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740F" w14:textId="2F3CF924" w:rsidR="000030D4" w:rsidRDefault="000030D4" w:rsidP="000030D4">
      <w:pPr>
        <w:spacing w:before="360" w:after="360"/>
        <w:jc w:val="center"/>
        <w:rPr>
          <w:b/>
          <w:bCs/>
          <w:sz w:val="40"/>
        </w:rPr>
      </w:pPr>
      <w:bookmarkStart w:id="0" w:name="_Toc472924104"/>
      <w:r>
        <w:rPr>
          <w:b/>
          <w:bCs/>
          <w:noProof/>
          <w:sz w:val="40"/>
          <w:lang w:val="en-US" w:eastAsia="en-US"/>
        </w:rPr>
        <w:drawing>
          <wp:anchor distT="0" distB="0" distL="0" distR="0" simplePos="0" relativeHeight="251659264" behindDoc="0" locked="0" layoutInCell="1" allowOverlap="1" wp14:anchorId="5890917B" wp14:editId="55836060">
            <wp:simplePos x="0" y="0"/>
            <wp:positionH relativeFrom="column">
              <wp:posOffset>-566420</wp:posOffset>
            </wp:positionH>
            <wp:positionV relativeFrom="paragraph">
              <wp:posOffset>0</wp:posOffset>
            </wp:positionV>
            <wp:extent cx="6800850" cy="2362835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362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64B74168" w14:textId="77777777" w:rsidR="000030D4" w:rsidRDefault="000030D4" w:rsidP="000030D4">
      <w:pPr>
        <w:spacing w:before="360" w:after="360"/>
        <w:jc w:val="center"/>
        <w:rPr>
          <w:b/>
          <w:bCs/>
          <w:sz w:val="40"/>
        </w:rPr>
      </w:pPr>
    </w:p>
    <w:p w14:paraId="65552A71" w14:textId="77777777" w:rsidR="000030D4" w:rsidRDefault="000030D4" w:rsidP="000030D4">
      <w:pPr>
        <w:spacing w:before="360" w:after="360"/>
        <w:jc w:val="center"/>
        <w:rPr>
          <w:b/>
          <w:bCs/>
          <w:sz w:val="40"/>
        </w:rPr>
      </w:pPr>
    </w:p>
    <w:p w14:paraId="0F4A0DF7" w14:textId="77777777" w:rsidR="000030D4" w:rsidRPr="00250E6C" w:rsidRDefault="000030D4" w:rsidP="000030D4">
      <w:pPr>
        <w:spacing w:after="120"/>
        <w:jc w:val="center"/>
        <w:rPr>
          <w:b/>
          <w:bCs/>
          <w:sz w:val="40"/>
          <w:szCs w:val="40"/>
        </w:rPr>
      </w:pPr>
      <w:r w:rsidRPr="00250E6C">
        <w:rPr>
          <w:b/>
          <w:bCs/>
          <w:sz w:val="40"/>
          <w:szCs w:val="40"/>
        </w:rPr>
        <w:t>Prüfprotokoll UZ 49</w:t>
      </w:r>
    </w:p>
    <w:p w14:paraId="27067933" w14:textId="77777777" w:rsidR="000030D4" w:rsidRDefault="000030D4" w:rsidP="000030D4">
      <w:pPr>
        <w:spacing w:after="120"/>
        <w:jc w:val="center"/>
        <w:rPr>
          <w:b/>
          <w:bCs/>
          <w:sz w:val="40"/>
        </w:rPr>
      </w:pPr>
    </w:p>
    <w:p w14:paraId="3E646368" w14:textId="77777777" w:rsidR="000030D4" w:rsidRDefault="000030D4" w:rsidP="000030D4">
      <w:pPr>
        <w:spacing w:after="120"/>
        <w:jc w:val="center"/>
        <w:rPr>
          <w:b/>
          <w:bCs/>
          <w:sz w:val="40"/>
        </w:rPr>
      </w:pPr>
    </w:p>
    <w:p w14:paraId="2C466A5E" w14:textId="77777777" w:rsidR="000030D4" w:rsidRDefault="000030D4" w:rsidP="000030D4">
      <w:pPr>
        <w:spacing w:after="120"/>
        <w:jc w:val="center"/>
        <w:rPr>
          <w:b/>
          <w:bCs/>
          <w:sz w:val="60"/>
          <w:szCs w:val="60"/>
        </w:rPr>
      </w:pPr>
      <w:r w:rsidRPr="00250E6C">
        <w:rPr>
          <w:b/>
          <w:bCs/>
          <w:sz w:val="60"/>
          <w:szCs w:val="60"/>
        </w:rPr>
        <w:t>Nachhaltige Finanzprodukte</w:t>
      </w:r>
    </w:p>
    <w:p w14:paraId="246B6CF8" w14:textId="77777777" w:rsidR="000030D4" w:rsidRPr="009419E2" w:rsidRDefault="000030D4" w:rsidP="000030D4">
      <w:pPr>
        <w:numPr>
          <w:ilvl w:val="0"/>
          <w:numId w:val="29"/>
        </w:numPr>
        <w:spacing w:after="120"/>
        <w:jc w:val="center"/>
        <w:rPr>
          <w:b/>
          <w:bCs/>
          <w:sz w:val="48"/>
          <w:szCs w:val="48"/>
        </w:rPr>
      </w:pPr>
      <w:r w:rsidRPr="009419E2">
        <w:rPr>
          <w:b/>
          <w:bCs/>
          <w:sz w:val="48"/>
          <w:szCs w:val="48"/>
        </w:rPr>
        <w:t>Finanzierungsprodukte -</w:t>
      </w:r>
    </w:p>
    <w:p w14:paraId="4840313F" w14:textId="77777777" w:rsidR="000030D4" w:rsidRDefault="000030D4" w:rsidP="000030D4">
      <w:pPr>
        <w:spacing w:after="120"/>
      </w:pPr>
    </w:p>
    <w:p w14:paraId="61AE1ED8" w14:textId="77777777" w:rsidR="000030D4" w:rsidRDefault="000030D4" w:rsidP="000030D4"/>
    <w:p w14:paraId="6FE21FF4" w14:textId="0DBF94B5" w:rsidR="000030D4" w:rsidRDefault="00245018" w:rsidP="000030D4">
      <w:pPr>
        <w:sectPr w:rsidR="000030D4" w:rsidSect="00260D9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20" w:footer="720" w:gutter="0"/>
          <w:cols w:space="720"/>
          <w:docGrid w:linePitch="326"/>
        </w:sect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0E35A1EC" wp14:editId="3013BDA7">
            <wp:simplePos x="0" y="0"/>
            <wp:positionH relativeFrom="margin">
              <wp:posOffset>-556895</wp:posOffset>
            </wp:positionH>
            <wp:positionV relativeFrom="paragraph">
              <wp:posOffset>2063750</wp:posOffset>
            </wp:positionV>
            <wp:extent cx="6819900" cy="680720"/>
            <wp:effectExtent l="0" t="0" r="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9F8AC" wp14:editId="4CA75E9D">
                <wp:simplePos x="0" y="0"/>
                <wp:positionH relativeFrom="margin">
                  <wp:align>left</wp:align>
                </wp:positionH>
                <wp:positionV relativeFrom="paragraph">
                  <wp:posOffset>2388870</wp:posOffset>
                </wp:positionV>
                <wp:extent cx="5547360" cy="353695"/>
                <wp:effectExtent l="0" t="0" r="0" b="825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DA435" w14:textId="77777777" w:rsidR="000030D4" w:rsidRDefault="000030D4" w:rsidP="000030D4">
                            <w:pPr>
                              <w:jc w:val="center"/>
                            </w:pPr>
                            <w:r>
                              <w:t xml:space="preserve">Version 6.0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Ausgabe vom Jänner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9F8AC" id="Rechteck 5" o:spid="_x0000_s1026" style="position:absolute;margin-left:0;margin-top:188.1pt;width:436.8pt;height:27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" filled="f" stroked="f">
                <v:textbox>
                  <w:txbxContent>
                    <w:p w14:paraId="155DA435" w14:textId="77777777" w:rsidR="000030D4" w:rsidRDefault="000030D4" w:rsidP="000030D4">
                      <w:pPr>
                        <w:jc w:val="center"/>
                      </w:pPr>
                      <w:r>
                        <w:t xml:space="preserve">Version 6.0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Ausgabe vom Jänner 2024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F0CB86" w14:textId="77777777" w:rsidR="000030D4" w:rsidRDefault="000030D4" w:rsidP="000030D4">
      <w:pPr>
        <w:tabs>
          <w:tab w:val="left" w:pos="0"/>
          <w:tab w:val="left" w:pos="3828"/>
        </w:tabs>
        <w:jc w:val="center"/>
        <w:rPr>
          <w:b/>
        </w:rPr>
      </w:pPr>
      <w:bookmarkStart w:id="1" w:name="_Toc515083019"/>
      <w:r>
        <w:rPr>
          <w:b/>
        </w:rPr>
        <w:lastRenderedPageBreak/>
        <w:t>Allgemeine Erläuterungen</w:t>
      </w:r>
    </w:p>
    <w:p w14:paraId="40BCC57F" w14:textId="77777777" w:rsidR="000030D4" w:rsidRDefault="000030D4" w:rsidP="000030D4">
      <w:pPr>
        <w:tabs>
          <w:tab w:val="left" w:pos="0"/>
          <w:tab w:val="left" w:pos="3828"/>
        </w:tabs>
        <w:jc w:val="center"/>
        <w:rPr>
          <w:b/>
        </w:rPr>
      </w:pPr>
    </w:p>
    <w:p w14:paraId="24F16F9B" w14:textId="77777777" w:rsidR="000030D4" w:rsidRDefault="000030D4" w:rsidP="0015324E">
      <w:pPr>
        <w:numPr>
          <w:ilvl w:val="0"/>
          <w:numId w:val="5"/>
        </w:numPr>
        <w:spacing w:after="360"/>
        <w:jc w:val="both"/>
      </w:pPr>
      <w:r>
        <w:t xml:space="preserve">Das Prüfprotokoll richtet sich in erster Linie an Gutachter:innen und Zeichennutzer:nnen und stellt eine Spezifizierung der in der Richtlinie angeführten Anforderungen dar. Es zielt darauf ab, die Prüfung im Rahmen eines Umweltzeichen-Antrages zu vereinheitlichen. </w:t>
      </w:r>
      <w:r>
        <w:br/>
        <w:t>Das Protokoll ist als praxisbezogener Leitfaden zur Prüfungsdurchführung zu betrachten, in dem alle Anforderungen der Richtlinie in Form von Prüfungsschritten gemeinsam mit als Nachweis geeigneten Unterlagen dargestellt sind.</w:t>
      </w:r>
    </w:p>
    <w:p w14:paraId="5D53584F" w14:textId="418CF231" w:rsidR="000030D4" w:rsidRDefault="000030D4" w:rsidP="0015324E">
      <w:pPr>
        <w:numPr>
          <w:ilvl w:val="0"/>
          <w:numId w:val="5"/>
        </w:numPr>
        <w:spacing w:after="360"/>
        <w:jc w:val="both"/>
      </w:pPr>
      <w:r>
        <w:t xml:space="preserve">Schon bestehende </w:t>
      </w:r>
      <w:r w:rsidR="00245018">
        <w:t>Nachweise oder Gutachten</w:t>
      </w:r>
      <w:r>
        <w:t xml:space="preserve"> können in das Gesamtgutachten mit einfließen, sofern diese inhaltlich die Anforderungen der Richtlinie abdecken.</w:t>
      </w:r>
    </w:p>
    <w:p w14:paraId="616FC815" w14:textId="29EB9C2C" w:rsidR="000030D4" w:rsidRDefault="000030D4" w:rsidP="0015324E">
      <w:pPr>
        <w:numPr>
          <w:ilvl w:val="0"/>
          <w:numId w:val="5"/>
        </w:numPr>
        <w:spacing w:after="360"/>
        <w:jc w:val="both"/>
      </w:pPr>
      <w:r>
        <w:t xml:space="preserve">Wird das Umweltzeichen für unterschiedliche oder mehrere Produkte beantragt, muss jeweils ein gesondertes Prüfprotokoll erstellt werden. </w:t>
      </w:r>
      <w:r w:rsidR="00245018">
        <w:t>A</w:t>
      </w:r>
      <w:r>
        <w:t>llgemeine</w:t>
      </w:r>
      <w:r w:rsidR="00245018">
        <w:t>, also nicht produktspezifische,</w:t>
      </w:r>
      <w:r>
        <w:t xml:space="preserve"> Beilagen müssen in einem solchen Fall nur einmal beigefügt werden. </w:t>
      </w:r>
    </w:p>
    <w:p w14:paraId="185BB15C" w14:textId="77777777" w:rsidR="000030D4" w:rsidRDefault="000030D4" w:rsidP="0015324E">
      <w:pPr>
        <w:numPr>
          <w:ilvl w:val="0"/>
          <w:numId w:val="5"/>
        </w:numPr>
        <w:spacing w:after="360"/>
        <w:jc w:val="both"/>
      </w:pPr>
      <w:r>
        <w:t xml:space="preserve">Das Prüfprotokoll ist als Formular erstellt und kann elektronisch ausgefüllt werden. </w:t>
      </w:r>
      <w:r>
        <w:br/>
        <w:t xml:space="preserve">Bitte übermitteln Sie ein Exemplar des Prüfprotokolls (inkl. entsprechenden Beilagen und Nachweisen) mit Originalunterschrift als PDF- Datei mittels </w:t>
      </w:r>
      <w:hyperlink r:id="rId14" w:history="1">
        <w:r w:rsidRPr="00F4031A">
          <w:rPr>
            <w:rStyle w:val="Hyperlink"/>
            <w:b/>
          </w:rPr>
          <w:t>Online-Antrag</w:t>
        </w:r>
      </w:hyperlink>
      <w:r>
        <w:t xml:space="preserve"> an den VKI. </w:t>
      </w:r>
    </w:p>
    <w:p w14:paraId="10AFE733" w14:textId="77777777" w:rsidR="000030D4" w:rsidRPr="008B0AB6" w:rsidRDefault="000030D4" w:rsidP="0015324E">
      <w:pPr>
        <w:spacing w:after="360"/>
        <w:jc w:val="both"/>
      </w:pPr>
      <w:r w:rsidRPr="002754C9">
        <w:rPr>
          <w:b/>
          <w:u w:val="single"/>
        </w:rPr>
        <w:t>Hinweis:</w:t>
      </w:r>
      <w:r>
        <w:t xml:space="preserve"> Dieses Prüfprotokoll ist für eine Reihe diverser Finanzierungsprodukte (Spar- &amp; </w:t>
      </w:r>
      <w:r w:rsidRPr="008B0AB6">
        <w:t>Giroprodukte, Green Bonds, Green Loans) konzipiert:</w:t>
      </w:r>
    </w:p>
    <w:p w14:paraId="47453BA9" w14:textId="77777777" w:rsidR="000030D4" w:rsidRPr="008B0AB6" w:rsidRDefault="000030D4" w:rsidP="0015324E">
      <w:pPr>
        <w:numPr>
          <w:ilvl w:val="0"/>
          <w:numId w:val="20"/>
        </w:numPr>
        <w:spacing w:after="360"/>
        <w:contextualSpacing/>
        <w:jc w:val="both"/>
        <w:rPr>
          <w:b/>
        </w:rPr>
      </w:pPr>
      <w:r w:rsidRPr="008B0AB6">
        <w:rPr>
          <w:b/>
        </w:rPr>
        <w:t xml:space="preserve">Für alle Finanzierungsprodukte sind die Allgemeinen Angaben sowie die Kapitel 1, 5 &amp; 6 </w:t>
      </w:r>
      <w:r w:rsidRPr="008B0AB6">
        <w:t>dieses Prüfprotokolls auszufüllen.</w:t>
      </w:r>
    </w:p>
    <w:p w14:paraId="460E9BB6" w14:textId="7C45EF72" w:rsidR="000030D4" w:rsidRPr="008B0AB6" w:rsidRDefault="000030D4" w:rsidP="00245018">
      <w:pPr>
        <w:numPr>
          <w:ilvl w:val="1"/>
          <w:numId w:val="20"/>
        </w:numPr>
        <w:spacing w:after="360"/>
        <w:contextualSpacing/>
        <w:jc w:val="both"/>
      </w:pPr>
      <w:r w:rsidRPr="008B0AB6">
        <w:rPr>
          <w:b/>
        </w:rPr>
        <w:t xml:space="preserve">Für Green Bonds </w:t>
      </w:r>
      <w:r w:rsidRPr="008B0AB6">
        <w:t xml:space="preserve">ist </w:t>
      </w:r>
      <w:r w:rsidR="00DB6A2D" w:rsidRPr="008B0AB6">
        <w:t xml:space="preserve">zusätzlich </w:t>
      </w:r>
      <w:r w:rsidR="00DB6A2D" w:rsidRPr="00245018">
        <w:rPr>
          <w:b/>
          <w:bCs/>
        </w:rPr>
        <w:t>Kapite</w:t>
      </w:r>
      <w:r w:rsidR="00DB6A2D" w:rsidRPr="008B0AB6">
        <w:t>l</w:t>
      </w:r>
      <w:r w:rsidRPr="008B0AB6">
        <w:rPr>
          <w:b/>
        </w:rPr>
        <w:t xml:space="preserve"> </w:t>
      </w:r>
      <w:r w:rsidR="008B0AB6" w:rsidRPr="008B0AB6">
        <w:rPr>
          <w:b/>
        </w:rPr>
        <w:t>2</w:t>
      </w:r>
      <w:r w:rsidRPr="008B0AB6">
        <w:t xml:space="preserve"> dieses Prüfprotokolls auszufüllen</w:t>
      </w:r>
    </w:p>
    <w:p w14:paraId="39785C60" w14:textId="61F81D1C" w:rsidR="000030D4" w:rsidRPr="008B0AB6" w:rsidRDefault="000030D4" w:rsidP="00245018">
      <w:pPr>
        <w:numPr>
          <w:ilvl w:val="1"/>
          <w:numId w:val="20"/>
        </w:numPr>
        <w:spacing w:after="360"/>
        <w:contextualSpacing/>
        <w:jc w:val="both"/>
      </w:pPr>
      <w:r w:rsidRPr="008B0AB6">
        <w:rPr>
          <w:b/>
        </w:rPr>
        <w:t xml:space="preserve">Für Spar- und Giroprodukte </w:t>
      </w:r>
      <w:r w:rsidRPr="008B0AB6">
        <w:t xml:space="preserve">ist </w:t>
      </w:r>
      <w:r w:rsidR="00DB6A2D" w:rsidRPr="008B0AB6">
        <w:t xml:space="preserve">zusätzlich </w:t>
      </w:r>
      <w:r w:rsidR="00DB6A2D" w:rsidRPr="00245018">
        <w:rPr>
          <w:b/>
          <w:bCs/>
        </w:rPr>
        <w:t>Kapitel</w:t>
      </w:r>
      <w:r w:rsidRPr="008B0AB6">
        <w:rPr>
          <w:b/>
        </w:rPr>
        <w:t xml:space="preserve"> </w:t>
      </w:r>
      <w:r w:rsidR="008B0AB6" w:rsidRPr="008B0AB6">
        <w:rPr>
          <w:b/>
        </w:rPr>
        <w:t>3</w:t>
      </w:r>
      <w:r w:rsidRPr="008B0AB6">
        <w:t xml:space="preserve"> dieses Prüfprotokolls auszufüllen</w:t>
      </w:r>
    </w:p>
    <w:p w14:paraId="597C9EBF" w14:textId="600E3C40" w:rsidR="000030D4" w:rsidRDefault="000030D4" w:rsidP="00245018">
      <w:pPr>
        <w:numPr>
          <w:ilvl w:val="1"/>
          <w:numId w:val="20"/>
        </w:numPr>
        <w:spacing w:after="360"/>
        <w:contextualSpacing/>
        <w:jc w:val="both"/>
      </w:pPr>
      <w:r w:rsidRPr="008B0AB6">
        <w:rPr>
          <w:b/>
        </w:rPr>
        <w:t xml:space="preserve">Für Green Loans </w:t>
      </w:r>
      <w:r w:rsidRPr="008B0AB6">
        <w:t xml:space="preserve">ist </w:t>
      </w:r>
      <w:r w:rsidR="00DB6A2D" w:rsidRPr="008B0AB6">
        <w:t xml:space="preserve">zusätzlich </w:t>
      </w:r>
      <w:r w:rsidR="00DB6A2D" w:rsidRPr="00245018">
        <w:rPr>
          <w:b/>
          <w:bCs/>
        </w:rPr>
        <w:t>Kapitel</w:t>
      </w:r>
      <w:r w:rsidRPr="008B0AB6">
        <w:rPr>
          <w:b/>
        </w:rPr>
        <w:t xml:space="preserve"> </w:t>
      </w:r>
      <w:r w:rsidR="008B0AB6" w:rsidRPr="008B0AB6">
        <w:rPr>
          <w:b/>
        </w:rPr>
        <w:t>4</w:t>
      </w:r>
      <w:r w:rsidRPr="008B0AB6">
        <w:t xml:space="preserve"> dieses Prüfprotokolls auszufüllen</w:t>
      </w:r>
    </w:p>
    <w:p w14:paraId="1D2A3DD7" w14:textId="76AA8726" w:rsidR="004447E3" w:rsidRDefault="004447E3" w:rsidP="004447E3">
      <w:pPr>
        <w:spacing w:after="360"/>
        <w:contextualSpacing/>
        <w:jc w:val="both"/>
      </w:pPr>
    </w:p>
    <w:p w14:paraId="070FB90A" w14:textId="437C68FB" w:rsidR="004447E3" w:rsidRPr="008B0AB6" w:rsidRDefault="004447E3" w:rsidP="004447E3">
      <w:pPr>
        <w:spacing w:after="360"/>
        <w:contextualSpacing/>
        <w:jc w:val="both"/>
      </w:pPr>
      <w:r>
        <w:t xml:space="preserve">Zudem finden sich am Ende des Prüfprotokolls die Vorlage für die seitens Antragssteller verpflichtend auszufüllende Compliance-Erklärung sowie eine Vorlage für die jährliche Update-Prüfung. </w:t>
      </w:r>
    </w:p>
    <w:p w14:paraId="4A381C19" w14:textId="77777777" w:rsidR="000030D4" w:rsidRDefault="000030D4" w:rsidP="00DA7E17">
      <w:pPr>
        <w:spacing w:after="360"/>
        <w:ind w:left="720"/>
        <w:contextualSpacing/>
      </w:pPr>
    </w:p>
    <w:p w14:paraId="659AD434" w14:textId="77777777" w:rsidR="000030D4" w:rsidRDefault="000030D4" w:rsidP="000030D4">
      <w:pPr>
        <w:spacing w:after="360"/>
        <w:contextualSpacing/>
      </w:pPr>
    </w:p>
    <w:p w14:paraId="7FCBC905" w14:textId="77777777" w:rsidR="000030D4" w:rsidRDefault="000030D4" w:rsidP="000030D4">
      <w:pPr>
        <w:spacing w:after="360"/>
        <w:contextualSpacing/>
      </w:pPr>
    </w:p>
    <w:p w14:paraId="47EBC7DE" w14:textId="77777777" w:rsidR="000030D4" w:rsidRDefault="000030D4" w:rsidP="000030D4">
      <w:pPr>
        <w:spacing w:after="360"/>
        <w:contextualSpacing/>
      </w:pPr>
    </w:p>
    <w:p w14:paraId="3B5F5DA6" w14:textId="77777777" w:rsidR="000030D4" w:rsidRDefault="000030D4" w:rsidP="000030D4">
      <w:pPr>
        <w:spacing w:after="360"/>
        <w:contextualSpacing/>
      </w:pPr>
    </w:p>
    <w:p w14:paraId="54988684" w14:textId="77777777" w:rsidR="000030D4" w:rsidRDefault="000030D4" w:rsidP="000030D4">
      <w:pPr>
        <w:spacing w:after="360"/>
        <w:contextualSpacing/>
      </w:pPr>
    </w:p>
    <w:p w14:paraId="7A6D4E4A" w14:textId="77777777" w:rsidR="000030D4" w:rsidRDefault="000030D4" w:rsidP="000030D4">
      <w:pPr>
        <w:spacing w:after="360"/>
        <w:contextualSpacing/>
      </w:pPr>
    </w:p>
    <w:p w14:paraId="4E617301" w14:textId="77777777" w:rsidR="000030D4" w:rsidRDefault="000030D4" w:rsidP="000030D4">
      <w:pPr>
        <w:spacing w:after="360"/>
        <w:contextualSpacing/>
      </w:pPr>
    </w:p>
    <w:p w14:paraId="0B85CC9A" w14:textId="77777777" w:rsidR="000030D4" w:rsidRDefault="000030D4" w:rsidP="000030D4">
      <w:pPr>
        <w:spacing w:after="360"/>
        <w:contextualSpacing/>
      </w:pPr>
    </w:p>
    <w:p w14:paraId="2706DE41" w14:textId="77777777" w:rsidR="000030D4" w:rsidRDefault="000030D4" w:rsidP="000030D4">
      <w:pPr>
        <w:spacing w:after="360"/>
        <w:contextualSpacing/>
      </w:pPr>
    </w:p>
    <w:p w14:paraId="4D8920D4" w14:textId="4ED307F2" w:rsidR="000030D4" w:rsidRDefault="000030D4" w:rsidP="000030D4">
      <w:pPr>
        <w:spacing w:after="360"/>
        <w:contextualSpacing/>
      </w:pPr>
    </w:p>
    <w:p w14:paraId="10E49F17" w14:textId="77777777" w:rsidR="00245018" w:rsidRPr="00CC2258" w:rsidRDefault="00245018" w:rsidP="000030D4">
      <w:pPr>
        <w:spacing w:after="360"/>
        <w:contextualSpacing/>
      </w:pPr>
    </w:p>
    <w:p w14:paraId="015EA02D" w14:textId="7F676B11" w:rsidR="0053366E" w:rsidRDefault="004447E3" w:rsidP="000030D4">
      <w:pPr>
        <w:spacing w:after="360"/>
        <w:rPr>
          <w:b/>
        </w:rPr>
      </w:pPr>
      <w:r>
        <w:rPr>
          <w:b/>
        </w:rPr>
        <w:t>INHALTSVERZEICHNIS</w:t>
      </w:r>
    </w:p>
    <w:p w14:paraId="318ACEFA" w14:textId="14C5D81F" w:rsidR="004447E3" w:rsidRDefault="000030D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AT"/>
        </w:rPr>
      </w:pPr>
      <w:r w:rsidRPr="000964E6">
        <w:rPr>
          <w:bCs/>
          <w:szCs w:val="24"/>
          <w:lang w:val="de-DE"/>
        </w:rPr>
        <w:fldChar w:fldCharType="begin"/>
      </w:r>
      <w:r w:rsidRPr="000964E6">
        <w:rPr>
          <w:bCs/>
          <w:szCs w:val="24"/>
          <w:lang w:val="de-DE"/>
        </w:rPr>
        <w:instrText xml:space="preserve"> TOC \o "1-3" \h \z \u </w:instrText>
      </w:r>
      <w:r w:rsidRPr="000964E6">
        <w:rPr>
          <w:bCs/>
          <w:szCs w:val="24"/>
          <w:lang w:val="de-DE"/>
        </w:rPr>
        <w:fldChar w:fldCharType="separate"/>
      </w:r>
      <w:hyperlink w:anchor="_Toc153803127" w:history="1">
        <w:r w:rsidR="004447E3" w:rsidRPr="00F33961">
          <w:rPr>
            <w:rStyle w:val="Hyperlink"/>
          </w:rPr>
          <w:t>Allgemeine Angaben</w:t>
        </w:r>
        <w:r w:rsidR="004447E3">
          <w:rPr>
            <w:webHidden/>
          </w:rPr>
          <w:tab/>
        </w:r>
        <w:r w:rsidR="004447E3">
          <w:rPr>
            <w:webHidden/>
          </w:rPr>
          <w:fldChar w:fldCharType="begin"/>
        </w:r>
        <w:r w:rsidR="004447E3">
          <w:rPr>
            <w:webHidden/>
          </w:rPr>
          <w:instrText xml:space="preserve"> PAGEREF _Toc153803127 \h </w:instrText>
        </w:r>
        <w:r w:rsidR="004447E3">
          <w:rPr>
            <w:webHidden/>
          </w:rPr>
        </w:r>
        <w:r w:rsidR="004447E3">
          <w:rPr>
            <w:webHidden/>
          </w:rPr>
          <w:fldChar w:fldCharType="separate"/>
        </w:r>
        <w:r w:rsidR="004447E3">
          <w:rPr>
            <w:webHidden/>
          </w:rPr>
          <w:t>5</w:t>
        </w:r>
        <w:r w:rsidR="004447E3">
          <w:rPr>
            <w:webHidden/>
          </w:rPr>
          <w:fldChar w:fldCharType="end"/>
        </w:r>
      </w:hyperlink>
    </w:p>
    <w:p w14:paraId="353312A8" w14:textId="590653D2" w:rsidR="004447E3" w:rsidRDefault="003A756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AT"/>
        </w:rPr>
      </w:pPr>
      <w:hyperlink w:anchor="_Toc153803128" w:history="1">
        <w:r w:rsidR="004447E3" w:rsidRPr="00F33961">
          <w:rPr>
            <w:rStyle w:val="Hyperlink"/>
          </w:rPr>
          <w:t>Ehrenwörtliche Erklärung</w:t>
        </w:r>
        <w:r w:rsidR="004447E3">
          <w:rPr>
            <w:webHidden/>
          </w:rPr>
          <w:tab/>
        </w:r>
        <w:r w:rsidR="004447E3">
          <w:rPr>
            <w:webHidden/>
          </w:rPr>
          <w:fldChar w:fldCharType="begin"/>
        </w:r>
        <w:r w:rsidR="004447E3">
          <w:rPr>
            <w:webHidden/>
          </w:rPr>
          <w:instrText xml:space="preserve"> PAGEREF _Toc153803128 \h </w:instrText>
        </w:r>
        <w:r w:rsidR="004447E3">
          <w:rPr>
            <w:webHidden/>
          </w:rPr>
        </w:r>
        <w:r w:rsidR="004447E3">
          <w:rPr>
            <w:webHidden/>
          </w:rPr>
          <w:fldChar w:fldCharType="separate"/>
        </w:r>
        <w:r w:rsidR="004447E3">
          <w:rPr>
            <w:webHidden/>
          </w:rPr>
          <w:t>7</w:t>
        </w:r>
        <w:r w:rsidR="004447E3">
          <w:rPr>
            <w:webHidden/>
          </w:rPr>
          <w:fldChar w:fldCharType="end"/>
        </w:r>
      </w:hyperlink>
    </w:p>
    <w:p w14:paraId="035F759A" w14:textId="5890DF7B" w:rsidR="004447E3" w:rsidRDefault="003A756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AT"/>
        </w:rPr>
      </w:pPr>
      <w:hyperlink w:anchor="_Toc153803129" w:history="1">
        <w:r w:rsidR="004447E3" w:rsidRPr="00F33961">
          <w:rPr>
            <w:rStyle w:val="Hyperlink"/>
          </w:rPr>
          <w:t>1</w:t>
        </w:r>
        <w:r w:rsidR="004447E3">
          <w:rPr>
            <w:rFonts w:asciiTheme="minorHAnsi" w:eastAsiaTheme="minorEastAsia" w:hAnsiTheme="minorHAnsi" w:cstheme="minorBidi"/>
            <w:b w:val="0"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</w:rPr>
          <w:t>Produktgruppendefinition</w:t>
        </w:r>
        <w:r w:rsidR="004447E3">
          <w:rPr>
            <w:webHidden/>
          </w:rPr>
          <w:tab/>
        </w:r>
        <w:r w:rsidR="004447E3">
          <w:rPr>
            <w:webHidden/>
          </w:rPr>
          <w:fldChar w:fldCharType="begin"/>
        </w:r>
        <w:r w:rsidR="004447E3">
          <w:rPr>
            <w:webHidden/>
          </w:rPr>
          <w:instrText xml:space="preserve"> PAGEREF _Toc153803129 \h </w:instrText>
        </w:r>
        <w:r w:rsidR="004447E3">
          <w:rPr>
            <w:webHidden/>
          </w:rPr>
        </w:r>
        <w:r w:rsidR="004447E3">
          <w:rPr>
            <w:webHidden/>
          </w:rPr>
          <w:fldChar w:fldCharType="separate"/>
        </w:r>
        <w:r w:rsidR="004447E3">
          <w:rPr>
            <w:webHidden/>
          </w:rPr>
          <w:t>8</w:t>
        </w:r>
        <w:r w:rsidR="004447E3">
          <w:rPr>
            <w:webHidden/>
          </w:rPr>
          <w:fldChar w:fldCharType="end"/>
        </w:r>
      </w:hyperlink>
    </w:p>
    <w:p w14:paraId="002F3BC3" w14:textId="043E5F7C" w:rsidR="004447E3" w:rsidRDefault="003A756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AT"/>
        </w:rPr>
      </w:pPr>
      <w:hyperlink w:anchor="_Toc153803130" w:history="1">
        <w:r w:rsidR="004447E3" w:rsidRPr="00F33961">
          <w:rPr>
            <w:rStyle w:val="Hyperlink"/>
          </w:rPr>
          <w:t>2</w:t>
        </w:r>
        <w:r w:rsidR="004447E3">
          <w:rPr>
            <w:rFonts w:asciiTheme="minorHAnsi" w:eastAsiaTheme="minorEastAsia" w:hAnsiTheme="minorHAnsi" w:cstheme="minorBidi"/>
            <w:b w:val="0"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</w:rPr>
          <w:t>Green Bonds</w:t>
        </w:r>
        <w:r w:rsidR="004447E3">
          <w:rPr>
            <w:webHidden/>
          </w:rPr>
          <w:tab/>
        </w:r>
        <w:r w:rsidR="004447E3">
          <w:rPr>
            <w:webHidden/>
          </w:rPr>
          <w:fldChar w:fldCharType="begin"/>
        </w:r>
        <w:r w:rsidR="004447E3">
          <w:rPr>
            <w:webHidden/>
          </w:rPr>
          <w:instrText xml:space="preserve"> PAGEREF _Toc153803130 \h </w:instrText>
        </w:r>
        <w:r w:rsidR="004447E3">
          <w:rPr>
            <w:webHidden/>
          </w:rPr>
        </w:r>
        <w:r w:rsidR="004447E3">
          <w:rPr>
            <w:webHidden/>
          </w:rPr>
          <w:fldChar w:fldCharType="separate"/>
        </w:r>
        <w:r w:rsidR="004447E3">
          <w:rPr>
            <w:webHidden/>
          </w:rPr>
          <w:t>9</w:t>
        </w:r>
        <w:r w:rsidR="004447E3">
          <w:rPr>
            <w:webHidden/>
          </w:rPr>
          <w:fldChar w:fldCharType="end"/>
        </w:r>
      </w:hyperlink>
    </w:p>
    <w:p w14:paraId="2F145EC3" w14:textId="5EDB2FC7" w:rsidR="004447E3" w:rsidRDefault="003A75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31" w:history="1">
        <w:r w:rsidR="004447E3" w:rsidRPr="00F33961">
          <w:rPr>
            <w:rStyle w:val="Hyperlink"/>
            <w:noProof/>
          </w:rPr>
          <w:t>2.1</w:t>
        </w:r>
        <w:r w:rsidR="004447E3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  <w:noProof/>
          </w:rPr>
          <w:t>Anforderungen an den Emittenten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_Toc153803131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9</w:t>
        </w:r>
        <w:r w:rsidR="004447E3">
          <w:rPr>
            <w:noProof/>
            <w:webHidden/>
          </w:rPr>
          <w:fldChar w:fldCharType="end"/>
        </w:r>
      </w:hyperlink>
    </w:p>
    <w:p w14:paraId="3B843E27" w14:textId="4DDC5EF6" w:rsidR="004447E3" w:rsidRDefault="003A75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32" w:history="1">
        <w:r w:rsidR="004447E3" w:rsidRPr="00F33961">
          <w:rPr>
            <w:rStyle w:val="Hyperlink"/>
            <w:noProof/>
          </w:rPr>
          <w:t>2.1.1 Ausschlusskriterien für Unternehmen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_Toc153803132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9</w:t>
        </w:r>
        <w:r w:rsidR="004447E3">
          <w:rPr>
            <w:noProof/>
            <w:webHidden/>
          </w:rPr>
          <w:fldChar w:fldCharType="end"/>
        </w:r>
      </w:hyperlink>
    </w:p>
    <w:p w14:paraId="5B5121D4" w14:textId="15287F66" w:rsidR="004447E3" w:rsidRDefault="003A75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33" w:history="1">
        <w:r w:rsidR="004447E3" w:rsidRPr="00F33961">
          <w:rPr>
            <w:rStyle w:val="Hyperlink"/>
            <w:noProof/>
          </w:rPr>
          <w:t>2.1.2 Ausschlusskriterien für Staatsanleihen/staatsnahe Emittenten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_Toc153803133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11</w:t>
        </w:r>
        <w:r w:rsidR="004447E3">
          <w:rPr>
            <w:noProof/>
            <w:webHidden/>
          </w:rPr>
          <w:fldChar w:fldCharType="end"/>
        </w:r>
      </w:hyperlink>
    </w:p>
    <w:p w14:paraId="528B9CAE" w14:textId="58D74822" w:rsidR="004447E3" w:rsidRDefault="003A75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34" w:history="1">
        <w:r w:rsidR="004447E3" w:rsidRPr="00F33961">
          <w:rPr>
            <w:rStyle w:val="Hyperlink"/>
            <w:noProof/>
          </w:rPr>
          <w:t>2.2</w:t>
        </w:r>
        <w:r w:rsidR="004447E3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  <w:noProof/>
          </w:rPr>
          <w:t>Projektanforderungen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_Toc153803134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13</w:t>
        </w:r>
        <w:r w:rsidR="004447E3">
          <w:rPr>
            <w:noProof/>
            <w:webHidden/>
          </w:rPr>
          <w:fldChar w:fldCharType="end"/>
        </w:r>
      </w:hyperlink>
    </w:p>
    <w:p w14:paraId="510690CF" w14:textId="715B94BB" w:rsidR="004447E3" w:rsidRDefault="003A75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35" w:history="1">
        <w:r w:rsidR="004447E3" w:rsidRPr="00F33961">
          <w:rPr>
            <w:rStyle w:val="Hyperlink"/>
            <w:noProof/>
          </w:rPr>
          <w:t>2.2.1 Ausschlüsse auf Projektebene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_Toc153803135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13</w:t>
        </w:r>
        <w:r w:rsidR="004447E3">
          <w:rPr>
            <w:noProof/>
            <w:webHidden/>
          </w:rPr>
          <w:fldChar w:fldCharType="end"/>
        </w:r>
      </w:hyperlink>
    </w:p>
    <w:p w14:paraId="03EE27A0" w14:textId="7213182E" w:rsidR="004447E3" w:rsidRDefault="003A75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36" w:history="1">
        <w:r w:rsidR="004447E3" w:rsidRPr="00F33961">
          <w:rPr>
            <w:rStyle w:val="Hyperlink"/>
            <w:noProof/>
          </w:rPr>
          <w:t>2.2.2 Positivkriterien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_Toc153803136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14</w:t>
        </w:r>
        <w:r w:rsidR="004447E3">
          <w:rPr>
            <w:noProof/>
            <w:webHidden/>
          </w:rPr>
          <w:fldChar w:fldCharType="end"/>
        </w:r>
      </w:hyperlink>
    </w:p>
    <w:p w14:paraId="6272D11B" w14:textId="436C3F91" w:rsidR="004447E3" w:rsidRDefault="003A75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37" w:history="1">
        <w:r w:rsidR="004447E3" w:rsidRPr="00F33961">
          <w:rPr>
            <w:rStyle w:val="Hyperlink"/>
            <w:noProof/>
          </w:rPr>
          <w:t>2.3</w:t>
        </w:r>
        <w:r w:rsidR="004447E3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  <w:noProof/>
          </w:rPr>
          <w:t>Second Party Opinion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_Toc153803137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16</w:t>
        </w:r>
        <w:r w:rsidR="004447E3">
          <w:rPr>
            <w:noProof/>
            <w:webHidden/>
          </w:rPr>
          <w:fldChar w:fldCharType="end"/>
        </w:r>
      </w:hyperlink>
    </w:p>
    <w:p w14:paraId="69CCEA8C" w14:textId="5DEE4BF1" w:rsidR="004447E3" w:rsidRDefault="003A75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38" w:history="1">
        <w:r w:rsidR="004447E3" w:rsidRPr="00F33961">
          <w:rPr>
            <w:rStyle w:val="Hyperlink"/>
            <w:noProof/>
          </w:rPr>
          <w:t>2.4</w:t>
        </w:r>
        <w:r w:rsidR="004447E3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  <w:noProof/>
          </w:rPr>
          <w:t>Reporting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_Toc153803138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18</w:t>
        </w:r>
        <w:r w:rsidR="004447E3">
          <w:rPr>
            <w:noProof/>
            <w:webHidden/>
          </w:rPr>
          <w:fldChar w:fldCharType="end"/>
        </w:r>
      </w:hyperlink>
    </w:p>
    <w:p w14:paraId="754EF2B8" w14:textId="0155006E" w:rsidR="004447E3" w:rsidRDefault="003A756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AT"/>
        </w:rPr>
      </w:pPr>
      <w:hyperlink w:anchor="_Toc153803139" w:history="1">
        <w:r w:rsidR="004447E3" w:rsidRPr="00F33961">
          <w:rPr>
            <w:rStyle w:val="Hyperlink"/>
          </w:rPr>
          <w:t>3</w:t>
        </w:r>
        <w:r w:rsidR="004447E3">
          <w:rPr>
            <w:rFonts w:asciiTheme="minorHAnsi" w:eastAsiaTheme="minorEastAsia" w:hAnsiTheme="minorHAnsi" w:cstheme="minorBidi"/>
            <w:b w:val="0"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</w:rPr>
          <w:t>Spar- und Giroprodukte</w:t>
        </w:r>
        <w:r w:rsidR="004447E3">
          <w:rPr>
            <w:webHidden/>
          </w:rPr>
          <w:tab/>
        </w:r>
        <w:r w:rsidR="004447E3">
          <w:rPr>
            <w:webHidden/>
          </w:rPr>
          <w:fldChar w:fldCharType="begin"/>
        </w:r>
        <w:r w:rsidR="004447E3">
          <w:rPr>
            <w:webHidden/>
          </w:rPr>
          <w:instrText xml:space="preserve"> PAGEREF _Toc153803139 \h </w:instrText>
        </w:r>
        <w:r w:rsidR="004447E3">
          <w:rPr>
            <w:webHidden/>
          </w:rPr>
        </w:r>
        <w:r w:rsidR="004447E3">
          <w:rPr>
            <w:webHidden/>
          </w:rPr>
          <w:fldChar w:fldCharType="separate"/>
        </w:r>
        <w:r w:rsidR="004447E3">
          <w:rPr>
            <w:webHidden/>
          </w:rPr>
          <w:t>19</w:t>
        </w:r>
        <w:r w:rsidR="004447E3">
          <w:rPr>
            <w:webHidden/>
          </w:rPr>
          <w:fldChar w:fldCharType="end"/>
        </w:r>
      </w:hyperlink>
    </w:p>
    <w:p w14:paraId="70C27254" w14:textId="7A4D3969" w:rsidR="004447E3" w:rsidRDefault="003A75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40" w:history="1">
        <w:r w:rsidR="004447E3" w:rsidRPr="00F33961">
          <w:rPr>
            <w:rStyle w:val="Hyperlink"/>
            <w:noProof/>
          </w:rPr>
          <w:t>3.1</w:t>
        </w:r>
        <w:r w:rsidR="004447E3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  <w:noProof/>
          </w:rPr>
          <w:t>Anforderungen an das Kreditinstitut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_Toc153803140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19</w:t>
        </w:r>
        <w:r w:rsidR="004447E3">
          <w:rPr>
            <w:noProof/>
            <w:webHidden/>
          </w:rPr>
          <w:fldChar w:fldCharType="end"/>
        </w:r>
      </w:hyperlink>
    </w:p>
    <w:p w14:paraId="6EA8F986" w14:textId="51415BBE" w:rsidR="004447E3" w:rsidRDefault="003A75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41" w:history="1">
        <w:r w:rsidR="004447E3" w:rsidRPr="00F33961">
          <w:rPr>
            <w:rStyle w:val="Hyperlink"/>
            <w:noProof/>
          </w:rPr>
          <w:t>3.1.1 Institutionelle Glaubwürdigkeit &amp; Framework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_Toc153803141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19</w:t>
        </w:r>
        <w:r w:rsidR="004447E3">
          <w:rPr>
            <w:noProof/>
            <w:webHidden/>
          </w:rPr>
          <w:fldChar w:fldCharType="end"/>
        </w:r>
      </w:hyperlink>
    </w:p>
    <w:p w14:paraId="63797101" w14:textId="2CC932C9" w:rsidR="004447E3" w:rsidRDefault="003A75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42" w:history="1">
        <w:r w:rsidR="004447E3" w:rsidRPr="00F33961">
          <w:rPr>
            <w:rStyle w:val="Hyperlink"/>
            <w:noProof/>
          </w:rPr>
          <w:t>3.1.2 Identifizierung als Öko- oder Ethikbank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_Toc153803142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19</w:t>
        </w:r>
        <w:r w:rsidR="004447E3">
          <w:rPr>
            <w:noProof/>
            <w:webHidden/>
          </w:rPr>
          <w:fldChar w:fldCharType="end"/>
        </w:r>
      </w:hyperlink>
    </w:p>
    <w:p w14:paraId="44F11FC9" w14:textId="702E7A83" w:rsidR="004447E3" w:rsidRDefault="003A75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43" w:history="1">
        <w:r w:rsidR="004447E3" w:rsidRPr="00F33961">
          <w:rPr>
            <w:rStyle w:val="Hyperlink"/>
            <w:noProof/>
          </w:rPr>
          <w:t>3.2</w:t>
        </w:r>
        <w:r w:rsidR="004447E3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  <w:noProof/>
          </w:rPr>
          <w:t>Spar- &amp; Giroprodukt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_Toc153803143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22</w:t>
        </w:r>
        <w:r w:rsidR="004447E3">
          <w:rPr>
            <w:noProof/>
            <w:webHidden/>
          </w:rPr>
          <w:fldChar w:fldCharType="end"/>
        </w:r>
      </w:hyperlink>
    </w:p>
    <w:p w14:paraId="715D357D" w14:textId="3AB8277C" w:rsidR="004447E3" w:rsidRDefault="003A75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44" w:history="1">
        <w:r w:rsidR="004447E3" w:rsidRPr="00F33961">
          <w:rPr>
            <w:rStyle w:val="Hyperlink"/>
            <w:noProof/>
          </w:rPr>
          <w:t>3.3</w:t>
        </w:r>
        <w:r w:rsidR="004447E3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  <w:noProof/>
          </w:rPr>
          <w:t>Rechnungskreislauf &amp; Kontrolle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_Toc153803144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25</w:t>
        </w:r>
        <w:r w:rsidR="004447E3">
          <w:rPr>
            <w:noProof/>
            <w:webHidden/>
          </w:rPr>
          <w:fldChar w:fldCharType="end"/>
        </w:r>
      </w:hyperlink>
    </w:p>
    <w:p w14:paraId="1FD9E397" w14:textId="6956F97F" w:rsidR="004447E3" w:rsidRDefault="003A75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45" w:history="1">
        <w:r w:rsidR="004447E3" w:rsidRPr="00F33961">
          <w:rPr>
            <w:rStyle w:val="Hyperlink"/>
            <w:noProof/>
          </w:rPr>
          <w:t>3.4</w:t>
        </w:r>
        <w:r w:rsidR="004447E3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  <w:noProof/>
          </w:rPr>
          <w:t>Transparenz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_Toc153803145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26</w:t>
        </w:r>
        <w:r w:rsidR="004447E3">
          <w:rPr>
            <w:noProof/>
            <w:webHidden/>
          </w:rPr>
          <w:fldChar w:fldCharType="end"/>
        </w:r>
      </w:hyperlink>
    </w:p>
    <w:p w14:paraId="04FCCFFB" w14:textId="0FCD782B" w:rsidR="004447E3" w:rsidRDefault="003A756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AT"/>
        </w:rPr>
      </w:pPr>
      <w:hyperlink w:anchor="_Toc153803146" w:history="1">
        <w:r w:rsidR="004447E3" w:rsidRPr="00F33961">
          <w:rPr>
            <w:rStyle w:val="Hyperlink"/>
          </w:rPr>
          <w:t>4</w:t>
        </w:r>
        <w:r w:rsidR="004447E3">
          <w:rPr>
            <w:rFonts w:asciiTheme="minorHAnsi" w:eastAsiaTheme="minorEastAsia" w:hAnsiTheme="minorHAnsi" w:cstheme="minorBidi"/>
            <w:b w:val="0"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</w:rPr>
          <w:t>Green Loans</w:t>
        </w:r>
        <w:r w:rsidR="004447E3">
          <w:rPr>
            <w:webHidden/>
          </w:rPr>
          <w:tab/>
        </w:r>
        <w:r w:rsidR="004447E3">
          <w:rPr>
            <w:webHidden/>
          </w:rPr>
          <w:fldChar w:fldCharType="begin"/>
        </w:r>
        <w:r w:rsidR="004447E3">
          <w:rPr>
            <w:webHidden/>
          </w:rPr>
          <w:instrText xml:space="preserve"> PAGEREF _Toc153803146 \h </w:instrText>
        </w:r>
        <w:r w:rsidR="004447E3">
          <w:rPr>
            <w:webHidden/>
          </w:rPr>
        </w:r>
        <w:r w:rsidR="004447E3">
          <w:rPr>
            <w:webHidden/>
          </w:rPr>
          <w:fldChar w:fldCharType="separate"/>
        </w:r>
        <w:r w:rsidR="004447E3">
          <w:rPr>
            <w:webHidden/>
          </w:rPr>
          <w:t>27</w:t>
        </w:r>
        <w:r w:rsidR="004447E3">
          <w:rPr>
            <w:webHidden/>
          </w:rPr>
          <w:fldChar w:fldCharType="end"/>
        </w:r>
      </w:hyperlink>
    </w:p>
    <w:p w14:paraId="71C38588" w14:textId="077B8865" w:rsidR="004447E3" w:rsidRDefault="003A75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47" w:history="1">
        <w:r w:rsidR="004447E3" w:rsidRPr="00F33961">
          <w:rPr>
            <w:rStyle w:val="Hyperlink"/>
            <w:noProof/>
          </w:rPr>
          <w:t>4.1</w:t>
        </w:r>
        <w:r w:rsidR="004447E3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  <w:noProof/>
          </w:rPr>
          <w:t>Anforderungen an das Kreditinstitut und Kreditnehmer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_Toc153803147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27</w:t>
        </w:r>
        <w:r w:rsidR="004447E3">
          <w:rPr>
            <w:noProof/>
            <w:webHidden/>
          </w:rPr>
          <w:fldChar w:fldCharType="end"/>
        </w:r>
      </w:hyperlink>
    </w:p>
    <w:p w14:paraId="74E698D5" w14:textId="0CCA55DA" w:rsidR="004447E3" w:rsidRDefault="003A75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48" w:history="1">
        <w:r w:rsidR="004447E3" w:rsidRPr="00F33961">
          <w:rPr>
            <w:rStyle w:val="Hyperlink"/>
            <w:noProof/>
          </w:rPr>
          <w:t>4.1.1 Institutionelle Glaubwürdigkeit &amp; Framework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_Toc153803148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27</w:t>
        </w:r>
        <w:r w:rsidR="004447E3">
          <w:rPr>
            <w:noProof/>
            <w:webHidden/>
          </w:rPr>
          <w:fldChar w:fldCharType="end"/>
        </w:r>
      </w:hyperlink>
    </w:p>
    <w:p w14:paraId="4D8208E8" w14:textId="61451CF9" w:rsidR="004447E3" w:rsidRDefault="003A75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49" w:history="1">
        <w:r w:rsidR="004447E3" w:rsidRPr="00F33961">
          <w:rPr>
            <w:rStyle w:val="Hyperlink"/>
            <w:noProof/>
          </w:rPr>
          <w:t>4.1.2 Anforderungen an den Kreditnehmer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_Toc153803149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27</w:t>
        </w:r>
        <w:r w:rsidR="004447E3">
          <w:rPr>
            <w:noProof/>
            <w:webHidden/>
          </w:rPr>
          <w:fldChar w:fldCharType="end"/>
        </w:r>
      </w:hyperlink>
    </w:p>
    <w:p w14:paraId="109C8AEB" w14:textId="1A1873C1" w:rsidR="004447E3" w:rsidRDefault="003A75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50" w:history="1">
        <w:r w:rsidR="004447E3" w:rsidRPr="00F33961">
          <w:rPr>
            <w:rStyle w:val="Hyperlink"/>
            <w:noProof/>
          </w:rPr>
          <w:t>4.2</w:t>
        </w:r>
        <w:r w:rsidR="004447E3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  <w:noProof/>
          </w:rPr>
          <w:t>Projektanforderungen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_Toc153803150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30</w:t>
        </w:r>
        <w:r w:rsidR="004447E3">
          <w:rPr>
            <w:noProof/>
            <w:webHidden/>
          </w:rPr>
          <w:fldChar w:fldCharType="end"/>
        </w:r>
      </w:hyperlink>
    </w:p>
    <w:p w14:paraId="608A1CA8" w14:textId="2AFC8553" w:rsidR="004447E3" w:rsidRDefault="003A75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51" w:history="1">
        <w:r w:rsidR="004447E3" w:rsidRPr="00F33961">
          <w:rPr>
            <w:rStyle w:val="Hyperlink"/>
            <w:noProof/>
          </w:rPr>
          <w:t>4.2.1 Ausschlüsse auf Projektebene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_Toc153803151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30</w:t>
        </w:r>
        <w:r w:rsidR="004447E3">
          <w:rPr>
            <w:noProof/>
            <w:webHidden/>
          </w:rPr>
          <w:fldChar w:fldCharType="end"/>
        </w:r>
      </w:hyperlink>
    </w:p>
    <w:p w14:paraId="2D7A3738" w14:textId="17EF2F7A" w:rsidR="004447E3" w:rsidRDefault="003A75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52" w:history="1">
        <w:r w:rsidR="004447E3" w:rsidRPr="00F33961">
          <w:rPr>
            <w:rStyle w:val="Hyperlink"/>
            <w:noProof/>
          </w:rPr>
          <w:t>4.2.2 Positivkriterien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_Toc153803152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31</w:t>
        </w:r>
        <w:r w:rsidR="004447E3">
          <w:rPr>
            <w:noProof/>
            <w:webHidden/>
          </w:rPr>
          <w:fldChar w:fldCharType="end"/>
        </w:r>
      </w:hyperlink>
    </w:p>
    <w:p w14:paraId="44A51F2F" w14:textId="6B86A9F0" w:rsidR="004447E3" w:rsidRDefault="003A75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53" w:history="1">
        <w:r w:rsidR="004447E3" w:rsidRPr="00F33961">
          <w:rPr>
            <w:rStyle w:val="Hyperlink"/>
            <w:noProof/>
          </w:rPr>
          <w:t>4.3</w:t>
        </w:r>
        <w:r w:rsidR="004447E3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  <w:noProof/>
          </w:rPr>
          <w:t>Externe Validierung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_Toc153803153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33</w:t>
        </w:r>
        <w:r w:rsidR="004447E3">
          <w:rPr>
            <w:noProof/>
            <w:webHidden/>
          </w:rPr>
          <w:fldChar w:fldCharType="end"/>
        </w:r>
      </w:hyperlink>
    </w:p>
    <w:p w14:paraId="0DAA1EA0" w14:textId="25DD00BD" w:rsidR="004447E3" w:rsidRDefault="003A75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54" w:history="1">
        <w:r w:rsidR="004447E3" w:rsidRPr="00F33961">
          <w:rPr>
            <w:rStyle w:val="Hyperlink"/>
            <w:noProof/>
          </w:rPr>
          <w:t>4.3.1 Standardkreditvergabeprozess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_Toc153803154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33</w:t>
        </w:r>
        <w:r w:rsidR="004447E3">
          <w:rPr>
            <w:noProof/>
            <w:webHidden/>
          </w:rPr>
          <w:fldChar w:fldCharType="end"/>
        </w:r>
      </w:hyperlink>
    </w:p>
    <w:p w14:paraId="52659DB7" w14:textId="0A91F1C7" w:rsidR="004447E3" w:rsidRDefault="003A75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55" w:history="1">
        <w:r w:rsidR="004447E3" w:rsidRPr="00F33961">
          <w:rPr>
            <w:rStyle w:val="Hyperlink"/>
            <w:noProof/>
          </w:rPr>
          <w:t>4.3.2 Einzelfinanzierungen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_Toc153803155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33</w:t>
        </w:r>
        <w:r w:rsidR="004447E3">
          <w:rPr>
            <w:noProof/>
            <w:webHidden/>
          </w:rPr>
          <w:fldChar w:fldCharType="end"/>
        </w:r>
      </w:hyperlink>
    </w:p>
    <w:p w14:paraId="1F605B29" w14:textId="43185D6E" w:rsidR="004447E3" w:rsidRDefault="003A75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153803156" w:history="1">
        <w:r w:rsidR="004447E3" w:rsidRPr="00F33961">
          <w:rPr>
            <w:rStyle w:val="Hyperlink"/>
            <w:noProof/>
          </w:rPr>
          <w:t>4.4</w:t>
        </w:r>
        <w:r w:rsidR="004447E3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  <w:noProof/>
          </w:rPr>
          <w:t>Reporting und Transparenz</w:t>
        </w:r>
        <w:r w:rsidR="004447E3">
          <w:rPr>
            <w:noProof/>
            <w:webHidden/>
          </w:rPr>
          <w:tab/>
        </w:r>
        <w:r w:rsidR="004447E3">
          <w:rPr>
            <w:noProof/>
            <w:webHidden/>
          </w:rPr>
          <w:fldChar w:fldCharType="begin"/>
        </w:r>
        <w:r w:rsidR="004447E3">
          <w:rPr>
            <w:noProof/>
            <w:webHidden/>
          </w:rPr>
          <w:instrText xml:space="preserve"> PAGEREF _Toc153803156 \h </w:instrText>
        </w:r>
        <w:r w:rsidR="004447E3">
          <w:rPr>
            <w:noProof/>
            <w:webHidden/>
          </w:rPr>
        </w:r>
        <w:r w:rsidR="004447E3">
          <w:rPr>
            <w:noProof/>
            <w:webHidden/>
          </w:rPr>
          <w:fldChar w:fldCharType="separate"/>
        </w:r>
        <w:r w:rsidR="004447E3">
          <w:rPr>
            <w:noProof/>
            <w:webHidden/>
          </w:rPr>
          <w:t>37</w:t>
        </w:r>
        <w:r w:rsidR="004447E3">
          <w:rPr>
            <w:noProof/>
            <w:webHidden/>
          </w:rPr>
          <w:fldChar w:fldCharType="end"/>
        </w:r>
      </w:hyperlink>
    </w:p>
    <w:p w14:paraId="4E95FA07" w14:textId="6FDC5E27" w:rsidR="004447E3" w:rsidRDefault="003A756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AT"/>
        </w:rPr>
      </w:pPr>
      <w:hyperlink w:anchor="_Toc153803157" w:history="1">
        <w:r w:rsidR="004447E3" w:rsidRPr="00F33961">
          <w:rPr>
            <w:rStyle w:val="Hyperlink"/>
          </w:rPr>
          <w:t>5</w:t>
        </w:r>
        <w:r w:rsidR="004447E3">
          <w:rPr>
            <w:rFonts w:asciiTheme="minorHAnsi" w:eastAsiaTheme="minorEastAsia" w:hAnsiTheme="minorHAnsi" w:cstheme="minorBidi"/>
            <w:b w:val="0"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</w:rPr>
          <w:t>Compliance</w:t>
        </w:r>
        <w:r w:rsidR="004447E3">
          <w:rPr>
            <w:webHidden/>
          </w:rPr>
          <w:tab/>
        </w:r>
        <w:r w:rsidR="004447E3">
          <w:rPr>
            <w:webHidden/>
          </w:rPr>
          <w:fldChar w:fldCharType="begin"/>
        </w:r>
        <w:r w:rsidR="004447E3">
          <w:rPr>
            <w:webHidden/>
          </w:rPr>
          <w:instrText xml:space="preserve"> PAGEREF _Toc153803157 \h </w:instrText>
        </w:r>
        <w:r w:rsidR="004447E3">
          <w:rPr>
            <w:webHidden/>
          </w:rPr>
        </w:r>
        <w:r w:rsidR="004447E3">
          <w:rPr>
            <w:webHidden/>
          </w:rPr>
          <w:fldChar w:fldCharType="separate"/>
        </w:r>
        <w:r w:rsidR="004447E3">
          <w:rPr>
            <w:webHidden/>
          </w:rPr>
          <w:t>39</w:t>
        </w:r>
        <w:r w:rsidR="004447E3">
          <w:rPr>
            <w:webHidden/>
          </w:rPr>
          <w:fldChar w:fldCharType="end"/>
        </w:r>
      </w:hyperlink>
    </w:p>
    <w:p w14:paraId="6AA5B8FB" w14:textId="180D6202" w:rsidR="004447E3" w:rsidRDefault="003A756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AT"/>
        </w:rPr>
      </w:pPr>
      <w:hyperlink w:anchor="_Toc153803158" w:history="1">
        <w:r w:rsidR="004447E3" w:rsidRPr="00F33961">
          <w:rPr>
            <w:rStyle w:val="Hyperlink"/>
          </w:rPr>
          <w:t>6</w:t>
        </w:r>
        <w:r w:rsidR="004447E3">
          <w:rPr>
            <w:rFonts w:asciiTheme="minorHAnsi" w:eastAsiaTheme="minorEastAsia" w:hAnsiTheme="minorHAnsi" w:cstheme="minorBidi"/>
            <w:b w:val="0"/>
            <w:sz w:val="22"/>
            <w:szCs w:val="22"/>
            <w:lang w:eastAsia="de-AT"/>
          </w:rPr>
          <w:tab/>
        </w:r>
        <w:r w:rsidR="004447E3" w:rsidRPr="00F33961">
          <w:rPr>
            <w:rStyle w:val="Hyperlink"/>
          </w:rPr>
          <w:t>Information, Deklaration</w:t>
        </w:r>
        <w:r w:rsidR="004447E3">
          <w:rPr>
            <w:webHidden/>
          </w:rPr>
          <w:tab/>
        </w:r>
        <w:r w:rsidR="004447E3">
          <w:rPr>
            <w:webHidden/>
          </w:rPr>
          <w:fldChar w:fldCharType="begin"/>
        </w:r>
        <w:r w:rsidR="004447E3">
          <w:rPr>
            <w:webHidden/>
          </w:rPr>
          <w:instrText xml:space="preserve"> PAGEREF _Toc153803158 \h </w:instrText>
        </w:r>
        <w:r w:rsidR="004447E3">
          <w:rPr>
            <w:webHidden/>
          </w:rPr>
        </w:r>
        <w:r w:rsidR="004447E3">
          <w:rPr>
            <w:webHidden/>
          </w:rPr>
          <w:fldChar w:fldCharType="separate"/>
        </w:r>
        <w:r w:rsidR="004447E3">
          <w:rPr>
            <w:webHidden/>
          </w:rPr>
          <w:t>39</w:t>
        </w:r>
        <w:r w:rsidR="004447E3">
          <w:rPr>
            <w:webHidden/>
          </w:rPr>
          <w:fldChar w:fldCharType="end"/>
        </w:r>
      </w:hyperlink>
    </w:p>
    <w:p w14:paraId="72B6583C" w14:textId="05E21E79" w:rsidR="004447E3" w:rsidRDefault="003A756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AT"/>
        </w:rPr>
      </w:pPr>
      <w:hyperlink w:anchor="_Toc153803159" w:history="1">
        <w:r w:rsidR="004447E3" w:rsidRPr="00F33961">
          <w:rPr>
            <w:rStyle w:val="Hyperlink"/>
          </w:rPr>
          <w:t>Auflagen</w:t>
        </w:r>
        <w:r w:rsidR="004447E3">
          <w:rPr>
            <w:webHidden/>
          </w:rPr>
          <w:tab/>
        </w:r>
        <w:r w:rsidR="004447E3">
          <w:rPr>
            <w:webHidden/>
          </w:rPr>
          <w:fldChar w:fldCharType="begin"/>
        </w:r>
        <w:r w:rsidR="004447E3">
          <w:rPr>
            <w:webHidden/>
          </w:rPr>
          <w:instrText xml:space="preserve"> PAGEREF _Toc153803159 \h </w:instrText>
        </w:r>
        <w:r w:rsidR="004447E3">
          <w:rPr>
            <w:webHidden/>
          </w:rPr>
        </w:r>
        <w:r w:rsidR="004447E3">
          <w:rPr>
            <w:webHidden/>
          </w:rPr>
          <w:fldChar w:fldCharType="separate"/>
        </w:r>
        <w:r w:rsidR="004447E3">
          <w:rPr>
            <w:webHidden/>
          </w:rPr>
          <w:t>40</w:t>
        </w:r>
        <w:r w:rsidR="004447E3">
          <w:rPr>
            <w:webHidden/>
          </w:rPr>
          <w:fldChar w:fldCharType="end"/>
        </w:r>
      </w:hyperlink>
    </w:p>
    <w:p w14:paraId="5863FAF1" w14:textId="740612CC" w:rsidR="004447E3" w:rsidRDefault="003A756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AT"/>
        </w:rPr>
      </w:pPr>
      <w:hyperlink w:anchor="_Toc153803160" w:history="1">
        <w:r w:rsidR="004447E3" w:rsidRPr="00F33961">
          <w:rPr>
            <w:rStyle w:val="Hyperlink"/>
          </w:rPr>
          <w:t>Compliance - Erklärung</w:t>
        </w:r>
        <w:r w:rsidR="004447E3">
          <w:rPr>
            <w:webHidden/>
          </w:rPr>
          <w:tab/>
        </w:r>
        <w:r w:rsidR="004447E3">
          <w:rPr>
            <w:webHidden/>
          </w:rPr>
          <w:fldChar w:fldCharType="begin"/>
        </w:r>
        <w:r w:rsidR="004447E3">
          <w:rPr>
            <w:webHidden/>
          </w:rPr>
          <w:instrText xml:space="preserve"> PAGEREF _Toc153803160 \h </w:instrText>
        </w:r>
        <w:r w:rsidR="004447E3">
          <w:rPr>
            <w:webHidden/>
          </w:rPr>
        </w:r>
        <w:r w:rsidR="004447E3">
          <w:rPr>
            <w:webHidden/>
          </w:rPr>
          <w:fldChar w:fldCharType="separate"/>
        </w:r>
        <w:r w:rsidR="004447E3">
          <w:rPr>
            <w:webHidden/>
          </w:rPr>
          <w:t>41</w:t>
        </w:r>
        <w:r w:rsidR="004447E3">
          <w:rPr>
            <w:webHidden/>
          </w:rPr>
          <w:fldChar w:fldCharType="end"/>
        </w:r>
      </w:hyperlink>
    </w:p>
    <w:p w14:paraId="0E9EE737" w14:textId="71EFA04D" w:rsidR="004447E3" w:rsidRDefault="003A756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AT"/>
        </w:rPr>
      </w:pPr>
      <w:hyperlink w:anchor="_Toc153803161" w:history="1">
        <w:r w:rsidR="004447E3" w:rsidRPr="00F33961">
          <w:rPr>
            <w:rStyle w:val="Hyperlink"/>
          </w:rPr>
          <w:t>Jährliches Umweltzeichen - Update</w:t>
        </w:r>
        <w:r w:rsidR="004447E3">
          <w:rPr>
            <w:webHidden/>
          </w:rPr>
          <w:tab/>
        </w:r>
        <w:r w:rsidR="004447E3">
          <w:rPr>
            <w:webHidden/>
          </w:rPr>
          <w:fldChar w:fldCharType="begin"/>
        </w:r>
        <w:r w:rsidR="004447E3">
          <w:rPr>
            <w:webHidden/>
          </w:rPr>
          <w:instrText xml:space="preserve"> PAGEREF _Toc153803161 \h </w:instrText>
        </w:r>
        <w:r w:rsidR="004447E3">
          <w:rPr>
            <w:webHidden/>
          </w:rPr>
        </w:r>
        <w:r w:rsidR="004447E3">
          <w:rPr>
            <w:webHidden/>
          </w:rPr>
          <w:fldChar w:fldCharType="separate"/>
        </w:r>
        <w:r w:rsidR="004447E3">
          <w:rPr>
            <w:webHidden/>
          </w:rPr>
          <w:t>42</w:t>
        </w:r>
        <w:r w:rsidR="004447E3">
          <w:rPr>
            <w:webHidden/>
          </w:rPr>
          <w:fldChar w:fldCharType="end"/>
        </w:r>
      </w:hyperlink>
    </w:p>
    <w:p w14:paraId="030B0250" w14:textId="0118DF88" w:rsidR="000030D4" w:rsidRPr="000964E6" w:rsidRDefault="000030D4" w:rsidP="000030D4">
      <w:pPr>
        <w:pStyle w:val="Verzeichnis1"/>
        <w:rPr>
          <w:szCs w:val="24"/>
        </w:rPr>
      </w:pPr>
      <w:r w:rsidRPr="000964E6">
        <w:rPr>
          <w:b w:val="0"/>
          <w:bCs/>
          <w:szCs w:val="24"/>
        </w:rPr>
        <w:fldChar w:fldCharType="end"/>
      </w:r>
    </w:p>
    <w:bookmarkEnd w:id="1"/>
    <w:p w14:paraId="586457E1" w14:textId="77777777" w:rsidR="000030D4" w:rsidRDefault="000030D4" w:rsidP="004447E3">
      <w:pPr>
        <w:pStyle w:val="berschrift1"/>
        <w:numPr>
          <w:ilvl w:val="0"/>
          <w:numId w:val="0"/>
        </w:numPr>
        <w:ind w:left="567" w:hanging="567"/>
      </w:pPr>
      <w:r>
        <w:br w:type="page"/>
      </w:r>
      <w:bookmarkStart w:id="2" w:name="_Toc153803127"/>
      <w:r>
        <w:lastRenderedPageBreak/>
        <w:t>Allgemeine Angaben</w:t>
      </w:r>
      <w:bookmarkEnd w:id="2"/>
    </w:p>
    <w:p w14:paraId="1C8C4203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 xml:space="preserve">Antragsteller: </w:t>
      </w:r>
    </w:p>
    <w:p w14:paraId="4BCD2D74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right" w:pos="9639"/>
        </w:tabs>
        <w:rPr>
          <w:u w:val="dotted"/>
        </w:rPr>
      </w:pPr>
      <w:r>
        <w:t>Firma:</w:t>
      </w:r>
      <w:r>
        <w:tab/>
      </w:r>
      <w:r w:rsidRPr="00740D25">
        <w:rPr>
          <w:b/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0D25">
        <w:rPr>
          <w:b/>
          <w:sz w:val="20"/>
          <w:u w:val="dotted"/>
        </w:rPr>
        <w:instrText xml:space="preserve"> FORMTEXT </w:instrText>
      </w:r>
      <w:r w:rsidRPr="00740D25">
        <w:rPr>
          <w:b/>
          <w:sz w:val="20"/>
          <w:u w:val="dotted"/>
        </w:rPr>
      </w:r>
      <w:r w:rsidRPr="00740D25">
        <w:rPr>
          <w:b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sz w:val="20"/>
          <w:u w:val="dotted"/>
        </w:rPr>
        <w:fldChar w:fldCharType="end"/>
      </w:r>
      <w:r>
        <w:rPr>
          <w:u w:val="dotted"/>
        </w:rPr>
        <w:tab/>
      </w:r>
    </w:p>
    <w:p w14:paraId="1955961B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right" w:pos="9639"/>
        </w:tabs>
        <w:rPr>
          <w:u w:val="dotted"/>
        </w:rPr>
      </w:pPr>
      <w:r>
        <w:t>Adresse:</w:t>
      </w:r>
      <w:r>
        <w:tab/>
      </w:r>
      <w:r w:rsidRPr="00740D25">
        <w:rPr>
          <w:b/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0D25">
        <w:rPr>
          <w:b/>
          <w:sz w:val="20"/>
          <w:u w:val="dotted"/>
        </w:rPr>
        <w:instrText xml:space="preserve"> FORMTEXT </w:instrText>
      </w:r>
      <w:r w:rsidRPr="00740D25">
        <w:rPr>
          <w:b/>
          <w:sz w:val="20"/>
          <w:u w:val="dotted"/>
        </w:rPr>
      </w:r>
      <w:r w:rsidRPr="00740D25">
        <w:rPr>
          <w:b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sz w:val="20"/>
          <w:u w:val="dotted"/>
        </w:rPr>
        <w:fldChar w:fldCharType="end"/>
      </w:r>
      <w:r>
        <w:rPr>
          <w:u w:val="dotted"/>
        </w:rPr>
        <w:tab/>
      </w:r>
    </w:p>
    <w:p w14:paraId="036C50EB" w14:textId="070456B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right" w:pos="9639"/>
        </w:tabs>
        <w:rPr>
          <w:u w:val="dotted"/>
        </w:rPr>
      </w:pPr>
      <w:r>
        <w:t>Ansprechpartner</w:t>
      </w:r>
      <w:r w:rsidR="00DB6A2D">
        <w:t>:i</w:t>
      </w:r>
      <w:r>
        <w:t>n:</w:t>
      </w:r>
      <w: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</w:rPr>
        <w:tab/>
      </w:r>
    </w:p>
    <w:p w14:paraId="6D69094E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5387"/>
          <w:tab w:val="right" w:pos="9639"/>
        </w:tabs>
        <w:rPr>
          <w:u w:val="dotted"/>
          <w:lang w:val="de-AT"/>
        </w:rPr>
      </w:pPr>
      <w:r>
        <w:rPr>
          <w:lang w:val="de-AT"/>
        </w:rPr>
        <w:t>Telefon:</w:t>
      </w:r>
      <w:r>
        <w:rPr>
          <w:lang w:val="de-AT"/>
        </w:rP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  <w:lang w:val="de-AT"/>
        </w:rPr>
        <w:tab/>
      </w:r>
      <w:r>
        <w:rPr>
          <w:lang w:val="de-AT"/>
        </w:rPr>
        <w:t xml:space="preserve">  Fax: </w:t>
      </w:r>
      <w:r w:rsidRPr="00740D25">
        <w:rPr>
          <w:b/>
          <w:noProof/>
          <w:sz w:val="20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  <w:lang w:val="de-AT"/>
        </w:rPr>
        <w:tab/>
      </w:r>
    </w:p>
    <w:p w14:paraId="7196EF8B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5387"/>
          <w:tab w:val="right" w:pos="9639"/>
        </w:tabs>
        <w:spacing w:after="120"/>
        <w:rPr>
          <w:lang w:val="de-AT"/>
        </w:rPr>
      </w:pPr>
      <w:r>
        <w:rPr>
          <w:lang w:val="de-AT"/>
        </w:rPr>
        <w:t>Email:</w:t>
      </w:r>
      <w:r>
        <w:rPr>
          <w:lang w:val="de-AT"/>
        </w:rP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  <w:lang w:val="de-AT"/>
        </w:rPr>
        <w:tab/>
      </w:r>
    </w:p>
    <w:p w14:paraId="46708B3A" w14:textId="77777777" w:rsidR="000030D4" w:rsidRDefault="000030D4" w:rsidP="000030D4">
      <w:pPr>
        <w:tabs>
          <w:tab w:val="left" w:pos="0"/>
          <w:tab w:val="left" w:pos="3828"/>
        </w:tabs>
        <w:rPr>
          <w:b/>
        </w:rPr>
      </w:pPr>
    </w:p>
    <w:p w14:paraId="669A00EA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 xml:space="preserve">Nachhaltiges Finanzprodukt: </w:t>
      </w:r>
    </w:p>
    <w:p w14:paraId="3D2210D6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right" w:pos="9639"/>
        </w:tabs>
        <w:rPr>
          <w:u w:val="dotted"/>
        </w:rPr>
      </w:pPr>
      <w:r>
        <w:t>Bezeichnung:</w:t>
      </w:r>
      <w: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</w:rPr>
        <w:tab/>
      </w:r>
    </w:p>
    <w:p w14:paraId="5EECB6EF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right" w:pos="9639"/>
        </w:tabs>
        <w:rPr>
          <w:u w:val="dotted"/>
          <w:lang w:val="de-AT"/>
        </w:rPr>
      </w:pPr>
      <w:r>
        <w:rPr>
          <w:lang w:val="de-AT"/>
        </w:rPr>
        <w:t>ISIN:</w:t>
      </w:r>
      <w:r>
        <w:rPr>
          <w:lang w:val="de-AT"/>
        </w:rP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  <w:lang w:val="de-AT"/>
        </w:rPr>
        <w:tab/>
      </w:r>
    </w:p>
    <w:p w14:paraId="3A32DCD2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right" w:pos="9639"/>
        </w:tabs>
      </w:pPr>
      <w:r>
        <w:t xml:space="preserve">Währung: </w:t>
      </w:r>
      <w: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</w:rPr>
        <w:tab/>
      </w:r>
    </w:p>
    <w:p w14:paraId="4C4E30A4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right" w:pos="9639"/>
        </w:tabs>
        <w:rPr>
          <w:u w:val="dotted"/>
        </w:rPr>
      </w:pPr>
      <w:r w:rsidRPr="0018071E">
        <w:t>Volumen</w:t>
      </w:r>
      <w:r>
        <w:t xml:space="preserve"> (inkl. </w:t>
      </w:r>
      <w:r w:rsidRPr="0018071E">
        <w:t>Stichtag)</w:t>
      </w:r>
      <w:r w:rsidRPr="006D43D9">
        <w:t>:</w:t>
      </w:r>
      <w: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</w:rPr>
        <w:tab/>
      </w:r>
    </w:p>
    <w:p w14:paraId="6EACE0F0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right" w:pos="9639"/>
        </w:tabs>
        <w:rPr>
          <w:u w:val="dotted"/>
        </w:rPr>
      </w:pPr>
      <w:r>
        <w:t>Rechnungsjahr:</w:t>
      </w:r>
      <w: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</w:rPr>
        <w:tab/>
      </w:r>
    </w:p>
    <w:p w14:paraId="793E3D76" w14:textId="77777777" w:rsidR="000030D4" w:rsidRDefault="000030D4" w:rsidP="000030D4">
      <w:pPr>
        <w:tabs>
          <w:tab w:val="left" w:pos="0"/>
          <w:tab w:val="left" w:pos="3828"/>
        </w:tabs>
        <w:rPr>
          <w:b/>
        </w:rPr>
      </w:pPr>
    </w:p>
    <w:p w14:paraId="63C8D5D2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 xml:space="preserve">Verwaltung: </w:t>
      </w:r>
    </w:p>
    <w:p w14:paraId="2ABFC02B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right" w:pos="9639"/>
        </w:tabs>
        <w:rPr>
          <w:u w:val="dotted"/>
        </w:rPr>
      </w:pPr>
      <w:r>
        <w:t>Management:</w:t>
      </w:r>
      <w: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</w:rPr>
        <w:tab/>
      </w:r>
    </w:p>
    <w:p w14:paraId="193BF429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right" w:pos="9639"/>
        </w:tabs>
        <w:rPr>
          <w:u w:val="dotted"/>
        </w:rPr>
      </w:pPr>
      <w:r>
        <w:t>Verwaltung:</w:t>
      </w:r>
      <w: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</w:rPr>
        <w:tab/>
      </w:r>
    </w:p>
    <w:p w14:paraId="2C1287C3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right" w:pos="9639"/>
        </w:tabs>
        <w:rPr>
          <w:u w:val="dotted"/>
        </w:rPr>
      </w:pPr>
      <w:r>
        <w:t>Depotbank:</w:t>
      </w:r>
      <w: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</w:rPr>
        <w:tab/>
      </w:r>
    </w:p>
    <w:p w14:paraId="5DEF0686" w14:textId="039D6A6B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253"/>
          <w:tab w:val="right" w:pos="9639"/>
        </w:tabs>
        <w:rPr>
          <w:u w:val="dotted"/>
        </w:rPr>
      </w:pPr>
      <w:r>
        <w:t>Steuerliche/r Vertreter</w:t>
      </w:r>
      <w:r w:rsidR="0015324E">
        <w:t>:i</w:t>
      </w:r>
      <w:r>
        <w:t>n bzw. Zahlstelle:</w:t>
      </w:r>
      <w:r w:rsidR="0015324E">
        <w:t xml:space="preserve"> </w:t>
      </w:r>
      <w:r w:rsidRPr="00740D25">
        <w:rPr>
          <w:b/>
          <w:noProof/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</w:rPr>
        <w:tab/>
      </w:r>
    </w:p>
    <w:p w14:paraId="35DA35D8" w14:textId="77777777" w:rsidR="000030D4" w:rsidRDefault="000030D4" w:rsidP="000030D4">
      <w:pPr>
        <w:rPr>
          <w:lang w:val="de-AT"/>
        </w:rPr>
      </w:pPr>
    </w:p>
    <w:p w14:paraId="0F508048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 xml:space="preserve">Prüfstelle: </w:t>
      </w:r>
    </w:p>
    <w:p w14:paraId="1E55F159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985"/>
          <w:tab w:val="right" w:pos="9639"/>
        </w:tabs>
        <w:rPr>
          <w:u w:val="dotted"/>
        </w:rPr>
      </w:pPr>
      <w:r>
        <w:t>Prüfstelle:</w:t>
      </w:r>
      <w: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bookmarkEnd w:id="3"/>
      <w:r>
        <w:rPr>
          <w:u w:val="dotted"/>
        </w:rPr>
        <w:tab/>
      </w:r>
    </w:p>
    <w:p w14:paraId="621896BB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985"/>
          <w:tab w:val="right" w:pos="9639"/>
        </w:tabs>
        <w:rPr>
          <w:u w:val="dotted"/>
        </w:rPr>
      </w:pPr>
      <w:r>
        <w:t>Adresse:</w:t>
      </w:r>
      <w: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bookmarkEnd w:id="4"/>
      <w:r>
        <w:rPr>
          <w:u w:val="dotted"/>
        </w:rPr>
        <w:tab/>
      </w:r>
    </w:p>
    <w:p w14:paraId="645B7500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985"/>
          <w:tab w:val="right" w:pos="9639"/>
        </w:tabs>
      </w:pPr>
      <w:r>
        <w:t>Gutachter:in:</w:t>
      </w:r>
      <w: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</w:rPr>
        <w:tab/>
      </w:r>
    </w:p>
    <w:p w14:paraId="23A45E83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985"/>
          <w:tab w:val="left" w:pos="5387"/>
          <w:tab w:val="right" w:pos="9639"/>
        </w:tabs>
        <w:rPr>
          <w:u w:val="dotted"/>
          <w:lang w:val="de-AT"/>
        </w:rPr>
      </w:pPr>
      <w:r>
        <w:rPr>
          <w:lang w:val="de-AT"/>
        </w:rPr>
        <w:t>Telefon:</w:t>
      </w:r>
      <w:r>
        <w:rPr>
          <w:lang w:val="de-AT"/>
        </w:rP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  <w:lang w:val="de-AT"/>
        </w:rPr>
        <w:tab/>
      </w:r>
      <w:r>
        <w:rPr>
          <w:lang w:val="de-AT"/>
        </w:rPr>
        <w:t>  </w:t>
      </w:r>
    </w:p>
    <w:p w14:paraId="73CA9570" w14:textId="77777777" w:rsidR="000030D4" w:rsidRPr="00F4031A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985"/>
          <w:tab w:val="left" w:pos="5387"/>
          <w:tab w:val="right" w:pos="9639"/>
        </w:tabs>
        <w:rPr>
          <w:lang w:val="de-AT"/>
        </w:rPr>
      </w:pPr>
      <w:r>
        <w:rPr>
          <w:lang w:val="de-AT"/>
        </w:rPr>
        <w:t>Email:</w:t>
      </w:r>
      <w:r>
        <w:rPr>
          <w:lang w:val="de-AT"/>
        </w:rP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  <w:lang w:val="de-AT"/>
        </w:rPr>
        <w:tab/>
      </w:r>
    </w:p>
    <w:p w14:paraId="3DD3DF53" w14:textId="77777777" w:rsidR="000030D4" w:rsidRDefault="000030D4" w:rsidP="000030D4">
      <w:pPr>
        <w:rPr>
          <w:lang w:val="de-AT"/>
        </w:rPr>
      </w:pPr>
    </w:p>
    <w:p w14:paraId="680BBE38" w14:textId="77777777" w:rsidR="00527846" w:rsidRDefault="00527846" w:rsidP="000030D4"/>
    <w:p w14:paraId="4C8C59F4" w14:textId="77777777" w:rsidR="00DB6A2D" w:rsidRDefault="00DB6A2D" w:rsidP="000030D4"/>
    <w:p w14:paraId="042B53E4" w14:textId="4C7F5929" w:rsidR="000030D4" w:rsidRDefault="000030D4" w:rsidP="000030D4">
      <w:r>
        <w:br w:type="page"/>
      </w:r>
      <w:r>
        <w:lastRenderedPageBreak/>
        <w:t>Zur Begutachtung des nachhaltigen Anlageproduktes wurden folgende Unterlagen herangezogen:</w:t>
      </w:r>
    </w:p>
    <w:p w14:paraId="0D3DF20D" w14:textId="77777777" w:rsidR="000030D4" w:rsidRDefault="000030D4" w:rsidP="000030D4">
      <w:pPr>
        <w:pStyle w:val="AnmerkungBeilage"/>
        <w:tabs>
          <w:tab w:val="clear" w:pos="9639"/>
          <w:tab w:val="left" w:pos="851"/>
          <w:tab w:val="right" w:pos="7938"/>
        </w:tabs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ab/>
        <w:t>Jahresbericht/Rechenschaftsbericht</w:t>
      </w:r>
      <w:r>
        <w:tab/>
        <w:t xml:space="preserve">Beilage Nr. </w:t>
      </w:r>
      <w:r w:rsidRPr="00740D25">
        <w:rPr>
          <w:b/>
          <w:sz w:val="20"/>
          <w:u w:val="dotted"/>
          <w:lang w:val="de-AT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5" w:name="Text190"/>
      <w:r w:rsidRPr="00740D25">
        <w:rPr>
          <w:b/>
          <w:sz w:val="20"/>
          <w:u w:val="dotted"/>
          <w:lang w:val="de-AT"/>
        </w:rPr>
        <w:instrText xml:space="preserve"> FORMTEXT </w:instrText>
      </w:r>
      <w:r w:rsidRPr="00740D25">
        <w:rPr>
          <w:b/>
          <w:sz w:val="20"/>
          <w:u w:val="dotted"/>
          <w:lang w:val="de-AT"/>
        </w:rPr>
      </w:r>
      <w:r w:rsidRPr="00740D25">
        <w:rPr>
          <w:b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sz w:val="20"/>
          <w:u w:val="dotted"/>
          <w:lang w:val="de-AT"/>
        </w:rPr>
        <w:fldChar w:fldCharType="end"/>
      </w:r>
      <w:bookmarkEnd w:id="5"/>
    </w:p>
    <w:p w14:paraId="1C7B943F" w14:textId="77777777" w:rsidR="000030D4" w:rsidRDefault="000030D4" w:rsidP="000030D4">
      <w:pPr>
        <w:pStyle w:val="AnmerkungBeilage"/>
        <w:tabs>
          <w:tab w:val="clear" w:pos="9639"/>
          <w:tab w:val="left" w:pos="851"/>
          <w:tab w:val="right" w:pos="7938"/>
        </w:tabs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ab/>
        <w:t xml:space="preserve">Halbjahresbericht </w:t>
      </w:r>
      <w:r>
        <w:tab/>
        <w:t xml:space="preserve">Beilage Nr.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BF2FF37" w14:textId="77777777" w:rsidR="000030D4" w:rsidRDefault="000030D4" w:rsidP="000030D4">
      <w:pPr>
        <w:pStyle w:val="AnmerkungBeilage"/>
        <w:tabs>
          <w:tab w:val="clear" w:pos="9639"/>
          <w:tab w:val="left" w:pos="851"/>
          <w:tab w:val="right" w:pos="7938"/>
        </w:tabs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ab/>
        <w:t xml:space="preserve">Quartalsbericht </w:t>
      </w:r>
      <w:r>
        <w:tab/>
        <w:t xml:space="preserve">Beilage Nr.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435C203" w14:textId="77777777" w:rsidR="000030D4" w:rsidRDefault="000030D4" w:rsidP="000030D4">
      <w:pPr>
        <w:pStyle w:val="AnmerkungBeilage"/>
        <w:tabs>
          <w:tab w:val="clear" w:pos="9639"/>
          <w:tab w:val="left" w:pos="851"/>
          <w:tab w:val="right" w:pos="7938"/>
        </w:tabs>
        <w:rPr>
          <w:u w:val="dotted"/>
          <w:lang w:val="de-AT"/>
        </w:rPr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ab/>
        <w:t xml:space="preserve">Verkaufsprospekt </w:t>
      </w:r>
      <w:r>
        <w:tab/>
        <w:t xml:space="preserve">Beilage Nr.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D60CF8B" w14:textId="77777777" w:rsidR="000030D4" w:rsidRDefault="000030D4" w:rsidP="000030D4">
      <w:pPr>
        <w:pStyle w:val="AnmerkungBeilage"/>
        <w:tabs>
          <w:tab w:val="clear" w:pos="9639"/>
          <w:tab w:val="left" w:pos="851"/>
          <w:tab w:val="right" w:pos="7938"/>
        </w:tabs>
        <w:rPr>
          <w:u w:val="dotted"/>
          <w:lang w:val="de-AT"/>
        </w:rPr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ab/>
        <w:t xml:space="preserve">vereinfachter Prospekt </w:t>
      </w:r>
      <w:r>
        <w:tab/>
        <w:t xml:space="preserve">Beilage Nr.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606FB42" w14:textId="77777777" w:rsidR="000030D4" w:rsidRDefault="000030D4" w:rsidP="000030D4">
      <w:pPr>
        <w:pStyle w:val="AnmerkungBeilage"/>
        <w:tabs>
          <w:tab w:val="clear" w:pos="9639"/>
          <w:tab w:val="left" w:pos="851"/>
          <w:tab w:val="right" w:pos="7938"/>
        </w:tabs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ab/>
        <w:t xml:space="preserve">Kriterienkataloge </w:t>
      </w:r>
      <w:r>
        <w:tab/>
        <w:t xml:space="preserve">Beilage Nr.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4E2052B" w14:textId="77777777" w:rsidR="000030D4" w:rsidRDefault="000030D4" w:rsidP="000030D4">
      <w:pPr>
        <w:pStyle w:val="AnmerkungBeilage"/>
        <w:tabs>
          <w:tab w:val="clear" w:pos="9639"/>
          <w:tab w:val="left" w:pos="851"/>
          <w:tab w:val="right" w:pos="7938"/>
        </w:tabs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ab/>
        <w:t xml:space="preserve">Fragebögen </w:t>
      </w:r>
      <w:r>
        <w:tab/>
        <w:t xml:space="preserve">Beilage Nr.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DED1591" w14:textId="77777777" w:rsidR="000030D4" w:rsidRDefault="000030D4" w:rsidP="000030D4">
      <w:pPr>
        <w:pStyle w:val="AnmerkungBeilage"/>
        <w:tabs>
          <w:tab w:val="clear" w:pos="9639"/>
          <w:tab w:val="left" w:pos="851"/>
          <w:tab w:val="right" w:pos="7938"/>
        </w:tabs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ab/>
        <w:t xml:space="preserve">Unternehmensprofile </w:t>
      </w:r>
      <w:r>
        <w:tab/>
        <w:t xml:space="preserve">Beilage Nr.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B61386F" w14:textId="77777777" w:rsidR="000030D4" w:rsidRDefault="000030D4" w:rsidP="000030D4">
      <w:pPr>
        <w:pStyle w:val="AnmerkungBeilage"/>
        <w:tabs>
          <w:tab w:val="clear" w:pos="9639"/>
          <w:tab w:val="left" w:pos="851"/>
          <w:tab w:val="right" w:pos="7938"/>
        </w:tabs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ab/>
        <w:t xml:space="preserve">Verfahrensbeschreibungen </w:t>
      </w:r>
      <w:r>
        <w:tab/>
        <w:t xml:space="preserve">Beilage Nr.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BBEF596" w14:textId="77777777" w:rsidR="000030D4" w:rsidRPr="00F4031A" w:rsidRDefault="000030D4" w:rsidP="000030D4">
      <w:pPr>
        <w:pStyle w:val="AnmerkungBeilage"/>
        <w:tabs>
          <w:tab w:val="clear" w:pos="9639"/>
          <w:tab w:val="left" w:pos="851"/>
          <w:tab w:val="right" w:pos="7938"/>
        </w:tabs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ab/>
      </w:r>
      <w:r w:rsidRPr="00F4031A">
        <w:t xml:space="preserve">Qualitätshandbücher </w:t>
      </w:r>
      <w:r w:rsidRPr="00F4031A">
        <w:tab/>
        <w:t xml:space="preserve">Beilage Nr. </w:t>
      </w:r>
      <w:r w:rsidRPr="00F4031A">
        <w:rPr>
          <w:b/>
          <w:noProof/>
          <w:sz w:val="20"/>
          <w:u w:val="dotted"/>
          <w:lang w:val="de-AT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F4031A">
        <w:rPr>
          <w:b/>
          <w:noProof/>
          <w:sz w:val="20"/>
          <w:u w:val="dotted"/>
          <w:lang w:val="de-AT"/>
        </w:rPr>
        <w:instrText xml:space="preserve"> FORMTEXT </w:instrText>
      </w:r>
      <w:r w:rsidRPr="00F4031A">
        <w:rPr>
          <w:b/>
          <w:noProof/>
          <w:sz w:val="20"/>
          <w:u w:val="dotted"/>
          <w:lang w:val="de-AT"/>
        </w:rPr>
      </w:r>
      <w:r w:rsidRPr="00F4031A">
        <w:rPr>
          <w:b/>
          <w:noProof/>
          <w:sz w:val="20"/>
          <w:u w:val="dotted"/>
          <w:lang w:val="de-AT"/>
        </w:rPr>
        <w:fldChar w:fldCharType="separate"/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fldChar w:fldCharType="end"/>
      </w:r>
    </w:p>
    <w:p w14:paraId="37E02753" w14:textId="77777777" w:rsidR="000030D4" w:rsidRPr="00260D9C" w:rsidRDefault="000030D4" w:rsidP="000030D4">
      <w:pPr>
        <w:pStyle w:val="AnmerkungBeilage"/>
        <w:tabs>
          <w:tab w:val="clear" w:pos="9639"/>
          <w:tab w:val="left" w:pos="851"/>
          <w:tab w:val="right" w:pos="7938"/>
        </w:tabs>
        <w:rPr>
          <w:lang w:val="en-GB"/>
        </w:rPr>
      </w:pPr>
      <w:r w:rsidRPr="00F4031A"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260D9C">
        <w:rPr>
          <w:lang w:val="en-GB"/>
        </w:rPr>
        <w:instrText xml:space="preserve"> FORMCHECKBOX </w:instrText>
      </w:r>
      <w:r w:rsidR="003A7560">
        <w:fldChar w:fldCharType="separate"/>
      </w:r>
      <w:r w:rsidRPr="00F4031A">
        <w:fldChar w:fldCharType="end"/>
      </w:r>
      <w:r w:rsidRPr="00260D9C">
        <w:rPr>
          <w:lang w:val="en-GB"/>
        </w:rPr>
        <w:tab/>
        <w:t>Green Bond-/Green Loan-Framework</w:t>
      </w:r>
      <w:r w:rsidRPr="00260D9C">
        <w:rPr>
          <w:lang w:val="en-GB"/>
        </w:rPr>
        <w:tab/>
        <w:t xml:space="preserve">Beilage Nr. </w:t>
      </w:r>
      <w:r w:rsidRPr="00F4031A">
        <w:rPr>
          <w:b/>
          <w:noProof/>
          <w:sz w:val="20"/>
          <w:u w:val="dotted"/>
          <w:lang w:val="de-AT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260D9C">
        <w:rPr>
          <w:b/>
          <w:noProof/>
          <w:sz w:val="20"/>
          <w:u w:val="dotted"/>
          <w:lang w:val="en-GB"/>
        </w:rPr>
        <w:instrText xml:space="preserve"> FORMTEXT </w:instrText>
      </w:r>
      <w:r w:rsidRPr="00F4031A">
        <w:rPr>
          <w:b/>
          <w:noProof/>
          <w:sz w:val="20"/>
          <w:u w:val="dotted"/>
          <w:lang w:val="de-AT"/>
        </w:rPr>
      </w:r>
      <w:r w:rsidRPr="00F4031A">
        <w:rPr>
          <w:b/>
          <w:noProof/>
          <w:sz w:val="20"/>
          <w:u w:val="dotted"/>
          <w:lang w:val="de-AT"/>
        </w:rPr>
        <w:fldChar w:fldCharType="separate"/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fldChar w:fldCharType="end"/>
      </w:r>
    </w:p>
    <w:p w14:paraId="2D517EF5" w14:textId="77777777" w:rsidR="000030D4" w:rsidRPr="00F4031A" w:rsidRDefault="000030D4" w:rsidP="000030D4">
      <w:pPr>
        <w:pStyle w:val="AnmerkungBeilage"/>
        <w:tabs>
          <w:tab w:val="clear" w:pos="9639"/>
          <w:tab w:val="left" w:pos="851"/>
          <w:tab w:val="right" w:pos="7938"/>
        </w:tabs>
      </w:pPr>
      <w:r w:rsidRPr="00F4031A"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F4031A">
        <w:instrText xml:space="preserve"> FORMCHECKBOX </w:instrText>
      </w:r>
      <w:r w:rsidR="003A7560">
        <w:fldChar w:fldCharType="separate"/>
      </w:r>
      <w:r w:rsidRPr="00F4031A">
        <w:fldChar w:fldCharType="end"/>
      </w:r>
      <w:r w:rsidRPr="00F4031A">
        <w:tab/>
        <w:t>Projektpläne</w:t>
      </w:r>
      <w:r w:rsidRPr="00F4031A">
        <w:tab/>
        <w:t xml:space="preserve">Beilage Nr. </w:t>
      </w:r>
      <w:r w:rsidRPr="00F4031A">
        <w:rPr>
          <w:b/>
          <w:noProof/>
          <w:sz w:val="20"/>
          <w:u w:val="dotted"/>
          <w:lang w:val="de-AT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F4031A">
        <w:rPr>
          <w:b/>
          <w:noProof/>
          <w:sz w:val="20"/>
          <w:u w:val="dotted"/>
          <w:lang w:val="de-AT"/>
        </w:rPr>
        <w:instrText xml:space="preserve"> FORMTEXT </w:instrText>
      </w:r>
      <w:r w:rsidRPr="00F4031A">
        <w:rPr>
          <w:b/>
          <w:noProof/>
          <w:sz w:val="20"/>
          <w:u w:val="dotted"/>
          <w:lang w:val="de-AT"/>
        </w:rPr>
      </w:r>
      <w:r w:rsidRPr="00F4031A">
        <w:rPr>
          <w:b/>
          <w:noProof/>
          <w:sz w:val="20"/>
          <w:u w:val="dotted"/>
          <w:lang w:val="de-AT"/>
        </w:rPr>
        <w:fldChar w:fldCharType="separate"/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fldChar w:fldCharType="end"/>
      </w:r>
    </w:p>
    <w:p w14:paraId="2A8054BF" w14:textId="77777777" w:rsidR="000030D4" w:rsidRPr="00260D9C" w:rsidRDefault="000030D4" w:rsidP="000030D4">
      <w:pPr>
        <w:pStyle w:val="AnmerkungBeilage"/>
        <w:tabs>
          <w:tab w:val="clear" w:pos="9639"/>
          <w:tab w:val="left" w:pos="851"/>
          <w:tab w:val="right" w:pos="7938"/>
        </w:tabs>
        <w:rPr>
          <w:lang w:val="de-AT"/>
        </w:rPr>
      </w:pPr>
      <w:r w:rsidRPr="00F4031A"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260D9C">
        <w:rPr>
          <w:lang w:val="de-AT"/>
        </w:rPr>
        <w:instrText xml:space="preserve"> FORMCHECKBOX </w:instrText>
      </w:r>
      <w:r w:rsidR="003A7560">
        <w:fldChar w:fldCharType="separate"/>
      </w:r>
      <w:r w:rsidRPr="00F4031A">
        <w:fldChar w:fldCharType="end"/>
      </w:r>
      <w:r w:rsidRPr="00260D9C">
        <w:rPr>
          <w:lang w:val="de-AT"/>
        </w:rPr>
        <w:tab/>
        <w:t>Second Party Opinion</w:t>
      </w:r>
      <w:r w:rsidRPr="00260D9C">
        <w:rPr>
          <w:lang w:val="de-AT"/>
        </w:rPr>
        <w:tab/>
        <w:t xml:space="preserve">Beilage Nr. </w:t>
      </w:r>
      <w:r w:rsidRPr="00F4031A">
        <w:rPr>
          <w:b/>
          <w:noProof/>
          <w:sz w:val="20"/>
          <w:u w:val="dotted"/>
          <w:lang w:val="de-AT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260D9C">
        <w:rPr>
          <w:b/>
          <w:noProof/>
          <w:sz w:val="20"/>
          <w:u w:val="dotted"/>
          <w:lang w:val="de-AT"/>
        </w:rPr>
        <w:instrText xml:space="preserve"> FORMTEXT </w:instrText>
      </w:r>
      <w:r w:rsidRPr="00F4031A">
        <w:rPr>
          <w:b/>
          <w:noProof/>
          <w:sz w:val="20"/>
          <w:u w:val="dotted"/>
          <w:lang w:val="de-AT"/>
        </w:rPr>
      </w:r>
      <w:r w:rsidRPr="00F4031A">
        <w:rPr>
          <w:b/>
          <w:noProof/>
          <w:sz w:val="20"/>
          <w:u w:val="dotted"/>
          <w:lang w:val="de-AT"/>
        </w:rPr>
        <w:fldChar w:fldCharType="separate"/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t> </w:t>
      </w:r>
      <w:r w:rsidRPr="00F4031A">
        <w:rPr>
          <w:b/>
          <w:noProof/>
          <w:sz w:val="20"/>
          <w:u w:val="dotted"/>
          <w:lang w:val="de-AT"/>
        </w:rPr>
        <w:fldChar w:fldCharType="end"/>
      </w:r>
    </w:p>
    <w:p w14:paraId="183FF1C4" w14:textId="77777777" w:rsidR="000030D4" w:rsidRDefault="000030D4" w:rsidP="000030D4">
      <w:pPr>
        <w:pStyle w:val="AnmerkungBeilage"/>
        <w:tabs>
          <w:tab w:val="clear" w:pos="9639"/>
          <w:tab w:val="left" w:pos="851"/>
          <w:tab w:val="right" w:pos="7938"/>
        </w:tabs>
      </w:pPr>
      <w:r w:rsidRPr="00F4031A"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F4031A">
        <w:instrText xml:space="preserve"> FORMCHECKBOX </w:instrText>
      </w:r>
      <w:r w:rsidR="003A7560">
        <w:fldChar w:fldCharType="separate"/>
      </w:r>
      <w:r w:rsidRPr="00F4031A">
        <w:fldChar w:fldCharType="end"/>
      </w:r>
      <w:r w:rsidRPr="00F4031A">
        <w:tab/>
        <w:t xml:space="preserve">Sonstige </w:t>
      </w:r>
      <w:r w:rsidRPr="00F4031A">
        <w:rPr>
          <w:b/>
          <w:sz w:val="20"/>
          <w:u w:val="dotted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6" w:name="Text191"/>
      <w:r w:rsidRPr="00F4031A">
        <w:rPr>
          <w:b/>
          <w:sz w:val="20"/>
          <w:u w:val="dotted"/>
        </w:rPr>
        <w:instrText xml:space="preserve"> FORMTEXT </w:instrText>
      </w:r>
      <w:r w:rsidRPr="00F4031A">
        <w:rPr>
          <w:b/>
          <w:sz w:val="20"/>
          <w:u w:val="dotted"/>
        </w:rPr>
      </w:r>
      <w:r w:rsidRPr="00F4031A">
        <w:rPr>
          <w:b/>
          <w:sz w:val="20"/>
          <w:u w:val="dotted"/>
        </w:rPr>
        <w:fldChar w:fldCharType="separate"/>
      </w:r>
      <w:r w:rsidRPr="00F4031A">
        <w:rPr>
          <w:b/>
          <w:noProof/>
          <w:sz w:val="20"/>
          <w:u w:val="dotted"/>
        </w:rPr>
        <w:t> </w:t>
      </w:r>
      <w:r w:rsidRPr="00F4031A">
        <w:rPr>
          <w:b/>
          <w:noProof/>
          <w:sz w:val="20"/>
          <w:u w:val="dotted"/>
        </w:rPr>
        <w:t> </w:t>
      </w:r>
      <w:r w:rsidRPr="00F4031A">
        <w:rPr>
          <w:b/>
          <w:noProof/>
          <w:sz w:val="20"/>
          <w:u w:val="dotted"/>
        </w:rPr>
        <w:t> </w:t>
      </w:r>
      <w:r w:rsidRPr="00F4031A">
        <w:rPr>
          <w:b/>
          <w:noProof/>
          <w:sz w:val="20"/>
          <w:u w:val="dotted"/>
        </w:rPr>
        <w:t> </w:t>
      </w:r>
      <w:r w:rsidRPr="00F4031A">
        <w:rPr>
          <w:b/>
          <w:noProof/>
          <w:sz w:val="20"/>
          <w:u w:val="dotted"/>
        </w:rPr>
        <w:t> </w:t>
      </w:r>
      <w:r w:rsidRPr="00F4031A">
        <w:rPr>
          <w:b/>
          <w:sz w:val="20"/>
          <w:u w:val="dotted"/>
        </w:rPr>
        <w:fldChar w:fldCharType="end"/>
      </w:r>
      <w:bookmarkEnd w:id="6"/>
      <w:r>
        <w:rPr>
          <w:u w:val="dotted"/>
        </w:rPr>
        <w:tab/>
      </w:r>
      <w:r>
        <w:t xml:space="preserve">Beilage Nr.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22F5F8C" w14:textId="7E505829" w:rsidR="00DB6A2D" w:rsidRDefault="000030D4" w:rsidP="00527846">
      <w:pPr>
        <w:ind w:left="2836" w:firstLine="709"/>
        <w:rPr>
          <w:b/>
          <w:bCs/>
          <w:color w:val="FFFFFF"/>
          <w:position w:val="36"/>
          <w:sz w:val="36"/>
          <w:szCs w:val="36"/>
        </w:rPr>
      </w:pPr>
      <w:r>
        <w:br w:type="page"/>
      </w:r>
      <w:r w:rsidR="00DB6A2D">
        <w:rPr>
          <w:b/>
          <w:bCs/>
          <w:noProof/>
          <w:color w:val="FFFFFF"/>
          <w:position w:val="36"/>
          <w:sz w:val="28"/>
          <w:szCs w:val="28"/>
          <w:lang w:val="de-AT" w:eastAsia="de-AT"/>
        </w:rPr>
        <w:lastRenderedPageBreak/>
        <w:drawing>
          <wp:anchor distT="0" distB="0" distL="0" distR="0" simplePos="0" relativeHeight="251664384" behindDoc="1" locked="0" layoutInCell="1" allowOverlap="1" wp14:anchorId="3A91A07E" wp14:editId="51A6654E">
            <wp:simplePos x="0" y="0"/>
            <wp:positionH relativeFrom="margin">
              <wp:align>left</wp:align>
            </wp:positionH>
            <wp:positionV relativeFrom="margin">
              <wp:posOffset>219075</wp:posOffset>
            </wp:positionV>
            <wp:extent cx="6153150" cy="20764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07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FFFF"/>
          <w:position w:val="36"/>
          <w:sz w:val="36"/>
          <w:szCs w:val="36"/>
        </w:rPr>
        <w:t>U</w:t>
      </w:r>
    </w:p>
    <w:p w14:paraId="682A9F87" w14:textId="06BF73FF" w:rsidR="000030D4" w:rsidRDefault="00DB6A2D" w:rsidP="00527846">
      <w:pPr>
        <w:ind w:left="2836" w:firstLine="709"/>
        <w:rPr>
          <w:b/>
        </w:rPr>
      </w:pPr>
      <w:r>
        <w:rPr>
          <w:b/>
          <w:bCs/>
          <w:color w:val="FFFFFF"/>
          <w:position w:val="36"/>
          <w:sz w:val="36"/>
          <w:szCs w:val="36"/>
        </w:rPr>
        <w:t>U</w:t>
      </w:r>
      <w:r w:rsidR="000030D4">
        <w:rPr>
          <w:b/>
          <w:bCs/>
          <w:color w:val="FFFFFF"/>
          <w:position w:val="36"/>
          <w:sz w:val="36"/>
          <w:szCs w:val="36"/>
        </w:rPr>
        <w:t>Z 49 Nachhaltige Finanzprodukte</w:t>
      </w:r>
      <w:r w:rsidR="000030D4">
        <w:rPr>
          <w:b/>
          <w:bCs/>
          <w:color w:val="FFFFFF"/>
          <w:position w:val="36"/>
          <w:sz w:val="36"/>
          <w:szCs w:val="36"/>
        </w:rPr>
        <w:br/>
      </w:r>
      <w:r w:rsidR="000030D4">
        <w:rPr>
          <w:b/>
          <w:bCs/>
          <w:color w:val="FFFFFF"/>
          <w:position w:val="36"/>
          <w:sz w:val="36"/>
          <w:szCs w:val="36"/>
        </w:rPr>
        <w:tab/>
      </w:r>
      <w:r w:rsidR="000030D4">
        <w:rPr>
          <w:b/>
          <w:bCs/>
          <w:color w:val="FFFFFF"/>
          <w:position w:val="36"/>
          <w:sz w:val="28"/>
          <w:szCs w:val="28"/>
        </w:rPr>
        <w:t>Version 6.0, Ausgabe vom 01. Jänner 2024</w:t>
      </w:r>
    </w:p>
    <w:p w14:paraId="4636E824" w14:textId="03E687E6" w:rsidR="000030D4" w:rsidRDefault="000030D4" w:rsidP="000030D4">
      <w:pPr>
        <w:rPr>
          <w:b/>
        </w:rPr>
      </w:pPr>
    </w:p>
    <w:p w14:paraId="43748EB6" w14:textId="5DEF922A" w:rsidR="000030D4" w:rsidRPr="00F56041" w:rsidRDefault="000030D4" w:rsidP="000030D4"/>
    <w:p w14:paraId="6993A997" w14:textId="77777777" w:rsidR="000030D4" w:rsidRPr="00F56041" w:rsidRDefault="000030D4" w:rsidP="000030D4"/>
    <w:p w14:paraId="60DDFF03" w14:textId="77777777" w:rsidR="000030D4" w:rsidRPr="00F56041" w:rsidRDefault="000030D4" w:rsidP="000030D4"/>
    <w:p w14:paraId="3F8D0B47" w14:textId="77777777" w:rsidR="000030D4" w:rsidRPr="00F56041" w:rsidRDefault="000030D4" w:rsidP="000030D4"/>
    <w:p w14:paraId="20F67FEE" w14:textId="77777777" w:rsidR="000030D4" w:rsidRDefault="000030D4" w:rsidP="000030D4"/>
    <w:p w14:paraId="2B969ED6" w14:textId="4908344E" w:rsidR="000030D4" w:rsidRPr="00F56041" w:rsidRDefault="000030D4" w:rsidP="004447E3">
      <w:pPr>
        <w:pStyle w:val="berschrift1"/>
        <w:numPr>
          <w:ilvl w:val="0"/>
          <w:numId w:val="0"/>
        </w:numPr>
        <w:ind w:left="567" w:hanging="567"/>
      </w:pPr>
      <w:bookmarkStart w:id="7" w:name="_Toc153803128"/>
      <w:r w:rsidRPr="00F56041">
        <w:t>Ehrenwörtliche Erklärung</w:t>
      </w:r>
      <w:r w:rsidR="0015324E">
        <w:rPr>
          <w:rStyle w:val="Funotenzeichen"/>
          <w:szCs w:val="28"/>
        </w:rPr>
        <w:footnoteReference w:id="1"/>
      </w:r>
      <w:bookmarkEnd w:id="7"/>
      <w:r>
        <w:t xml:space="preserve"> </w:t>
      </w:r>
    </w:p>
    <w:p w14:paraId="4C583542" w14:textId="77777777" w:rsidR="000030D4" w:rsidRPr="00F56041" w:rsidRDefault="000030D4" w:rsidP="0015324E">
      <w:pPr>
        <w:pStyle w:val="TabellenInhalt"/>
        <w:jc w:val="both"/>
        <w:rPr>
          <w:rFonts w:ascii="Arial" w:hAnsi="Arial"/>
          <w:b/>
          <w:noProof/>
          <w:u w:val="dotted"/>
        </w:rPr>
      </w:pPr>
      <w:r>
        <w:rPr>
          <w:rFonts w:ascii="Arial" w:hAnsi="Arial"/>
        </w:rPr>
        <w:t xml:space="preserve">des Prüfers/der Prüferin zum Thema Unvereinbarkeit </w:t>
      </w:r>
      <w:r w:rsidRPr="00F56041">
        <w:rPr>
          <w:rFonts w:ascii="Arial" w:hAnsi="Arial"/>
        </w:rPr>
        <w:t xml:space="preserve">im Zuge der Umweltzeichenprüfung für den Antragssteller/Zeichennutzer </w:t>
      </w:r>
      <w:r w:rsidRPr="00F56041">
        <w:rPr>
          <w:rFonts w:ascii="Arial" w:hAnsi="Arial"/>
          <w:b/>
          <w:noProof/>
          <w:u w:val="dotted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F56041">
        <w:rPr>
          <w:rFonts w:ascii="Arial" w:hAnsi="Arial"/>
          <w:b/>
          <w:noProof/>
          <w:u w:val="dotted"/>
        </w:rPr>
        <w:instrText xml:space="preserve"> FORMTEXT </w:instrText>
      </w:r>
      <w:r w:rsidRPr="00F56041">
        <w:rPr>
          <w:rFonts w:ascii="Arial" w:hAnsi="Arial"/>
          <w:b/>
          <w:noProof/>
          <w:u w:val="dotted"/>
        </w:rPr>
      </w:r>
      <w:r w:rsidRPr="00F56041">
        <w:rPr>
          <w:rFonts w:ascii="Arial" w:hAnsi="Arial"/>
          <w:b/>
          <w:noProof/>
          <w:u w:val="dotted"/>
        </w:rPr>
        <w:fldChar w:fldCharType="separate"/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fldChar w:fldCharType="end"/>
      </w:r>
      <w:r w:rsidRPr="00F56041">
        <w:rPr>
          <w:rFonts w:ascii="Arial" w:hAnsi="Arial"/>
          <w:b/>
          <w:noProof/>
          <w:u w:val="dotted"/>
        </w:rPr>
        <w:t xml:space="preserve"> </w:t>
      </w:r>
      <w:r w:rsidRPr="00F56041">
        <w:rPr>
          <w:rFonts w:ascii="Arial" w:hAnsi="Arial"/>
        </w:rPr>
        <w:t xml:space="preserve">für folgende/s Finanzprodukt/e </w:t>
      </w:r>
      <w:r w:rsidRPr="00F56041">
        <w:rPr>
          <w:rFonts w:ascii="Arial" w:hAnsi="Arial"/>
          <w:b/>
          <w:noProof/>
          <w:u w:val="dotted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F56041">
        <w:rPr>
          <w:rFonts w:ascii="Arial" w:hAnsi="Arial"/>
          <w:b/>
          <w:noProof/>
          <w:u w:val="dotted"/>
        </w:rPr>
        <w:instrText xml:space="preserve"> FORMTEXT </w:instrText>
      </w:r>
      <w:r w:rsidRPr="00F56041">
        <w:rPr>
          <w:rFonts w:ascii="Arial" w:hAnsi="Arial"/>
          <w:b/>
          <w:noProof/>
          <w:u w:val="dotted"/>
        </w:rPr>
      </w:r>
      <w:r w:rsidRPr="00F56041">
        <w:rPr>
          <w:rFonts w:ascii="Arial" w:hAnsi="Arial"/>
          <w:b/>
          <w:noProof/>
          <w:u w:val="dotted"/>
        </w:rPr>
        <w:fldChar w:fldCharType="separate"/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fldChar w:fldCharType="end"/>
      </w:r>
    </w:p>
    <w:p w14:paraId="6F0003AF" w14:textId="77777777" w:rsidR="000030D4" w:rsidRPr="00F56041" w:rsidRDefault="000030D4" w:rsidP="0015324E">
      <w:pPr>
        <w:pStyle w:val="TabellenInhalt"/>
        <w:jc w:val="both"/>
        <w:rPr>
          <w:rFonts w:ascii="Arial" w:hAnsi="Arial"/>
        </w:rPr>
      </w:pPr>
    </w:p>
    <w:p w14:paraId="6E9A4130" w14:textId="77777777" w:rsidR="000030D4" w:rsidRPr="00F56041" w:rsidRDefault="000030D4" w:rsidP="0015324E">
      <w:pPr>
        <w:pStyle w:val="TabellenInhalt"/>
        <w:jc w:val="both"/>
        <w:rPr>
          <w:rFonts w:ascii="Arial" w:hAnsi="Arial"/>
        </w:rPr>
      </w:pPr>
      <w:r w:rsidRPr="00F56041">
        <w:rPr>
          <w:rFonts w:ascii="Arial" w:hAnsi="Arial"/>
        </w:rPr>
        <w:t>Hiermit lege ich im Sinne der Transparenz offen, dass mit dem Antragsteller/Zeichennutzer oder mit diesem in Verbindung stehenden Unternehmen folgende geschäftlichen oder sonstigen Beziehungen bestehen oder in jüngerer Vergangenheit (&lt;4 Jahren) bestanden haben (ankreuzen und kurz benennen):</w:t>
      </w:r>
    </w:p>
    <w:p w14:paraId="2EC3CEF1" w14:textId="77777777" w:rsidR="000030D4" w:rsidRPr="00F56041" w:rsidRDefault="000030D4" w:rsidP="0015324E">
      <w:pPr>
        <w:pStyle w:val="TabellenInhalt"/>
        <w:jc w:val="both"/>
        <w:rPr>
          <w:rFonts w:ascii="Arial" w:hAnsi="Arial"/>
        </w:rPr>
      </w:pPr>
    </w:p>
    <w:p w14:paraId="28E6BACF" w14:textId="77777777" w:rsidR="000030D4" w:rsidRPr="00F56041" w:rsidRDefault="000030D4" w:rsidP="0015324E">
      <w:pPr>
        <w:pStyle w:val="TabellenInhalt"/>
        <w:jc w:val="both"/>
        <w:rPr>
          <w:rFonts w:ascii="Arial" w:hAnsi="Arial"/>
        </w:rPr>
      </w:pPr>
      <w:r w:rsidRPr="00F56041">
        <w:rPr>
          <w:rFonts w:ascii="Arial" w:hAnsi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F56041">
        <w:rPr>
          <w:rFonts w:ascii="Arial" w:hAnsi="Arial"/>
        </w:rPr>
        <w:instrText xml:space="preserve"> FORMCHECKBOX </w:instrText>
      </w:r>
      <w:r w:rsidR="003A7560">
        <w:rPr>
          <w:rFonts w:ascii="Arial" w:hAnsi="Arial"/>
        </w:rPr>
      </w:r>
      <w:r w:rsidR="003A7560">
        <w:rPr>
          <w:rFonts w:ascii="Arial" w:hAnsi="Arial"/>
        </w:rPr>
        <w:fldChar w:fldCharType="separate"/>
      </w:r>
      <w:r w:rsidRPr="00F56041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Pr="00F56041">
        <w:rPr>
          <w:rFonts w:ascii="Arial" w:hAnsi="Arial"/>
        </w:rPr>
        <w:t>keine</w:t>
      </w:r>
    </w:p>
    <w:p w14:paraId="36996713" w14:textId="77777777" w:rsidR="000030D4" w:rsidRPr="00F56041" w:rsidRDefault="000030D4" w:rsidP="0015324E">
      <w:pPr>
        <w:pStyle w:val="TabellenInhalt"/>
        <w:jc w:val="both"/>
        <w:rPr>
          <w:rFonts w:ascii="Arial" w:hAnsi="Arial"/>
        </w:rPr>
      </w:pPr>
      <w:r w:rsidRPr="00F56041">
        <w:rPr>
          <w:rFonts w:ascii="Arial" w:hAnsi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F56041">
        <w:rPr>
          <w:rFonts w:ascii="Arial" w:hAnsi="Arial"/>
        </w:rPr>
        <w:instrText xml:space="preserve"> FORMCHECKBOX </w:instrText>
      </w:r>
      <w:r w:rsidR="003A7560">
        <w:rPr>
          <w:rFonts w:ascii="Arial" w:hAnsi="Arial"/>
        </w:rPr>
      </w:r>
      <w:r w:rsidR="003A7560">
        <w:rPr>
          <w:rFonts w:ascii="Arial" w:hAnsi="Arial"/>
        </w:rPr>
        <w:fldChar w:fldCharType="separate"/>
      </w:r>
      <w:r w:rsidRPr="00F56041">
        <w:rPr>
          <w:rFonts w:ascii="Arial" w:hAnsi="Arial"/>
        </w:rPr>
        <w:fldChar w:fldCharType="end"/>
      </w:r>
      <w:r w:rsidRPr="00F56041">
        <w:rPr>
          <w:rFonts w:ascii="Arial" w:hAnsi="Arial"/>
        </w:rPr>
        <w:t xml:space="preserve">      Prüfung anderer UZ-Produkte des Zeichennutzers: </w:t>
      </w:r>
      <w:r w:rsidRPr="00F56041">
        <w:rPr>
          <w:rFonts w:ascii="Arial" w:hAnsi="Arial"/>
          <w:b/>
          <w:noProof/>
          <w:u w:val="dotted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F56041">
        <w:rPr>
          <w:rFonts w:ascii="Arial" w:hAnsi="Arial"/>
          <w:b/>
          <w:noProof/>
          <w:u w:val="dotted"/>
        </w:rPr>
        <w:instrText xml:space="preserve"> FORMTEXT </w:instrText>
      </w:r>
      <w:r w:rsidRPr="00F56041">
        <w:rPr>
          <w:rFonts w:ascii="Arial" w:hAnsi="Arial"/>
          <w:b/>
          <w:noProof/>
          <w:u w:val="dotted"/>
        </w:rPr>
      </w:r>
      <w:r w:rsidRPr="00F56041">
        <w:rPr>
          <w:rFonts w:ascii="Arial" w:hAnsi="Arial"/>
          <w:b/>
          <w:noProof/>
          <w:u w:val="dotted"/>
        </w:rPr>
        <w:fldChar w:fldCharType="separate"/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fldChar w:fldCharType="end"/>
      </w:r>
    </w:p>
    <w:p w14:paraId="36140F82" w14:textId="3B38F371" w:rsidR="000030D4" w:rsidRDefault="000030D4" w:rsidP="0015324E">
      <w:pPr>
        <w:pStyle w:val="TabellenInhalt"/>
        <w:jc w:val="both"/>
        <w:rPr>
          <w:rFonts w:ascii="Arial" w:hAnsi="Arial"/>
        </w:rPr>
      </w:pPr>
      <w:r w:rsidRPr="00F56041">
        <w:rPr>
          <w:rFonts w:ascii="Arial" w:hAnsi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F56041">
        <w:rPr>
          <w:rFonts w:ascii="Arial" w:hAnsi="Arial"/>
        </w:rPr>
        <w:instrText xml:space="preserve"> FORMCHECKBOX </w:instrText>
      </w:r>
      <w:r w:rsidR="003A7560">
        <w:rPr>
          <w:rFonts w:ascii="Arial" w:hAnsi="Arial"/>
        </w:rPr>
      </w:r>
      <w:r w:rsidR="003A7560">
        <w:rPr>
          <w:rFonts w:ascii="Arial" w:hAnsi="Arial"/>
        </w:rPr>
        <w:fldChar w:fldCharType="separate"/>
      </w:r>
      <w:r w:rsidRPr="00F56041">
        <w:rPr>
          <w:rFonts w:ascii="Arial" w:hAnsi="Arial"/>
        </w:rPr>
        <w:fldChar w:fldCharType="end"/>
      </w:r>
      <w:r w:rsidRPr="00F56041">
        <w:rPr>
          <w:rFonts w:ascii="Arial" w:hAnsi="Arial"/>
        </w:rPr>
        <w:t>      Sonstige Geschäftsbeziehungen (als Auftraggeber</w:t>
      </w:r>
      <w:r w:rsidR="00DB6A2D">
        <w:rPr>
          <w:rFonts w:ascii="Arial" w:hAnsi="Arial"/>
        </w:rPr>
        <w:t>:i</w:t>
      </w:r>
      <w:r w:rsidRPr="00F56041">
        <w:rPr>
          <w:rFonts w:ascii="Arial" w:hAnsi="Arial"/>
        </w:rPr>
        <w:t>n oder als Auftragnehmer</w:t>
      </w:r>
      <w:r w:rsidR="00DB6A2D">
        <w:rPr>
          <w:rFonts w:ascii="Arial" w:hAnsi="Arial"/>
        </w:rPr>
        <w:t>:i</w:t>
      </w:r>
      <w:r w:rsidRPr="00F56041">
        <w:rPr>
          <w:rFonts w:ascii="Arial" w:hAnsi="Arial"/>
        </w:rPr>
        <w:t xml:space="preserve">n </w:t>
      </w:r>
    </w:p>
    <w:p w14:paraId="3AA3AC45" w14:textId="77777777" w:rsidR="000030D4" w:rsidRDefault="000030D4" w:rsidP="0015324E">
      <w:pPr>
        <w:pStyle w:val="TabellenInha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oder in </w:t>
      </w:r>
      <w:r w:rsidRPr="00F56041">
        <w:rPr>
          <w:rFonts w:ascii="Arial" w:hAnsi="Arial"/>
        </w:rPr>
        <w:t xml:space="preserve">Form von Organschaften) sowie ehrenamtliche Tätigkeiten wie etwa </w:t>
      </w:r>
    </w:p>
    <w:p w14:paraId="341495D4" w14:textId="77777777" w:rsidR="000030D4" w:rsidRPr="00F56041" w:rsidRDefault="000030D4" w:rsidP="0015324E">
      <w:pPr>
        <w:pStyle w:val="TabellenInha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F56041">
        <w:rPr>
          <w:rFonts w:ascii="Arial" w:hAnsi="Arial"/>
        </w:rPr>
        <w:t xml:space="preserve">Beiratsmitgliedschaften  (Kurzbeschreibung): </w:t>
      </w:r>
      <w:r w:rsidRPr="00F56041">
        <w:rPr>
          <w:rFonts w:ascii="Arial" w:hAnsi="Arial"/>
          <w:b/>
          <w:noProof/>
          <w:u w:val="dotted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F56041">
        <w:rPr>
          <w:rFonts w:ascii="Arial" w:hAnsi="Arial"/>
          <w:b/>
          <w:noProof/>
          <w:u w:val="dotted"/>
        </w:rPr>
        <w:instrText xml:space="preserve"> FORMTEXT </w:instrText>
      </w:r>
      <w:r w:rsidRPr="00F56041">
        <w:rPr>
          <w:rFonts w:ascii="Arial" w:hAnsi="Arial"/>
          <w:b/>
          <w:noProof/>
          <w:u w:val="dotted"/>
        </w:rPr>
      </w:r>
      <w:r w:rsidRPr="00F56041">
        <w:rPr>
          <w:rFonts w:ascii="Arial" w:hAnsi="Arial"/>
          <w:b/>
          <w:noProof/>
          <w:u w:val="dotted"/>
        </w:rPr>
        <w:fldChar w:fldCharType="separate"/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fldChar w:fldCharType="end"/>
      </w:r>
    </w:p>
    <w:p w14:paraId="14C4B9CA" w14:textId="77777777" w:rsidR="000030D4" w:rsidRPr="00F56041" w:rsidRDefault="000030D4" w:rsidP="0015324E">
      <w:pPr>
        <w:pStyle w:val="TabellenInhalt"/>
        <w:jc w:val="both"/>
        <w:rPr>
          <w:rFonts w:ascii="Arial" w:hAnsi="Arial"/>
          <w:b/>
          <w:noProof/>
          <w:u w:val="dotted"/>
        </w:rPr>
      </w:pPr>
      <w:r w:rsidRPr="00F56041">
        <w:rPr>
          <w:rFonts w:ascii="Arial" w:hAnsi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F56041">
        <w:rPr>
          <w:rFonts w:ascii="Arial" w:hAnsi="Arial"/>
        </w:rPr>
        <w:instrText xml:space="preserve"> FORMCHECKBOX </w:instrText>
      </w:r>
      <w:r w:rsidR="003A7560">
        <w:rPr>
          <w:rFonts w:ascii="Arial" w:hAnsi="Arial"/>
        </w:rPr>
      </w:r>
      <w:r w:rsidR="003A7560">
        <w:rPr>
          <w:rFonts w:ascii="Arial" w:hAnsi="Arial"/>
        </w:rPr>
        <w:fldChar w:fldCharType="separate"/>
      </w:r>
      <w:r w:rsidRPr="00F56041">
        <w:rPr>
          <w:rFonts w:ascii="Arial" w:hAnsi="Arial"/>
        </w:rPr>
        <w:fldChar w:fldCharType="end"/>
      </w:r>
      <w:r w:rsidRPr="00F56041">
        <w:rPr>
          <w:rFonts w:ascii="Arial" w:hAnsi="Arial"/>
        </w:rPr>
        <w:t>   </w:t>
      </w:r>
      <w:r>
        <w:rPr>
          <w:rFonts w:ascii="Arial" w:hAnsi="Arial"/>
        </w:rPr>
        <w:tab/>
      </w:r>
      <w:r w:rsidRPr="00F56041">
        <w:rPr>
          <w:rFonts w:ascii="Arial" w:hAnsi="Arial"/>
        </w:rPr>
        <w:t xml:space="preserve">Anteilseigentum an dem geprüften Finanzprodukt in signifikanter Höhe: </w:t>
      </w:r>
      <w:r w:rsidRPr="00F56041">
        <w:rPr>
          <w:rFonts w:ascii="Arial" w:hAnsi="Arial"/>
          <w:b/>
          <w:noProof/>
          <w:u w:val="dotted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F56041">
        <w:rPr>
          <w:rFonts w:ascii="Arial" w:hAnsi="Arial"/>
          <w:b/>
          <w:noProof/>
          <w:u w:val="dotted"/>
        </w:rPr>
        <w:instrText xml:space="preserve"> FORMTEXT </w:instrText>
      </w:r>
      <w:r w:rsidRPr="00F56041">
        <w:rPr>
          <w:rFonts w:ascii="Arial" w:hAnsi="Arial"/>
          <w:b/>
          <w:noProof/>
          <w:u w:val="dotted"/>
        </w:rPr>
      </w:r>
      <w:r w:rsidRPr="00F56041">
        <w:rPr>
          <w:rFonts w:ascii="Arial" w:hAnsi="Arial"/>
          <w:b/>
          <w:noProof/>
          <w:u w:val="dotted"/>
        </w:rPr>
        <w:fldChar w:fldCharType="separate"/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fldChar w:fldCharType="end"/>
      </w:r>
    </w:p>
    <w:p w14:paraId="5A1830B4" w14:textId="77777777" w:rsidR="000030D4" w:rsidRPr="00F56041" w:rsidRDefault="000030D4" w:rsidP="0015324E">
      <w:pPr>
        <w:pStyle w:val="TabellenInhalt"/>
        <w:ind w:left="708" w:hanging="708"/>
        <w:jc w:val="both"/>
        <w:rPr>
          <w:rFonts w:ascii="Arial" w:hAnsi="Arial"/>
        </w:rPr>
      </w:pPr>
      <w:r w:rsidRPr="00F56041">
        <w:rPr>
          <w:rFonts w:ascii="Arial" w:hAnsi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F56041">
        <w:rPr>
          <w:rFonts w:ascii="Arial" w:hAnsi="Arial"/>
        </w:rPr>
        <w:instrText xml:space="preserve"> FORMCHECKBOX </w:instrText>
      </w:r>
      <w:r w:rsidR="003A7560">
        <w:rPr>
          <w:rFonts w:ascii="Arial" w:hAnsi="Arial"/>
        </w:rPr>
      </w:r>
      <w:r w:rsidR="003A7560">
        <w:rPr>
          <w:rFonts w:ascii="Arial" w:hAnsi="Arial"/>
        </w:rPr>
        <w:fldChar w:fldCharType="separate"/>
      </w:r>
      <w:r w:rsidRPr="00F56041">
        <w:rPr>
          <w:rFonts w:ascii="Arial" w:hAnsi="Arial"/>
        </w:rPr>
        <w:fldChar w:fldCharType="end"/>
      </w:r>
      <w:r w:rsidRPr="00F56041">
        <w:rPr>
          <w:rFonts w:ascii="Arial" w:hAnsi="Arial"/>
        </w:rPr>
        <w:t xml:space="preserve">     </w:t>
      </w:r>
      <w:r>
        <w:rPr>
          <w:rFonts w:ascii="Arial" w:hAnsi="Arial"/>
        </w:rPr>
        <w:tab/>
      </w:r>
      <w:r w:rsidRPr="00F56041">
        <w:rPr>
          <w:rFonts w:ascii="Arial" w:hAnsi="Arial"/>
        </w:rPr>
        <w:t xml:space="preserve">Sonstige (z.B. verwandtschaftliches oder enges freundschaftliches Verhältnis zu  leitenden MitarbeiterInnen des Unternehmens oder </w:t>
      </w:r>
      <w:r>
        <w:rPr>
          <w:rFonts w:ascii="Arial" w:hAnsi="Arial"/>
        </w:rPr>
        <w:t>Verantwortlichen</w:t>
      </w:r>
      <w:r w:rsidRPr="00F56041">
        <w:rPr>
          <w:rFonts w:ascii="Arial" w:hAnsi="Arial"/>
        </w:rPr>
        <w:t xml:space="preserve">): </w:t>
      </w:r>
      <w:r w:rsidRPr="00F56041">
        <w:rPr>
          <w:rFonts w:ascii="Arial" w:hAnsi="Arial"/>
          <w:b/>
          <w:noProof/>
          <w:u w:val="dotted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F56041">
        <w:rPr>
          <w:rFonts w:ascii="Arial" w:hAnsi="Arial"/>
          <w:b/>
          <w:noProof/>
          <w:u w:val="dotted"/>
        </w:rPr>
        <w:instrText xml:space="preserve"> FORMTEXT </w:instrText>
      </w:r>
      <w:r w:rsidRPr="00F56041">
        <w:rPr>
          <w:rFonts w:ascii="Arial" w:hAnsi="Arial"/>
          <w:b/>
          <w:noProof/>
          <w:u w:val="dotted"/>
        </w:rPr>
      </w:r>
      <w:r w:rsidRPr="00F56041">
        <w:rPr>
          <w:rFonts w:ascii="Arial" w:hAnsi="Arial"/>
          <w:b/>
          <w:noProof/>
          <w:u w:val="dotted"/>
        </w:rPr>
        <w:fldChar w:fldCharType="separate"/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fldChar w:fldCharType="end"/>
      </w:r>
    </w:p>
    <w:p w14:paraId="6D115DAD" w14:textId="77777777" w:rsidR="000030D4" w:rsidRPr="00F56041" w:rsidRDefault="000030D4" w:rsidP="0015324E">
      <w:pPr>
        <w:pStyle w:val="TabellenInhalt"/>
        <w:jc w:val="both"/>
        <w:rPr>
          <w:rFonts w:ascii="Arial" w:hAnsi="Arial"/>
        </w:rPr>
      </w:pPr>
      <w:r w:rsidRPr="00F56041">
        <w:rPr>
          <w:rFonts w:ascii="Arial" w:hAnsi="Arial"/>
        </w:rPr>
        <w:t> </w:t>
      </w:r>
    </w:p>
    <w:p w14:paraId="4E43B274" w14:textId="77777777" w:rsidR="000030D4" w:rsidRPr="00F56041" w:rsidRDefault="000030D4" w:rsidP="0015324E">
      <w:pPr>
        <w:pStyle w:val="TabellenInhalt"/>
        <w:jc w:val="both"/>
        <w:rPr>
          <w:rFonts w:ascii="Arial" w:hAnsi="Arial"/>
        </w:rPr>
      </w:pPr>
      <w:r w:rsidRPr="00F56041">
        <w:rPr>
          <w:rFonts w:ascii="Arial" w:hAnsi="Arial"/>
        </w:rPr>
        <w:t>Ausdrücklich erkläre ich, für das oder die im Rahmen des vorliegenden Gutachtens geprüften Finanzprodukt/e keinerlei unmittelbaren Leistungen zu erbringen.</w:t>
      </w:r>
    </w:p>
    <w:p w14:paraId="1621E8AE" w14:textId="77777777" w:rsidR="000030D4" w:rsidRPr="00F56041" w:rsidRDefault="000030D4" w:rsidP="0015324E">
      <w:pPr>
        <w:pStyle w:val="TabellenInhalt"/>
        <w:jc w:val="both"/>
        <w:rPr>
          <w:rFonts w:ascii="Arial" w:hAnsi="Arial"/>
        </w:rPr>
      </w:pPr>
      <w:r w:rsidRPr="00F56041">
        <w:rPr>
          <w:rFonts w:ascii="Arial" w:hAnsi="Arial"/>
        </w:rPr>
        <w:t> </w:t>
      </w:r>
    </w:p>
    <w:p w14:paraId="2DE81B33" w14:textId="77777777" w:rsidR="000030D4" w:rsidRPr="00F56041" w:rsidRDefault="000030D4" w:rsidP="0015324E">
      <w:pPr>
        <w:pStyle w:val="TabellenInhalt"/>
        <w:jc w:val="both"/>
        <w:rPr>
          <w:rFonts w:ascii="Arial" w:hAnsi="Arial"/>
        </w:rPr>
      </w:pPr>
      <w:r w:rsidRPr="00F56041">
        <w:rPr>
          <w:rFonts w:ascii="Arial" w:hAnsi="Arial"/>
        </w:rPr>
        <w:t xml:space="preserve">Hiermit erkläre ich, dass somit keine Umstände existieren, die Unvereinbarkeit mit der vorliegenden Umweltzeichenprüfung begründen und mich in meinem der Objektivität verpflichteten Urteilsvermögen beeinträchtigen. </w:t>
      </w:r>
    </w:p>
    <w:p w14:paraId="3C685203" w14:textId="77777777" w:rsidR="000030D4" w:rsidRPr="00F56041" w:rsidRDefault="000030D4" w:rsidP="0015324E">
      <w:pPr>
        <w:pStyle w:val="TabellenInhalt"/>
        <w:jc w:val="both"/>
        <w:rPr>
          <w:rFonts w:ascii="Arial" w:hAnsi="Arial"/>
        </w:rPr>
      </w:pPr>
    </w:p>
    <w:p w14:paraId="091F18CE" w14:textId="311A4395" w:rsidR="000030D4" w:rsidRPr="00F56041" w:rsidRDefault="000030D4" w:rsidP="0015324E">
      <w:pPr>
        <w:pStyle w:val="TabellenInhalt"/>
        <w:jc w:val="both"/>
        <w:rPr>
          <w:rFonts w:ascii="Arial" w:hAnsi="Arial"/>
        </w:rPr>
      </w:pPr>
      <w:r w:rsidRPr="00F56041">
        <w:rPr>
          <w:rFonts w:ascii="Arial" w:hAnsi="Arial"/>
        </w:rPr>
        <w:t>Name Prüfer</w:t>
      </w:r>
      <w:r w:rsidR="00DB6A2D">
        <w:rPr>
          <w:rFonts w:ascii="Arial" w:hAnsi="Arial"/>
        </w:rPr>
        <w:t>:i</w:t>
      </w:r>
      <w:r w:rsidRPr="00F56041">
        <w:rPr>
          <w:rFonts w:ascii="Arial" w:hAnsi="Arial"/>
        </w:rPr>
        <w:t xml:space="preserve">n: </w:t>
      </w:r>
      <w:r w:rsidRPr="00F56041">
        <w:rPr>
          <w:rFonts w:ascii="Arial" w:hAnsi="Arial"/>
          <w:b/>
          <w:noProof/>
          <w:u w:val="dotted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F56041">
        <w:rPr>
          <w:rFonts w:ascii="Arial" w:hAnsi="Arial"/>
          <w:b/>
          <w:noProof/>
          <w:u w:val="dotted"/>
        </w:rPr>
        <w:instrText xml:space="preserve"> FORMTEXT </w:instrText>
      </w:r>
      <w:r w:rsidRPr="00F56041">
        <w:rPr>
          <w:rFonts w:ascii="Arial" w:hAnsi="Arial"/>
          <w:b/>
          <w:noProof/>
          <w:u w:val="dotted"/>
        </w:rPr>
      </w:r>
      <w:r w:rsidRPr="00F56041">
        <w:rPr>
          <w:rFonts w:ascii="Arial" w:hAnsi="Arial"/>
          <w:b/>
          <w:noProof/>
          <w:u w:val="dotted"/>
        </w:rPr>
        <w:fldChar w:fldCharType="separate"/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fldChar w:fldCharType="end"/>
      </w:r>
      <w:r w:rsidRPr="00F56041">
        <w:rPr>
          <w:rFonts w:ascii="Arial" w:hAnsi="Arial"/>
        </w:rPr>
        <w:t> </w:t>
      </w:r>
    </w:p>
    <w:p w14:paraId="090756E7" w14:textId="77777777" w:rsidR="000030D4" w:rsidRPr="00F56041" w:rsidRDefault="000030D4" w:rsidP="0015324E">
      <w:pPr>
        <w:pStyle w:val="TabellenInhalt"/>
        <w:jc w:val="both"/>
        <w:rPr>
          <w:rFonts w:ascii="Arial" w:hAnsi="Arial"/>
          <w:b/>
          <w:noProof/>
          <w:u w:val="dotted"/>
        </w:rPr>
      </w:pPr>
      <w:r w:rsidRPr="00F56041">
        <w:rPr>
          <w:rFonts w:ascii="Arial" w:hAnsi="Arial"/>
        </w:rPr>
        <w:t xml:space="preserve">Datum: </w:t>
      </w:r>
      <w:r w:rsidRPr="00F56041">
        <w:rPr>
          <w:rFonts w:ascii="Arial" w:hAnsi="Arial"/>
          <w:b/>
          <w:noProof/>
          <w:u w:val="dotted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F56041">
        <w:rPr>
          <w:rFonts w:ascii="Arial" w:hAnsi="Arial"/>
          <w:b/>
          <w:noProof/>
          <w:u w:val="dotted"/>
        </w:rPr>
        <w:instrText xml:space="preserve"> FORMTEXT </w:instrText>
      </w:r>
      <w:r w:rsidRPr="00F56041">
        <w:rPr>
          <w:rFonts w:ascii="Arial" w:hAnsi="Arial"/>
          <w:b/>
          <w:noProof/>
          <w:u w:val="dotted"/>
        </w:rPr>
      </w:r>
      <w:r w:rsidRPr="00F56041">
        <w:rPr>
          <w:rFonts w:ascii="Arial" w:hAnsi="Arial"/>
          <w:b/>
          <w:noProof/>
          <w:u w:val="dotted"/>
        </w:rPr>
        <w:fldChar w:fldCharType="separate"/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t> </w:t>
      </w:r>
      <w:r w:rsidRPr="00F56041">
        <w:rPr>
          <w:rFonts w:ascii="Arial" w:hAnsi="Arial"/>
          <w:b/>
          <w:noProof/>
          <w:u w:val="dotted"/>
        </w:rPr>
        <w:fldChar w:fldCharType="end"/>
      </w:r>
    </w:p>
    <w:p w14:paraId="799D9B01" w14:textId="77777777" w:rsidR="000030D4" w:rsidRPr="00F56041" w:rsidRDefault="000030D4" w:rsidP="000030D4">
      <w:pPr>
        <w:pStyle w:val="TabellenInhalt"/>
        <w:rPr>
          <w:rFonts w:ascii="Arial" w:hAnsi="Arial"/>
        </w:rPr>
      </w:pPr>
    </w:p>
    <w:p w14:paraId="2E507352" w14:textId="77777777" w:rsidR="000030D4" w:rsidRDefault="000030D4" w:rsidP="00527846">
      <w:pPr>
        <w:pStyle w:val="berschrift1"/>
      </w:pPr>
      <w:r>
        <w:br w:type="page"/>
      </w:r>
      <w:bookmarkStart w:id="8" w:name="_Toc153803129"/>
      <w:r w:rsidRPr="00527846">
        <w:lastRenderedPageBreak/>
        <w:t>Produktgruppendefinition</w:t>
      </w:r>
      <w:bookmarkEnd w:id="8"/>
    </w:p>
    <w:p w14:paraId="5F64D14D" w14:textId="77777777" w:rsidR="000030D4" w:rsidRDefault="000030D4" w:rsidP="000030D4">
      <w:pPr>
        <w:rPr>
          <w:lang w:val="de-AT"/>
        </w:rPr>
      </w:pPr>
      <w:r>
        <w:rPr>
          <w:lang w:val="de-AT"/>
        </w:rPr>
        <w:t xml:space="preserve">Das Produkt ist folgender Kategorie zuzuordnen </w:t>
      </w:r>
    </w:p>
    <w:p w14:paraId="39BE5FDF" w14:textId="77777777" w:rsidR="000030D4" w:rsidRPr="009419E2" w:rsidRDefault="000030D4" w:rsidP="000030D4">
      <w:pPr>
        <w:ind w:left="567" w:hanging="567"/>
        <w:rPr>
          <w:lang w:val="en-GB"/>
        </w:rPr>
      </w:pPr>
      <w:r w:rsidRPr="00F4031A"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419E2">
        <w:rPr>
          <w:lang w:val="en-GB"/>
        </w:rPr>
        <w:instrText xml:space="preserve"> FORMCHECKBOX </w:instrText>
      </w:r>
      <w:r w:rsidR="003A7560">
        <w:fldChar w:fldCharType="separate"/>
      </w:r>
      <w:r w:rsidRPr="00F4031A">
        <w:fldChar w:fldCharType="end"/>
      </w:r>
      <w:r w:rsidRPr="009419E2">
        <w:rPr>
          <w:lang w:val="en-GB"/>
        </w:rPr>
        <w:tab/>
        <w:t>Green, Social oder Sustainable Bond</w:t>
      </w:r>
    </w:p>
    <w:p w14:paraId="5770D33D" w14:textId="77777777" w:rsidR="000030D4" w:rsidRPr="009419E2" w:rsidRDefault="000030D4" w:rsidP="000030D4">
      <w:pPr>
        <w:ind w:left="567" w:hanging="567"/>
        <w:rPr>
          <w:lang w:val="en-GB"/>
        </w:rPr>
      </w:pPr>
      <w:r w:rsidRPr="00F4031A"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419E2">
        <w:rPr>
          <w:lang w:val="en-GB"/>
        </w:rPr>
        <w:instrText xml:space="preserve"> FORMCHECKBOX </w:instrText>
      </w:r>
      <w:r w:rsidR="003A7560">
        <w:fldChar w:fldCharType="separate"/>
      </w:r>
      <w:r w:rsidRPr="00F4031A">
        <w:fldChar w:fldCharType="end"/>
      </w:r>
      <w:r w:rsidRPr="009419E2">
        <w:rPr>
          <w:lang w:val="en-GB"/>
        </w:rPr>
        <w:tab/>
        <w:t>Spar- oder Giroprodukt</w:t>
      </w:r>
    </w:p>
    <w:p w14:paraId="1E64B436" w14:textId="77777777" w:rsidR="000030D4" w:rsidRPr="00260D9C" w:rsidRDefault="000030D4" w:rsidP="000030D4">
      <w:pPr>
        <w:ind w:left="567" w:hanging="567"/>
        <w:rPr>
          <w:lang w:val="de-AT"/>
        </w:rPr>
      </w:pPr>
      <w:r w:rsidRPr="00F4031A"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260D9C">
        <w:rPr>
          <w:lang w:val="de-AT"/>
        </w:rPr>
        <w:instrText xml:space="preserve"> FORMCHECKBOX </w:instrText>
      </w:r>
      <w:r w:rsidR="003A7560">
        <w:fldChar w:fldCharType="separate"/>
      </w:r>
      <w:r w:rsidRPr="00F4031A">
        <w:fldChar w:fldCharType="end"/>
      </w:r>
      <w:r w:rsidRPr="00260D9C">
        <w:rPr>
          <w:lang w:val="de-AT"/>
        </w:rPr>
        <w:tab/>
        <w:t>Green Loan</w:t>
      </w:r>
    </w:p>
    <w:p w14:paraId="1862486C" w14:textId="77777777" w:rsidR="000030D4" w:rsidRPr="003B2C3F" w:rsidRDefault="000030D4" w:rsidP="000030D4">
      <w:pPr>
        <w:pStyle w:val="AnmerkungBeilage"/>
        <w:rPr>
          <w:lang w:val="de-AT"/>
        </w:rPr>
      </w:pPr>
      <w:r>
        <w:rPr>
          <w:lang w:val="de-AT"/>
        </w:rPr>
        <w:t>Eigendefinition formuliert in Beilage Nr.</w:t>
      </w:r>
      <w:r>
        <w:rPr>
          <w:u w:val="dotted"/>
          <w:lang w:val="de-AT"/>
        </w:rPr>
        <w:t>:</w:t>
      </w:r>
      <w:r>
        <w:rPr>
          <w:lang w:val="de-AT"/>
        </w:rPr>
        <w:t xml:space="preserve"> </w:t>
      </w:r>
      <w:r w:rsidRPr="00740D25">
        <w:rPr>
          <w:b/>
          <w:sz w:val="20"/>
          <w:u w:val="dotted"/>
          <w:lang w:val="de-AT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9" w:name="Text189"/>
      <w:r w:rsidRPr="00740D25">
        <w:rPr>
          <w:b/>
          <w:sz w:val="20"/>
          <w:u w:val="dotted"/>
          <w:lang w:val="de-AT"/>
        </w:rPr>
        <w:instrText xml:space="preserve"> FORMTEXT </w:instrText>
      </w:r>
      <w:r w:rsidRPr="00740D25">
        <w:rPr>
          <w:b/>
          <w:sz w:val="20"/>
          <w:u w:val="dotted"/>
          <w:lang w:val="de-AT"/>
        </w:rPr>
      </w:r>
      <w:r w:rsidRPr="00740D25">
        <w:rPr>
          <w:b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sz w:val="20"/>
          <w:u w:val="dotted"/>
          <w:lang w:val="de-AT"/>
        </w:rPr>
        <w:fldChar w:fldCharType="end"/>
      </w:r>
      <w:bookmarkEnd w:id="9"/>
      <w:r w:rsidRPr="003B2C3F">
        <w:rPr>
          <w:lang w:val="de-AT"/>
        </w:rPr>
        <w:br/>
      </w:r>
    </w:p>
    <w:p w14:paraId="2B900DC3" w14:textId="2DB7F678" w:rsidR="000030D4" w:rsidRDefault="000030D4" w:rsidP="000030D4">
      <w:pPr>
        <w:pStyle w:val="AnmerkungBeilage"/>
        <w:rPr>
          <w:b/>
          <w:sz w:val="20"/>
          <w:u w:val="dotted"/>
          <w:lang w:val="de-AT"/>
        </w:rPr>
      </w:pPr>
      <w:r w:rsidRPr="00D03D29">
        <w:rPr>
          <w:u w:val="single"/>
          <w:lang w:val="de-AT"/>
        </w:rPr>
        <w:t>Allgemeine Vorbemerkung</w:t>
      </w:r>
      <w:r w:rsidRPr="00FF0B17">
        <w:rPr>
          <w:lang w:val="de-AT"/>
        </w:rPr>
        <w:t xml:space="preserve"> (Kurzbeschreibung des </w:t>
      </w:r>
      <w:r>
        <w:rPr>
          <w:lang w:val="de-AT"/>
        </w:rPr>
        <w:t>Finanzprodukts</w:t>
      </w:r>
      <w:r w:rsidRPr="00FF0B17">
        <w:rPr>
          <w:lang w:val="de-AT"/>
        </w:rPr>
        <w:t>)</w:t>
      </w:r>
      <w:r>
        <w:rPr>
          <w:lang w:val="de-AT"/>
        </w:rPr>
        <w:t xml:space="preserve"> </w:t>
      </w:r>
      <w:r w:rsidRPr="00740D25">
        <w:rPr>
          <w:b/>
          <w:sz w:val="20"/>
          <w:u w:val="dotted"/>
          <w:lang w:val="de-AT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740D25">
        <w:rPr>
          <w:b/>
          <w:sz w:val="20"/>
          <w:u w:val="dotted"/>
          <w:lang w:val="de-AT"/>
        </w:rPr>
        <w:instrText xml:space="preserve"> FORMTEXT </w:instrText>
      </w:r>
      <w:r w:rsidRPr="00740D25">
        <w:rPr>
          <w:b/>
          <w:sz w:val="20"/>
          <w:u w:val="dotted"/>
          <w:lang w:val="de-AT"/>
        </w:rPr>
      </w:r>
      <w:r w:rsidRPr="00740D25">
        <w:rPr>
          <w:b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sz w:val="20"/>
          <w:u w:val="dotted"/>
          <w:lang w:val="de-AT"/>
        </w:rPr>
        <w:fldChar w:fldCharType="end"/>
      </w:r>
    </w:p>
    <w:p w14:paraId="05772D84" w14:textId="77777777" w:rsidR="00245018" w:rsidRDefault="00245018" w:rsidP="000030D4">
      <w:pPr>
        <w:pStyle w:val="AnmerkungBeilage"/>
        <w:rPr>
          <w:b/>
          <w:sz w:val="20"/>
          <w:u w:val="dotted"/>
          <w:lang w:val="de-AT"/>
        </w:rPr>
      </w:pPr>
    </w:p>
    <w:p w14:paraId="506CCB9A" w14:textId="77777777" w:rsidR="000030D4" w:rsidRDefault="000030D4" w:rsidP="000030D4">
      <w:pPr>
        <w:rPr>
          <w:lang w:val="de-AT"/>
        </w:rPr>
      </w:pPr>
      <w:r>
        <w:rPr>
          <w:lang w:val="de-AT"/>
        </w:rPr>
        <w:t>Das Anlageprodukt ist ein:</w:t>
      </w:r>
    </w:p>
    <w:p w14:paraId="78CBC402" w14:textId="77777777" w:rsidR="000030D4" w:rsidRDefault="000030D4" w:rsidP="000030D4">
      <w:pPr>
        <w:ind w:left="567" w:hanging="567"/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ab/>
        <w:t xml:space="preserve">  Green Bond</w:t>
      </w:r>
    </w:p>
    <w:p w14:paraId="3C2B849A" w14:textId="77777777" w:rsidR="000030D4" w:rsidRPr="00EC59D5" w:rsidRDefault="000030D4" w:rsidP="000030D4">
      <w:pPr>
        <w:ind w:left="567" w:hanging="567"/>
        <w:rPr>
          <w:lang w:val="en-GB"/>
        </w:rPr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EC59D5">
        <w:rPr>
          <w:lang w:val="en-GB"/>
        </w:rPr>
        <w:instrText xml:space="preserve"> FORMCHECKBOX </w:instrText>
      </w:r>
      <w:r w:rsidR="003A7560">
        <w:fldChar w:fldCharType="separate"/>
      </w:r>
      <w:r>
        <w:fldChar w:fldCharType="end"/>
      </w:r>
      <w:r w:rsidRPr="00EC59D5">
        <w:rPr>
          <w:lang w:val="en-GB"/>
        </w:rPr>
        <w:tab/>
        <w:t xml:space="preserve">  Social Bond</w:t>
      </w:r>
    </w:p>
    <w:p w14:paraId="6C8AD5CB" w14:textId="77777777" w:rsidR="000030D4" w:rsidRPr="00EC59D5" w:rsidRDefault="000030D4" w:rsidP="000030D4">
      <w:pPr>
        <w:ind w:left="567" w:hanging="567"/>
        <w:rPr>
          <w:lang w:val="en-GB"/>
        </w:rPr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EC59D5">
        <w:rPr>
          <w:lang w:val="en-GB"/>
        </w:rPr>
        <w:instrText xml:space="preserve"> FORMCHECKBOX </w:instrText>
      </w:r>
      <w:r w:rsidR="003A7560">
        <w:fldChar w:fldCharType="separate"/>
      </w:r>
      <w:r>
        <w:fldChar w:fldCharType="end"/>
      </w:r>
      <w:r w:rsidRPr="00EC59D5">
        <w:rPr>
          <w:lang w:val="en-GB"/>
        </w:rPr>
        <w:tab/>
        <w:t xml:space="preserve">  Sustainable Bond</w:t>
      </w:r>
    </w:p>
    <w:p w14:paraId="2538C263" w14:textId="77777777" w:rsidR="000030D4" w:rsidRPr="00EC59D5" w:rsidRDefault="000030D4" w:rsidP="000030D4">
      <w:pPr>
        <w:ind w:left="567" w:hanging="567"/>
        <w:rPr>
          <w:lang w:val="en-GB"/>
        </w:rPr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EC59D5">
        <w:rPr>
          <w:lang w:val="en-GB"/>
        </w:rPr>
        <w:instrText xml:space="preserve"> FORMCHECKBOX </w:instrText>
      </w:r>
      <w:r w:rsidR="003A7560">
        <w:fldChar w:fldCharType="separate"/>
      </w:r>
      <w:r>
        <w:fldChar w:fldCharType="end"/>
      </w:r>
      <w:r w:rsidRPr="00EC59D5">
        <w:rPr>
          <w:lang w:val="en-GB"/>
        </w:rPr>
        <w:tab/>
        <w:t xml:space="preserve">  Sparbuch</w:t>
      </w:r>
      <w:r>
        <w:rPr>
          <w:lang w:val="en-GB"/>
        </w:rPr>
        <w:t>, Festgeldkonto o.ä.</w:t>
      </w:r>
    </w:p>
    <w:p w14:paraId="0D860A56" w14:textId="77777777" w:rsidR="000030D4" w:rsidRPr="00260D9C" w:rsidRDefault="000030D4" w:rsidP="000030D4">
      <w:pPr>
        <w:ind w:left="567" w:hanging="567"/>
        <w:rPr>
          <w:lang w:val="de-AT"/>
        </w:rPr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260D9C">
        <w:rPr>
          <w:lang w:val="de-AT"/>
        </w:rPr>
        <w:instrText xml:space="preserve"> FORMCHECKBOX </w:instrText>
      </w:r>
      <w:r w:rsidR="003A7560">
        <w:fldChar w:fldCharType="separate"/>
      </w:r>
      <w:r>
        <w:fldChar w:fldCharType="end"/>
      </w:r>
      <w:r w:rsidRPr="00260D9C">
        <w:rPr>
          <w:lang w:val="de-AT"/>
        </w:rPr>
        <w:tab/>
        <w:t xml:space="preserve">  Girokonto</w:t>
      </w:r>
    </w:p>
    <w:p w14:paraId="6A474BD3" w14:textId="77777777" w:rsidR="000030D4" w:rsidRDefault="000030D4" w:rsidP="000030D4">
      <w:pPr>
        <w:ind w:left="567" w:hanging="567"/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ab/>
        <w:t xml:space="preserve">  Green Loan</w:t>
      </w:r>
    </w:p>
    <w:p w14:paraId="4C34BB89" w14:textId="77777777" w:rsidR="000030D4" w:rsidRDefault="000030D4" w:rsidP="000030D4">
      <w:pPr>
        <w:rPr>
          <w:lang w:val="de-AT"/>
        </w:rPr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ab/>
        <w:t xml:space="preserve">Sonstiges: </w:t>
      </w:r>
      <w:r w:rsidRPr="00740D25">
        <w:rPr>
          <w:b/>
          <w:sz w:val="20"/>
          <w:u w:val="dotted"/>
          <w:lang w:val="de-AT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740D25">
        <w:rPr>
          <w:b/>
          <w:sz w:val="20"/>
          <w:u w:val="dotted"/>
          <w:lang w:val="de-AT"/>
        </w:rPr>
        <w:instrText xml:space="preserve"> FORMTEXT </w:instrText>
      </w:r>
      <w:r w:rsidRPr="00740D25">
        <w:rPr>
          <w:b/>
          <w:sz w:val="20"/>
          <w:u w:val="dotted"/>
          <w:lang w:val="de-AT"/>
        </w:rPr>
      </w:r>
      <w:r w:rsidRPr="00740D25">
        <w:rPr>
          <w:b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sz w:val="20"/>
          <w:u w:val="dotted"/>
          <w:lang w:val="de-AT"/>
        </w:rPr>
        <w:fldChar w:fldCharType="end"/>
      </w:r>
    </w:p>
    <w:p w14:paraId="1E0B6777" w14:textId="77777777" w:rsidR="000030D4" w:rsidRDefault="000030D4" w:rsidP="000030D4">
      <w:pPr>
        <w:pStyle w:val="AnmerkungBeilage"/>
        <w:rPr>
          <w:u w:val="dotted"/>
          <w:lang w:val="de-AT"/>
        </w:rPr>
      </w:pPr>
      <w:r w:rsidRPr="00F4031A">
        <w:rPr>
          <w:lang w:val="de-AT"/>
        </w:rPr>
        <w:t>Kurzbeschreibung der Anlagepolitik</w:t>
      </w:r>
      <w:r>
        <w:rPr>
          <w:rStyle w:val="Funotenzeichen"/>
        </w:rPr>
        <w:footnoteReference w:id="2"/>
      </w:r>
      <w:r w:rsidRPr="00F4031A">
        <w:rPr>
          <w:lang w:val="de-AT"/>
        </w:rPr>
        <w:t>:</w:t>
      </w:r>
      <w:r>
        <w:rPr>
          <w:lang w:val="de-AT"/>
        </w:rPr>
        <w:br/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68CFAE6" w14:textId="77777777" w:rsidR="000030D4" w:rsidRDefault="000030D4" w:rsidP="000030D4">
      <w:pPr>
        <w:tabs>
          <w:tab w:val="left" w:pos="4536"/>
        </w:tabs>
        <w:rPr>
          <w:lang w:val="de-AT"/>
        </w:rPr>
      </w:pPr>
    </w:p>
    <w:p w14:paraId="59822C02" w14:textId="77777777" w:rsidR="000030D4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 w:after="240"/>
        <w:rPr>
          <w:b/>
          <w:bCs/>
        </w:rPr>
      </w:pPr>
      <w:r>
        <w:rPr>
          <w:b/>
        </w:rPr>
        <w:t>Das Produkt entspricht Punkt 1 Produktgruppendefinition:</w:t>
      </w:r>
      <w: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ja</w:t>
      </w:r>
      <w:r>
        <w:rPr>
          <w:b/>
          <w:bCs/>
        </w:rP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nein</w:t>
      </w:r>
    </w:p>
    <w:p w14:paraId="71DF3C7D" w14:textId="77777777" w:rsidR="000030D4" w:rsidRDefault="000030D4" w:rsidP="00527846">
      <w:pPr>
        <w:pStyle w:val="berschrift1"/>
      </w:pPr>
      <w:r>
        <w:rPr>
          <w:u w:val="dotted"/>
          <w:lang w:val="de-AT"/>
        </w:rPr>
        <w:br w:type="page"/>
      </w:r>
      <w:bookmarkStart w:id="10" w:name="_Toc153279210"/>
      <w:bookmarkStart w:id="11" w:name="_Toc153280445"/>
      <w:bookmarkStart w:id="12" w:name="_Toc153786859"/>
      <w:bookmarkStart w:id="13" w:name="_Toc153787667"/>
      <w:bookmarkStart w:id="14" w:name="_Toc153788479"/>
      <w:bookmarkStart w:id="15" w:name="_Toc153791806"/>
      <w:bookmarkStart w:id="16" w:name="_Toc153792617"/>
      <w:bookmarkStart w:id="17" w:name="_Toc153793426"/>
      <w:bookmarkStart w:id="18" w:name="_Toc153279211"/>
      <w:bookmarkStart w:id="19" w:name="_Toc153280446"/>
      <w:bookmarkStart w:id="20" w:name="_Toc153786860"/>
      <w:bookmarkStart w:id="21" w:name="_Toc153787668"/>
      <w:bookmarkStart w:id="22" w:name="_Toc153788480"/>
      <w:bookmarkStart w:id="23" w:name="_Toc153791807"/>
      <w:bookmarkStart w:id="24" w:name="_Toc153792618"/>
      <w:bookmarkStart w:id="25" w:name="_Toc153793427"/>
      <w:bookmarkStart w:id="26" w:name="_Toc153279212"/>
      <w:bookmarkStart w:id="27" w:name="_Toc153280447"/>
      <w:bookmarkStart w:id="28" w:name="_Toc153786861"/>
      <w:bookmarkStart w:id="29" w:name="_Toc153787669"/>
      <w:bookmarkStart w:id="30" w:name="_Toc153788481"/>
      <w:bookmarkStart w:id="31" w:name="_Toc153791808"/>
      <w:bookmarkStart w:id="32" w:name="_Toc153792619"/>
      <w:bookmarkStart w:id="33" w:name="_Toc153793428"/>
      <w:bookmarkStart w:id="34" w:name="_Toc153279213"/>
      <w:bookmarkStart w:id="35" w:name="_Toc153280448"/>
      <w:bookmarkStart w:id="36" w:name="_Toc153786862"/>
      <w:bookmarkStart w:id="37" w:name="_Toc153787670"/>
      <w:bookmarkStart w:id="38" w:name="_Toc153788482"/>
      <w:bookmarkStart w:id="39" w:name="_Toc153791809"/>
      <w:bookmarkStart w:id="40" w:name="_Toc153792620"/>
      <w:bookmarkStart w:id="41" w:name="_Toc153793429"/>
      <w:bookmarkStart w:id="42" w:name="_Toc153279214"/>
      <w:bookmarkStart w:id="43" w:name="_Toc153280449"/>
      <w:bookmarkStart w:id="44" w:name="_Toc153786863"/>
      <w:bookmarkStart w:id="45" w:name="_Toc153787671"/>
      <w:bookmarkStart w:id="46" w:name="_Toc153788483"/>
      <w:bookmarkStart w:id="47" w:name="_Toc153791810"/>
      <w:bookmarkStart w:id="48" w:name="_Toc153792621"/>
      <w:bookmarkStart w:id="49" w:name="_Toc153793430"/>
      <w:bookmarkStart w:id="50" w:name="_Toc153279215"/>
      <w:bookmarkStart w:id="51" w:name="_Toc153280450"/>
      <w:bookmarkStart w:id="52" w:name="_Toc153786864"/>
      <w:bookmarkStart w:id="53" w:name="_Toc153787672"/>
      <w:bookmarkStart w:id="54" w:name="_Toc153788484"/>
      <w:bookmarkStart w:id="55" w:name="_Toc153791811"/>
      <w:bookmarkStart w:id="56" w:name="_Toc153792622"/>
      <w:bookmarkStart w:id="57" w:name="_Toc153793431"/>
      <w:bookmarkStart w:id="58" w:name="_Toc153279216"/>
      <w:bookmarkStart w:id="59" w:name="_Toc153280451"/>
      <w:bookmarkStart w:id="60" w:name="_Toc153786865"/>
      <w:bookmarkStart w:id="61" w:name="_Toc153787673"/>
      <w:bookmarkStart w:id="62" w:name="_Toc153788485"/>
      <w:bookmarkStart w:id="63" w:name="_Toc153791812"/>
      <w:bookmarkStart w:id="64" w:name="_Toc153792623"/>
      <w:bookmarkStart w:id="65" w:name="_Toc153793432"/>
      <w:bookmarkStart w:id="66" w:name="_Toc153279217"/>
      <w:bookmarkStart w:id="67" w:name="_Toc153280452"/>
      <w:bookmarkStart w:id="68" w:name="_Toc153786866"/>
      <w:bookmarkStart w:id="69" w:name="_Toc153787674"/>
      <w:bookmarkStart w:id="70" w:name="_Toc153788486"/>
      <w:bookmarkStart w:id="71" w:name="_Toc153791813"/>
      <w:bookmarkStart w:id="72" w:name="_Toc153792624"/>
      <w:bookmarkStart w:id="73" w:name="_Toc153793433"/>
      <w:bookmarkStart w:id="74" w:name="_Toc153279218"/>
      <w:bookmarkStart w:id="75" w:name="_Toc153280453"/>
      <w:bookmarkStart w:id="76" w:name="_Toc153786867"/>
      <w:bookmarkStart w:id="77" w:name="_Toc153787675"/>
      <w:bookmarkStart w:id="78" w:name="_Toc153788487"/>
      <w:bookmarkStart w:id="79" w:name="_Toc153791814"/>
      <w:bookmarkStart w:id="80" w:name="_Toc153792625"/>
      <w:bookmarkStart w:id="81" w:name="_Toc153793434"/>
      <w:bookmarkStart w:id="82" w:name="_Toc153279219"/>
      <w:bookmarkStart w:id="83" w:name="_Toc153280454"/>
      <w:bookmarkStart w:id="84" w:name="_Toc153786868"/>
      <w:bookmarkStart w:id="85" w:name="_Toc153787676"/>
      <w:bookmarkStart w:id="86" w:name="_Toc153788488"/>
      <w:bookmarkStart w:id="87" w:name="_Toc153791815"/>
      <w:bookmarkStart w:id="88" w:name="_Toc153792626"/>
      <w:bookmarkStart w:id="89" w:name="_Toc153793435"/>
      <w:bookmarkStart w:id="90" w:name="_Toc153279220"/>
      <w:bookmarkStart w:id="91" w:name="_Toc153280455"/>
      <w:bookmarkStart w:id="92" w:name="_Toc153786869"/>
      <w:bookmarkStart w:id="93" w:name="_Toc153787677"/>
      <w:bookmarkStart w:id="94" w:name="_Toc153788489"/>
      <w:bookmarkStart w:id="95" w:name="_Toc153791816"/>
      <w:bookmarkStart w:id="96" w:name="_Toc153792627"/>
      <w:bookmarkStart w:id="97" w:name="_Toc153793436"/>
      <w:bookmarkStart w:id="98" w:name="_Toc153279221"/>
      <w:bookmarkStart w:id="99" w:name="_Toc153280456"/>
      <w:bookmarkStart w:id="100" w:name="_Toc153786870"/>
      <w:bookmarkStart w:id="101" w:name="_Toc153787678"/>
      <w:bookmarkStart w:id="102" w:name="_Toc153788490"/>
      <w:bookmarkStart w:id="103" w:name="_Toc153791817"/>
      <w:bookmarkStart w:id="104" w:name="_Toc153792628"/>
      <w:bookmarkStart w:id="105" w:name="_Toc153793437"/>
      <w:bookmarkStart w:id="106" w:name="_Toc153279222"/>
      <w:bookmarkStart w:id="107" w:name="_Toc153280457"/>
      <w:bookmarkStart w:id="108" w:name="_Toc153786871"/>
      <w:bookmarkStart w:id="109" w:name="_Toc153787679"/>
      <w:bookmarkStart w:id="110" w:name="_Toc153788491"/>
      <w:bookmarkStart w:id="111" w:name="_Toc153791818"/>
      <w:bookmarkStart w:id="112" w:name="_Toc153792629"/>
      <w:bookmarkStart w:id="113" w:name="_Toc153793438"/>
      <w:bookmarkStart w:id="114" w:name="_Toc153279223"/>
      <w:bookmarkStart w:id="115" w:name="_Toc153280458"/>
      <w:bookmarkStart w:id="116" w:name="_Toc153786872"/>
      <w:bookmarkStart w:id="117" w:name="_Toc153787680"/>
      <w:bookmarkStart w:id="118" w:name="_Toc153788492"/>
      <w:bookmarkStart w:id="119" w:name="_Toc153791819"/>
      <w:bookmarkStart w:id="120" w:name="_Toc153792630"/>
      <w:bookmarkStart w:id="121" w:name="_Toc153793439"/>
      <w:bookmarkStart w:id="122" w:name="_Toc153279224"/>
      <w:bookmarkStart w:id="123" w:name="_Toc153280459"/>
      <w:bookmarkStart w:id="124" w:name="_Toc153786873"/>
      <w:bookmarkStart w:id="125" w:name="_Toc153787681"/>
      <w:bookmarkStart w:id="126" w:name="_Toc153788493"/>
      <w:bookmarkStart w:id="127" w:name="_Toc153791820"/>
      <w:bookmarkStart w:id="128" w:name="_Toc153792631"/>
      <w:bookmarkStart w:id="129" w:name="_Toc153793440"/>
      <w:bookmarkStart w:id="130" w:name="_Toc153279225"/>
      <w:bookmarkStart w:id="131" w:name="_Toc153280460"/>
      <w:bookmarkStart w:id="132" w:name="_Toc153786874"/>
      <w:bookmarkStart w:id="133" w:name="_Toc153787682"/>
      <w:bookmarkStart w:id="134" w:name="_Toc153788494"/>
      <w:bookmarkStart w:id="135" w:name="_Toc153791821"/>
      <w:bookmarkStart w:id="136" w:name="_Toc153792632"/>
      <w:bookmarkStart w:id="137" w:name="_Toc153793441"/>
      <w:bookmarkStart w:id="138" w:name="_Toc153279226"/>
      <w:bookmarkStart w:id="139" w:name="_Toc153280461"/>
      <w:bookmarkStart w:id="140" w:name="_Toc153786875"/>
      <w:bookmarkStart w:id="141" w:name="_Toc153787683"/>
      <w:bookmarkStart w:id="142" w:name="_Toc153788495"/>
      <w:bookmarkStart w:id="143" w:name="_Toc153791822"/>
      <w:bookmarkStart w:id="144" w:name="_Toc153792633"/>
      <w:bookmarkStart w:id="145" w:name="_Toc153793442"/>
      <w:bookmarkStart w:id="146" w:name="_Toc153279227"/>
      <w:bookmarkStart w:id="147" w:name="_Toc153280462"/>
      <w:bookmarkStart w:id="148" w:name="_Toc153786876"/>
      <w:bookmarkStart w:id="149" w:name="_Toc153787684"/>
      <w:bookmarkStart w:id="150" w:name="_Toc153788496"/>
      <w:bookmarkStart w:id="151" w:name="_Toc153791823"/>
      <w:bookmarkStart w:id="152" w:name="_Toc153792634"/>
      <w:bookmarkStart w:id="153" w:name="_Toc153793443"/>
      <w:bookmarkStart w:id="154" w:name="_Toc153279228"/>
      <w:bookmarkStart w:id="155" w:name="_Toc153280463"/>
      <w:bookmarkStart w:id="156" w:name="_Toc153786877"/>
      <w:bookmarkStart w:id="157" w:name="_Toc153787685"/>
      <w:bookmarkStart w:id="158" w:name="_Toc153788497"/>
      <w:bookmarkStart w:id="159" w:name="_Toc153791824"/>
      <w:bookmarkStart w:id="160" w:name="_Toc153792635"/>
      <w:bookmarkStart w:id="161" w:name="_Toc153793444"/>
      <w:bookmarkStart w:id="162" w:name="_Toc153279229"/>
      <w:bookmarkStart w:id="163" w:name="_Toc153280464"/>
      <w:bookmarkStart w:id="164" w:name="_Toc153786878"/>
      <w:bookmarkStart w:id="165" w:name="_Toc153787686"/>
      <w:bookmarkStart w:id="166" w:name="_Toc153788498"/>
      <w:bookmarkStart w:id="167" w:name="_Toc153791825"/>
      <w:bookmarkStart w:id="168" w:name="_Toc153792636"/>
      <w:bookmarkStart w:id="169" w:name="_Toc153793445"/>
      <w:bookmarkStart w:id="170" w:name="_Toc153279230"/>
      <w:bookmarkStart w:id="171" w:name="_Toc153280465"/>
      <w:bookmarkStart w:id="172" w:name="_Toc153786879"/>
      <w:bookmarkStart w:id="173" w:name="_Toc153787687"/>
      <w:bookmarkStart w:id="174" w:name="_Toc153788499"/>
      <w:bookmarkStart w:id="175" w:name="_Toc153791826"/>
      <w:bookmarkStart w:id="176" w:name="_Toc153792637"/>
      <w:bookmarkStart w:id="177" w:name="_Toc153793446"/>
      <w:bookmarkStart w:id="178" w:name="_Toc153279231"/>
      <w:bookmarkStart w:id="179" w:name="_Toc153280466"/>
      <w:bookmarkStart w:id="180" w:name="_Toc153786880"/>
      <w:bookmarkStart w:id="181" w:name="_Toc153787688"/>
      <w:bookmarkStart w:id="182" w:name="_Toc153788500"/>
      <w:bookmarkStart w:id="183" w:name="_Toc153791827"/>
      <w:bookmarkStart w:id="184" w:name="_Toc153792638"/>
      <w:bookmarkStart w:id="185" w:name="_Toc153793447"/>
      <w:bookmarkStart w:id="186" w:name="_Toc153279232"/>
      <w:bookmarkStart w:id="187" w:name="_Toc153280467"/>
      <w:bookmarkStart w:id="188" w:name="_Toc153786881"/>
      <w:bookmarkStart w:id="189" w:name="_Toc153787689"/>
      <w:bookmarkStart w:id="190" w:name="_Toc153788501"/>
      <w:bookmarkStart w:id="191" w:name="_Toc153791828"/>
      <w:bookmarkStart w:id="192" w:name="_Toc153792639"/>
      <w:bookmarkStart w:id="193" w:name="_Toc153793448"/>
      <w:bookmarkStart w:id="194" w:name="_Toc153279233"/>
      <w:bookmarkStart w:id="195" w:name="_Toc153280468"/>
      <w:bookmarkStart w:id="196" w:name="_Toc153786882"/>
      <w:bookmarkStart w:id="197" w:name="_Toc153787690"/>
      <w:bookmarkStart w:id="198" w:name="_Toc153788502"/>
      <w:bookmarkStart w:id="199" w:name="_Toc153791829"/>
      <w:bookmarkStart w:id="200" w:name="_Toc153792640"/>
      <w:bookmarkStart w:id="201" w:name="_Toc153793449"/>
      <w:bookmarkStart w:id="202" w:name="_Toc153279234"/>
      <w:bookmarkStart w:id="203" w:name="_Toc153280469"/>
      <w:bookmarkStart w:id="204" w:name="_Toc153786883"/>
      <w:bookmarkStart w:id="205" w:name="_Toc153787691"/>
      <w:bookmarkStart w:id="206" w:name="_Toc153788503"/>
      <w:bookmarkStart w:id="207" w:name="_Toc153791830"/>
      <w:bookmarkStart w:id="208" w:name="_Toc153792641"/>
      <w:bookmarkStart w:id="209" w:name="_Toc153793450"/>
      <w:bookmarkStart w:id="210" w:name="_Toc153279235"/>
      <w:bookmarkStart w:id="211" w:name="_Toc153280470"/>
      <w:bookmarkStart w:id="212" w:name="_Toc153786884"/>
      <w:bookmarkStart w:id="213" w:name="_Toc153787692"/>
      <w:bookmarkStart w:id="214" w:name="_Toc153788504"/>
      <w:bookmarkStart w:id="215" w:name="_Toc153791831"/>
      <w:bookmarkStart w:id="216" w:name="_Toc153792642"/>
      <w:bookmarkStart w:id="217" w:name="_Toc153793451"/>
      <w:bookmarkStart w:id="218" w:name="_Toc153279236"/>
      <w:bookmarkStart w:id="219" w:name="_Toc153280471"/>
      <w:bookmarkStart w:id="220" w:name="_Toc153786885"/>
      <w:bookmarkStart w:id="221" w:name="_Toc153787693"/>
      <w:bookmarkStart w:id="222" w:name="_Toc153788505"/>
      <w:bookmarkStart w:id="223" w:name="_Toc153791832"/>
      <w:bookmarkStart w:id="224" w:name="_Toc153792643"/>
      <w:bookmarkStart w:id="225" w:name="_Toc153793452"/>
      <w:bookmarkStart w:id="226" w:name="_Toc153279237"/>
      <w:bookmarkStart w:id="227" w:name="_Toc153280472"/>
      <w:bookmarkStart w:id="228" w:name="_Toc153786886"/>
      <w:bookmarkStart w:id="229" w:name="_Toc153787694"/>
      <w:bookmarkStart w:id="230" w:name="_Toc153788506"/>
      <w:bookmarkStart w:id="231" w:name="_Toc153791833"/>
      <w:bookmarkStart w:id="232" w:name="_Toc153792644"/>
      <w:bookmarkStart w:id="233" w:name="_Toc153793453"/>
      <w:bookmarkStart w:id="234" w:name="_Toc153279238"/>
      <w:bookmarkStart w:id="235" w:name="_Toc153280473"/>
      <w:bookmarkStart w:id="236" w:name="_Toc153786887"/>
      <w:bookmarkStart w:id="237" w:name="_Toc153787695"/>
      <w:bookmarkStart w:id="238" w:name="_Toc153788507"/>
      <w:bookmarkStart w:id="239" w:name="_Toc153791834"/>
      <w:bookmarkStart w:id="240" w:name="_Toc153792645"/>
      <w:bookmarkStart w:id="241" w:name="_Toc153793454"/>
      <w:bookmarkStart w:id="242" w:name="_Toc153279239"/>
      <w:bookmarkStart w:id="243" w:name="_Toc153280474"/>
      <w:bookmarkStart w:id="244" w:name="_Toc153786888"/>
      <w:bookmarkStart w:id="245" w:name="_Toc153787696"/>
      <w:bookmarkStart w:id="246" w:name="_Toc153788508"/>
      <w:bookmarkStart w:id="247" w:name="_Toc153791835"/>
      <w:bookmarkStart w:id="248" w:name="_Toc153792646"/>
      <w:bookmarkStart w:id="249" w:name="_Toc153793455"/>
      <w:bookmarkStart w:id="250" w:name="_Toc153279240"/>
      <w:bookmarkStart w:id="251" w:name="_Toc153280475"/>
      <w:bookmarkStart w:id="252" w:name="_Toc153786889"/>
      <w:bookmarkStart w:id="253" w:name="_Toc153787697"/>
      <w:bookmarkStart w:id="254" w:name="_Toc153788509"/>
      <w:bookmarkStart w:id="255" w:name="_Toc153791836"/>
      <w:bookmarkStart w:id="256" w:name="_Toc153792647"/>
      <w:bookmarkStart w:id="257" w:name="_Toc153793456"/>
      <w:bookmarkStart w:id="258" w:name="_Toc153279241"/>
      <w:bookmarkStart w:id="259" w:name="_Toc153280476"/>
      <w:bookmarkStart w:id="260" w:name="_Toc153786890"/>
      <w:bookmarkStart w:id="261" w:name="_Toc153787698"/>
      <w:bookmarkStart w:id="262" w:name="_Toc153788510"/>
      <w:bookmarkStart w:id="263" w:name="_Toc153791837"/>
      <w:bookmarkStart w:id="264" w:name="_Toc153792648"/>
      <w:bookmarkStart w:id="265" w:name="_Toc153793457"/>
      <w:bookmarkStart w:id="266" w:name="_Toc153279242"/>
      <w:bookmarkStart w:id="267" w:name="_Toc153280477"/>
      <w:bookmarkStart w:id="268" w:name="_Toc153786891"/>
      <w:bookmarkStart w:id="269" w:name="_Toc153787699"/>
      <w:bookmarkStart w:id="270" w:name="_Toc153788511"/>
      <w:bookmarkStart w:id="271" w:name="_Toc153791838"/>
      <w:bookmarkStart w:id="272" w:name="_Toc153792649"/>
      <w:bookmarkStart w:id="273" w:name="_Toc153793458"/>
      <w:bookmarkStart w:id="274" w:name="_Toc153279243"/>
      <w:bookmarkStart w:id="275" w:name="_Toc153280478"/>
      <w:bookmarkStart w:id="276" w:name="_Toc153786892"/>
      <w:bookmarkStart w:id="277" w:name="_Toc153787700"/>
      <w:bookmarkStart w:id="278" w:name="_Toc153788512"/>
      <w:bookmarkStart w:id="279" w:name="_Toc153791839"/>
      <w:bookmarkStart w:id="280" w:name="_Toc153792650"/>
      <w:bookmarkStart w:id="281" w:name="_Toc153793459"/>
      <w:bookmarkStart w:id="282" w:name="_Toc153279244"/>
      <w:bookmarkStart w:id="283" w:name="_Toc153280479"/>
      <w:bookmarkStart w:id="284" w:name="_Toc153786893"/>
      <w:bookmarkStart w:id="285" w:name="_Toc153787701"/>
      <w:bookmarkStart w:id="286" w:name="_Toc153788513"/>
      <w:bookmarkStart w:id="287" w:name="_Toc153791840"/>
      <w:bookmarkStart w:id="288" w:name="_Toc153792651"/>
      <w:bookmarkStart w:id="289" w:name="_Toc153793460"/>
      <w:bookmarkStart w:id="290" w:name="_Toc153279245"/>
      <w:bookmarkStart w:id="291" w:name="_Toc153280480"/>
      <w:bookmarkStart w:id="292" w:name="_Toc153786894"/>
      <w:bookmarkStart w:id="293" w:name="_Toc153787702"/>
      <w:bookmarkStart w:id="294" w:name="_Toc153788514"/>
      <w:bookmarkStart w:id="295" w:name="_Toc153791841"/>
      <w:bookmarkStart w:id="296" w:name="_Toc153792652"/>
      <w:bookmarkStart w:id="297" w:name="_Toc153793461"/>
      <w:bookmarkStart w:id="298" w:name="_Toc153279246"/>
      <w:bookmarkStart w:id="299" w:name="_Toc153280481"/>
      <w:bookmarkStart w:id="300" w:name="_Toc153786895"/>
      <w:bookmarkStart w:id="301" w:name="_Toc153787703"/>
      <w:bookmarkStart w:id="302" w:name="_Toc153788515"/>
      <w:bookmarkStart w:id="303" w:name="_Toc153791842"/>
      <w:bookmarkStart w:id="304" w:name="_Toc153792653"/>
      <w:bookmarkStart w:id="305" w:name="_Toc153793462"/>
      <w:bookmarkStart w:id="306" w:name="_Toc153279247"/>
      <w:bookmarkStart w:id="307" w:name="_Toc153280482"/>
      <w:bookmarkStart w:id="308" w:name="_Toc153786896"/>
      <w:bookmarkStart w:id="309" w:name="_Toc153787704"/>
      <w:bookmarkStart w:id="310" w:name="_Toc153788516"/>
      <w:bookmarkStart w:id="311" w:name="_Toc153791843"/>
      <w:bookmarkStart w:id="312" w:name="_Toc153792654"/>
      <w:bookmarkStart w:id="313" w:name="_Toc153793463"/>
      <w:bookmarkStart w:id="314" w:name="_Toc153279248"/>
      <w:bookmarkStart w:id="315" w:name="_Toc153280483"/>
      <w:bookmarkStart w:id="316" w:name="_Toc153786897"/>
      <w:bookmarkStart w:id="317" w:name="_Toc153787705"/>
      <w:bookmarkStart w:id="318" w:name="_Toc153788517"/>
      <w:bookmarkStart w:id="319" w:name="_Toc153791844"/>
      <w:bookmarkStart w:id="320" w:name="_Toc153792655"/>
      <w:bookmarkStart w:id="321" w:name="_Toc153793464"/>
      <w:bookmarkStart w:id="322" w:name="_Toc153279249"/>
      <w:bookmarkStart w:id="323" w:name="_Toc153280484"/>
      <w:bookmarkStart w:id="324" w:name="_Toc153786898"/>
      <w:bookmarkStart w:id="325" w:name="_Toc153787706"/>
      <w:bookmarkStart w:id="326" w:name="_Toc153788518"/>
      <w:bookmarkStart w:id="327" w:name="_Toc153791845"/>
      <w:bookmarkStart w:id="328" w:name="_Toc153792656"/>
      <w:bookmarkStart w:id="329" w:name="_Toc153793465"/>
      <w:bookmarkStart w:id="330" w:name="_Toc153279250"/>
      <w:bookmarkStart w:id="331" w:name="_Toc153280485"/>
      <w:bookmarkStart w:id="332" w:name="_Toc153786899"/>
      <w:bookmarkStart w:id="333" w:name="_Toc153787707"/>
      <w:bookmarkStart w:id="334" w:name="_Toc153788519"/>
      <w:bookmarkStart w:id="335" w:name="_Toc153791846"/>
      <w:bookmarkStart w:id="336" w:name="_Toc153792657"/>
      <w:bookmarkStart w:id="337" w:name="_Toc153793466"/>
      <w:bookmarkStart w:id="338" w:name="_Toc153279251"/>
      <w:bookmarkStart w:id="339" w:name="_Toc153280486"/>
      <w:bookmarkStart w:id="340" w:name="_Toc153786900"/>
      <w:bookmarkStart w:id="341" w:name="_Toc153787708"/>
      <w:bookmarkStart w:id="342" w:name="_Toc153788520"/>
      <w:bookmarkStart w:id="343" w:name="_Toc153791847"/>
      <w:bookmarkStart w:id="344" w:name="_Toc153792658"/>
      <w:bookmarkStart w:id="345" w:name="_Toc153793467"/>
      <w:bookmarkStart w:id="346" w:name="_Toc153279252"/>
      <w:bookmarkStart w:id="347" w:name="_Toc153280487"/>
      <w:bookmarkStart w:id="348" w:name="_Toc153786901"/>
      <w:bookmarkStart w:id="349" w:name="_Toc153787709"/>
      <w:bookmarkStart w:id="350" w:name="_Toc153788521"/>
      <w:bookmarkStart w:id="351" w:name="_Toc153791848"/>
      <w:bookmarkStart w:id="352" w:name="_Toc153792659"/>
      <w:bookmarkStart w:id="353" w:name="_Toc153793468"/>
      <w:bookmarkStart w:id="354" w:name="_Toc153279253"/>
      <w:bookmarkStart w:id="355" w:name="_Toc153280488"/>
      <w:bookmarkStart w:id="356" w:name="_Toc153786902"/>
      <w:bookmarkStart w:id="357" w:name="_Toc153787710"/>
      <w:bookmarkStart w:id="358" w:name="_Toc153788522"/>
      <w:bookmarkStart w:id="359" w:name="_Toc153791849"/>
      <w:bookmarkStart w:id="360" w:name="_Toc153792660"/>
      <w:bookmarkStart w:id="361" w:name="_Toc153793469"/>
      <w:bookmarkStart w:id="362" w:name="_Toc153279254"/>
      <w:bookmarkStart w:id="363" w:name="_Toc153280489"/>
      <w:bookmarkStart w:id="364" w:name="_Toc153786903"/>
      <w:bookmarkStart w:id="365" w:name="_Toc153787711"/>
      <w:bookmarkStart w:id="366" w:name="_Toc153788523"/>
      <w:bookmarkStart w:id="367" w:name="_Toc153791850"/>
      <w:bookmarkStart w:id="368" w:name="_Toc153792661"/>
      <w:bookmarkStart w:id="369" w:name="_Toc153793470"/>
      <w:bookmarkStart w:id="370" w:name="_Toc153279255"/>
      <w:bookmarkStart w:id="371" w:name="_Toc153280490"/>
      <w:bookmarkStart w:id="372" w:name="_Toc153786904"/>
      <w:bookmarkStart w:id="373" w:name="_Toc153787712"/>
      <w:bookmarkStart w:id="374" w:name="_Toc153788524"/>
      <w:bookmarkStart w:id="375" w:name="_Toc153791851"/>
      <w:bookmarkStart w:id="376" w:name="_Toc153792662"/>
      <w:bookmarkStart w:id="377" w:name="_Toc153793471"/>
      <w:bookmarkStart w:id="378" w:name="_Toc153279256"/>
      <w:bookmarkStart w:id="379" w:name="_Toc153280491"/>
      <w:bookmarkStart w:id="380" w:name="_Toc153786905"/>
      <w:bookmarkStart w:id="381" w:name="_Toc153787713"/>
      <w:bookmarkStart w:id="382" w:name="_Toc153788525"/>
      <w:bookmarkStart w:id="383" w:name="_Toc153791852"/>
      <w:bookmarkStart w:id="384" w:name="_Toc153792663"/>
      <w:bookmarkStart w:id="385" w:name="_Toc153793472"/>
      <w:bookmarkStart w:id="386" w:name="_Toc153279257"/>
      <w:bookmarkStart w:id="387" w:name="_Toc153280492"/>
      <w:bookmarkStart w:id="388" w:name="_Toc153786906"/>
      <w:bookmarkStart w:id="389" w:name="_Toc153787714"/>
      <w:bookmarkStart w:id="390" w:name="_Toc153788526"/>
      <w:bookmarkStart w:id="391" w:name="_Toc153791853"/>
      <w:bookmarkStart w:id="392" w:name="_Toc153792664"/>
      <w:bookmarkStart w:id="393" w:name="_Toc153793473"/>
      <w:bookmarkStart w:id="394" w:name="_Toc153279258"/>
      <w:bookmarkStart w:id="395" w:name="_Toc153280493"/>
      <w:bookmarkStart w:id="396" w:name="_Toc153786907"/>
      <w:bookmarkStart w:id="397" w:name="_Toc153787715"/>
      <w:bookmarkStart w:id="398" w:name="_Toc153788527"/>
      <w:bookmarkStart w:id="399" w:name="_Toc153791854"/>
      <w:bookmarkStart w:id="400" w:name="_Toc153792665"/>
      <w:bookmarkStart w:id="401" w:name="_Toc153793474"/>
      <w:bookmarkStart w:id="402" w:name="_Toc153279259"/>
      <w:bookmarkStart w:id="403" w:name="_Toc153280494"/>
      <w:bookmarkStart w:id="404" w:name="_Toc153786908"/>
      <w:bookmarkStart w:id="405" w:name="_Toc153787716"/>
      <w:bookmarkStart w:id="406" w:name="_Toc153788528"/>
      <w:bookmarkStart w:id="407" w:name="_Toc153791855"/>
      <w:bookmarkStart w:id="408" w:name="_Toc153792666"/>
      <w:bookmarkStart w:id="409" w:name="_Toc153793475"/>
      <w:bookmarkStart w:id="410" w:name="_Toc153279260"/>
      <w:bookmarkStart w:id="411" w:name="_Toc153280495"/>
      <w:bookmarkStart w:id="412" w:name="_Toc153786909"/>
      <w:bookmarkStart w:id="413" w:name="_Toc153787717"/>
      <w:bookmarkStart w:id="414" w:name="_Toc153788529"/>
      <w:bookmarkStart w:id="415" w:name="_Toc153791856"/>
      <w:bookmarkStart w:id="416" w:name="_Toc153792667"/>
      <w:bookmarkStart w:id="417" w:name="_Toc153793476"/>
      <w:bookmarkStart w:id="418" w:name="_Toc153279261"/>
      <w:bookmarkStart w:id="419" w:name="_Toc153280496"/>
      <w:bookmarkStart w:id="420" w:name="_Toc153786910"/>
      <w:bookmarkStart w:id="421" w:name="_Toc153787718"/>
      <w:bookmarkStart w:id="422" w:name="_Toc153788530"/>
      <w:bookmarkStart w:id="423" w:name="_Toc153791857"/>
      <w:bookmarkStart w:id="424" w:name="_Toc153792668"/>
      <w:bookmarkStart w:id="425" w:name="_Toc153793477"/>
      <w:bookmarkStart w:id="426" w:name="_Toc153279262"/>
      <w:bookmarkStart w:id="427" w:name="_Toc153280497"/>
      <w:bookmarkStart w:id="428" w:name="_Toc153786911"/>
      <w:bookmarkStart w:id="429" w:name="_Toc153787719"/>
      <w:bookmarkStart w:id="430" w:name="_Toc153788531"/>
      <w:bookmarkStart w:id="431" w:name="_Toc153791858"/>
      <w:bookmarkStart w:id="432" w:name="_Toc153792669"/>
      <w:bookmarkStart w:id="433" w:name="_Toc153793478"/>
      <w:bookmarkStart w:id="434" w:name="_Toc153279263"/>
      <w:bookmarkStart w:id="435" w:name="_Toc153280498"/>
      <w:bookmarkStart w:id="436" w:name="_Toc153786912"/>
      <w:bookmarkStart w:id="437" w:name="_Toc153787720"/>
      <w:bookmarkStart w:id="438" w:name="_Toc153788532"/>
      <w:bookmarkStart w:id="439" w:name="_Toc153791859"/>
      <w:bookmarkStart w:id="440" w:name="_Toc153792670"/>
      <w:bookmarkStart w:id="441" w:name="_Toc153793479"/>
      <w:bookmarkStart w:id="442" w:name="_Toc153279264"/>
      <w:bookmarkStart w:id="443" w:name="_Toc153280499"/>
      <w:bookmarkStart w:id="444" w:name="_Toc153786913"/>
      <w:bookmarkStart w:id="445" w:name="_Toc153787721"/>
      <w:bookmarkStart w:id="446" w:name="_Toc153788533"/>
      <w:bookmarkStart w:id="447" w:name="_Toc153791860"/>
      <w:bookmarkStart w:id="448" w:name="_Toc153792671"/>
      <w:bookmarkStart w:id="449" w:name="_Toc153793480"/>
      <w:bookmarkStart w:id="450" w:name="_Toc153279265"/>
      <w:bookmarkStart w:id="451" w:name="_Toc153280500"/>
      <w:bookmarkStart w:id="452" w:name="_Toc153786914"/>
      <w:bookmarkStart w:id="453" w:name="_Toc153787722"/>
      <w:bookmarkStart w:id="454" w:name="_Toc153788534"/>
      <w:bookmarkStart w:id="455" w:name="_Toc153791861"/>
      <w:bookmarkStart w:id="456" w:name="_Toc153792672"/>
      <w:bookmarkStart w:id="457" w:name="_Toc153793481"/>
      <w:bookmarkStart w:id="458" w:name="_Toc153279266"/>
      <w:bookmarkStart w:id="459" w:name="_Toc153280501"/>
      <w:bookmarkStart w:id="460" w:name="_Toc153786915"/>
      <w:bookmarkStart w:id="461" w:name="_Toc153787723"/>
      <w:bookmarkStart w:id="462" w:name="_Toc153788535"/>
      <w:bookmarkStart w:id="463" w:name="_Toc153791862"/>
      <w:bookmarkStart w:id="464" w:name="_Toc153792673"/>
      <w:bookmarkStart w:id="465" w:name="_Toc153793482"/>
      <w:bookmarkStart w:id="466" w:name="_Toc153279267"/>
      <w:bookmarkStart w:id="467" w:name="_Toc153280502"/>
      <w:bookmarkStart w:id="468" w:name="_Toc153786916"/>
      <w:bookmarkStart w:id="469" w:name="_Toc153787724"/>
      <w:bookmarkStart w:id="470" w:name="_Toc153788536"/>
      <w:bookmarkStart w:id="471" w:name="_Toc153791863"/>
      <w:bookmarkStart w:id="472" w:name="_Toc153792674"/>
      <w:bookmarkStart w:id="473" w:name="_Toc153793483"/>
      <w:bookmarkStart w:id="474" w:name="_Toc153279268"/>
      <w:bookmarkStart w:id="475" w:name="_Toc153280503"/>
      <w:bookmarkStart w:id="476" w:name="_Toc153786917"/>
      <w:bookmarkStart w:id="477" w:name="_Toc153787725"/>
      <w:bookmarkStart w:id="478" w:name="_Toc153788537"/>
      <w:bookmarkStart w:id="479" w:name="_Toc153791864"/>
      <w:bookmarkStart w:id="480" w:name="_Toc153792675"/>
      <w:bookmarkStart w:id="481" w:name="_Toc153793484"/>
      <w:bookmarkStart w:id="482" w:name="_Toc153279269"/>
      <w:bookmarkStart w:id="483" w:name="_Toc153280504"/>
      <w:bookmarkStart w:id="484" w:name="_Toc153786918"/>
      <w:bookmarkStart w:id="485" w:name="_Toc153787726"/>
      <w:bookmarkStart w:id="486" w:name="_Toc153788538"/>
      <w:bookmarkStart w:id="487" w:name="_Toc153791865"/>
      <w:bookmarkStart w:id="488" w:name="_Toc153792676"/>
      <w:bookmarkStart w:id="489" w:name="_Toc153793485"/>
      <w:bookmarkStart w:id="490" w:name="_Toc153279270"/>
      <w:bookmarkStart w:id="491" w:name="_Toc153280505"/>
      <w:bookmarkStart w:id="492" w:name="_Toc153786919"/>
      <w:bookmarkStart w:id="493" w:name="_Toc153787727"/>
      <w:bookmarkStart w:id="494" w:name="_Toc153788539"/>
      <w:bookmarkStart w:id="495" w:name="_Toc153791866"/>
      <w:bookmarkStart w:id="496" w:name="_Toc153792677"/>
      <w:bookmarkStart w:id="497" w:name="_Toc153793486"/>
      <w:bookmarkStart w:id="498" w:name="_Toc153279271"/>
      <w:bookmarkStart w:id="499" w:name="_Toc153280506"/>
      <w:bookmarkStart w:id="500" w:name="_Toc153786920"/>
      <w:bookmarkStart w:id="501" w:name="_Toc153787728"/>
      <w:bookmarkStart w:id="502" w:name="_Toc153788540"/>
      <w:bookmarkStart w:id="503" w:name="_Toc153791867"/>
      <w:bookmarkStart w:id="504" w:name="_Toc153792678"/>
      <w:bookmarkStart w:id="505" w:name="_Toc153793487"/>
      <w:bookmarkStart w:id="506" w:name="_Toc153279272"/>
      <w:bookmarkStart w:id="507" w:name="_Toc153280507"/>
      <w:bookmarkStart w:id="508" w:name="_Toc153786921"/>
      <w:bookmarkStart w:id="509" w:name="_Toc153787729"/>
      <w:bookmarkStart w:id="510" w:name="_Toc153788541"/>
      <w:bookmarkStart w:id="511" w:name="_Toc153791868"/>
      <w:bookmarkStart w:id="512" w:name="_Toc153792679"/>
      <w:bookmarkStart w:id="513" w:name="_Toc153793488"/>
      <w:bookmarkStart w:id="514" w:name="_Toc153279273"/>
      <w:bookmarkStart w:id="515" w:name="_Toc153280508"/>
      <w:bookmarkStart w:id="516" w:name="_Toc153786922"/>
      <w:bookmarkStart w:id="517" w:name="_Toc153787730"/>
      <w:bookmarkStart w:id="518" w:name="_Toc153788542"/>
      <w:bookmarkStart w:id="519" w:name="_Toc153791869"/>
      <w:bookmarkStart w:id="520" w:name="_Toc153792680"/>
      <w:bookmarkStart w:id="521" w:name="_Toc153793489"/>
      <w:bookmarkStart w:id="522" w:name="_Toc153279274"/>
      <w:bookmarkStart w:id="523" w:name="_Toc153280509"/>
      <w:bookmarkStart w:id="524" w:name="_Toc153786923"/>
      <w:bookmarkStart w:id="525" w:name="_Toc153787731"/>
      <w:bookmarkStart w:id="526" w:name="_Toc153788543"/>
      <w:bookmarkStart w:id="527" w:name="_Toc153791870"/>
      <w:bookmarkStart w:id="528" w:name="_Toc153792681"/>
      <w:bookmarkStart w:id="529" w:name="_Toc153793490"/>
      <w:bookmarkStart w:id="530" w:name="_Toc153279275"/>
      <w:bookmarkStart w:id="531" w:name="_Toc153280510"/>
      <w:bookmarkStart w:id="532" w:name="_Toc153786924"/>
      <w:bookmarkStart w:id="533" w:name="_Toc153787732"/>
      <w:bookmarkStart w:id="534" w:name="_Toc153788544"/>
      <w:bookmarkStart w:id="535" w:name="_Toc153791871"/>
      <w:bookmarkStart w:id="536" w:name="_Toc153792682"/>
      <w:bookmarkStart w:id="537" w:name="_Toc153793491"/>
      <w:bookmarkStart w:id="538" w:name="_Toc153279276"/>
      <w:bookmarkStart w:id="539" w:name="_Toc153280511"/>
      <w:bookmarkStart w:id="540" w:name="_Toc153786925"/>
      <w:bookmarkStart w:id="541" w:name="_Toc153787733"/>
      <w:bookmarkStart w:id="542" w:name="_Toc153788545"/>
      <w:bookmarkStart w:id="543" w:name="_Toc153791872"/>
      <w:bookmarkStart w:id="544" w:name="_Toc153792683"/>
      <w:bookmarkStart w:id="545" w:name="_Toc153793492"/>
      <w:bookmarkStart w:id="546" w:name="_Toc153279277"/>
      <w:bookmarkStart w:id="547" w:name="_Toc153280512"/>
      <w:bookmarkStart w:id="548" w:name="_Toc153786926"/>
      <w:bookmarkStart w:id="549" w:name="_Toc153787734"/>
      <w:bookmarkStart w:id="550" w:name="_Toc153788546"/>
      <w:bookmarkStart w:id="551" w:name="_Toc153791873"/>
      <w:bookmarkStart w:id="552" w:name="_Toc153792684"/>
      <w:bookmarkStart w:id="553" w:name="_Toc153793493"/>
      <w:bookmarkStart w:id="554" w:name="_Toc153279278"/>
      <w:bookmarkStart w:id="555" w:name="_Toc153280513"/>
      <w:bookmarkStart w:id="556" w:name="_Toc153786927"/>
      <w:bookmarkStart w:id="557" w:name="_Toc153787735"/>
      <w:bookmarkStart w:id="558" w:name="_Toc153788547"/>
      <w:bookmarkStart w:id="559" w:name="_Toc153791874"/>
      <w:bookmarkStart w:id="560" w:name="_Toc153792685"/>
      <w:bookmarkStart w:id="561" w:name="_Toc153793494"/>
      <w:bookmarkStart w:id="562" w:name="_Toc153279280"/>
      <w:bookmarkStart w:id="563" w:name="_Toc153280515"/>
      <w:bookmarkStart w:id="564" w:name="_Toc153786929"/>
      <w:bookmarkStart w:id="565" w:name="_Toc153787737"/>
      <w:bookmarkStart w:id="566" w:name="_Toc153788549"/>
      <w:bookmarkStart w:id="567" w:name="_Toc153791876"/>
      <w:bookmarkStart w:id="568" w:name="_Toc153792687"/>
      <w:bookmarkStart w:id="569" w:name="_Toc153793496"/>
      <w:bookmarkStart w:id="570" w:name="_Toc153279281"/>
      <w:bookmarkStart w:id="571" w:name="_Toc153280516"/>
      <w:bookmarkStart w:id="572" w:name="_Toc153786930"/>
      <w:bookmarkStart w:id="573" w:name="_Toc153787738"/>
      <w:bookmarkStart w:id="574" w:name="_Toc153788550"/>
      <w:bookmarkStart w:id="575" w:name="_Toc153791877"/>
      <w:bookmarkStart w:id="576" w:name="_Toc153792688"/>
      <w:bookmarkStart w:id="577" w:name="_Toc153793497"/>
      <w:bookmarkStart w:id="578" w:name="_Toc153279282"/>
      <w:bookmarkStart w:id="579" w:name="_Toc153280517"/>
      <w:bookmarkStart w:id="580" w:name="_Toc153786931"/>
      <w:bookmarkStart w:id="581" w:name="_Toc153787739"/>
      <w:bookmarkStart w:id="582" w:name="_Toc153788551"/>
      <w:bookmarkStart w:id="583" w:name="_Toc153791878"/>
      <w:bookmarkStart w:id="584" w:name="_Toc153792689"/>
      <w:bookmarkStart w:id="585" w:name="_Toc153793498"/>
      <w:bookmarkStart w:id="586" w:name="_Toc153279283"/>
      <w:bookmarkStart w:id="587" w:name="_Toc153280518"/>
      <w:bookmarkStart w:id="588" w:name="_Toc153786932"/>
      <w:bookmarkStart w:id="589" w:name="_Toc153787740"/>
      <w:bookmarkStart w:id="590" w:name="_Toc153788552"/>
      <w:bookmarkStart w:id="591" w:name="_Toc153791879"/>
      <w:bookmarkStart w:id="592" w:name="_Toc153792690"/>
      <w:bookmarkStart w:id="593" w:name="_Toc153793499"/>
      <w:bookmarkStart w:id="594" w:name="_Toc153279284"/>
      <w:bookmarkStart w:id="595" w:name="_Toc153280519"/>
      <w:bookmarkStart w:id="596" w:name="_Toc153786933"/>
      <w:bookmarkStart w:id="597" w:name="_Toc153787741"/>
      <w:bookmarkStart w:id="598" w:name="_Toc153788553"/>
      <w:bookmarkStart w:id="599" w:name="_Toc153791880"/>
      <w:bookmarkStart w:id="600" w:name="_Toc153792691"/>
      <w:bookmarkStart w:id="601" w:name="_Toc153793500"/>
      <w:bookmarkStart w:id="602" w:name="_Toc153279285"/>
      <w:bookmarkStart w:id="603" w:name="_Toc153280520"/>
      <w:bookmarkStart w:id="604" w:name="_Toc153786934"/>
      <w:bookmarkStart w:id="605" w:name="_Toc153787742"/>
      <w:bookmarkStart w:id="606" w:name="_Toc153788554"/>
      <w:bookmarkStart w:id="607" w:name="_Toc153791881"/>
      <w:bookmarkStart w:id="608" w:name="_Toc153792692"/>
      <w:bookmarkStart w:id="609" w:name="_Toc153793501"/>
      <w:bookmarkStart w:id="610" w:name="_Toc153279286"/>
      <w:bookmarkStart w:id="611" w:name="_Toc153280521"/>
      <w:bookmarkStart w:id="612" w:name="_Toc153786935"/>
      <w:bookmarkStart w:id="613" w:name="_Toc153787743"/>
      <w:bookmarkStart w:id="614" w:name="_Toc153788555"/>
      <w:bookmarkStart w:id="615" w:name="_Toc153791882"/>
      <w:bookmarkStart w:id="616" w:name="_Toc153792693"/>
      <w:bookmarkStart w:id="617" w:name="_Toc153793502"/>
      <w:bookmarkStart w:id="618" w:name="_Toc153279288"/>
      <w:bookmarkStart w:id="619" w:name="_Toc153280523"/>
      <w:bookmarkStart w:id="620" w:name="_Toc153786937"/>
      <w:bookmarkStart w:id="621" w:name="_Toc153787745"/>
      <w:bookmarkStart w:id="622" w:name="_Toc153788557"/>
      <w:bookmarkStart w:id="623" w:name="_Toc153791884"/>
      <w:bookmarkStart w:id="624" w:name="_Toc153792695"/>
      <w:bookmarkStart w:id="625" w:name="_Toc153793504"/>
      <w:bookmarkStart w:id="626" w:name="_Toc153279289"/>
      <w:bookmarkStart w:id="627" w:name="_Toc153280524"/>
      <w:bookmarkStart w:id="628" w:name="_Toc153786938"/>
      <w:bookmarkStart w:id="629" w:name="_Toc153787746"/>
      <w:bookmarkStart w:id="630" w:name="_Toc153788558"/>
      <w:bookmarkStart w:id="631" w:name="_Toc153791885"/>
      <w:bookmarkStart w:id="632" w:name="_Toc153792696"/>
      <w:bookmarkStart w:id="633" w:name="_Toc153793505"/>
      <w:bookmarkStart w:id="634" w:name="_Toc153279290"/>
      <w:bookmarkStart w:id="635" w:name="_Toc153280525"/>
      <w:bookmarkStart w:id="636" w:name="_Toc153786939"/>
      <w:bookmarkStart w:id="637" w:name="_Toc153787747"/>
      <w:bookmarkStart w:id="638" w:name="_Toc153788559"/>
      <w:bookmarkStart w:id="639" w:name="_Toc153791886"/>
      <w:bookmarkStart w:id="640" w:name="_Toc153792697"/>
      <w:bookmarkStart w:id="641" w:name="_Toc153793506"/>
      <w:bookmarkStart w:id="642" w:name="_Toc153279291"/>
      <w:bookmarkStart w:id="643" w:name="_Toc153280526"/>
      <w:bookmarkStart w:id="644" w:name="_Toc153786940"/>
      <w:bookmarkStart w:id="645" w:name="_Toc153787748"/>
      <w:bookmarkStart w:id="646" w:name="_Toc153788560"/>
      <w:bookmarkStart w:id="647" w:name="_Toc153791887"/>
      <w:bookmarkStart w:id="648" w:name="_Toc153792698"/>
      <w:bookmarkStart w:id="649" w:name="_Toc153793507"/>
      <w:bookmarkStart w:id="650" w:name="_Toc153279292"/>
      <w:bookmarkStart w:id="651" w:name="_Toc153280527"/>
      <w:bookmarkStart w:id="652" w:name="_Toc153786941"/>
      <w:bookmarkStart w:id="653" w:name="_Toc153787749"/>
      <w:bookmarkStart w:id="654" w:name="_Toc153788561"/>
      <w:bookmarkStart w:id="655" w:name="_Toc153791888"/>
      <w:bookmarkStart w:id="656" w:name="_Toc153792699"/>
      <w:bookmarkStart w:id="657" w:name="_Toc153793508"/>
      <w:bookmarkStart w:id="658" w:name="_Toc153279293"/>
      <w:bookmarkStart w:id="659" w:name="_Toc153280528"/>
      <w:bookmarkStart w:id="660" w:name="_Toc153786942"/>
      <w:bookmarkStart w:id="661" w:name="_Toc153787750"/>
      <w:bookmarkStart w:id="662" w:name="_Toc153788562"/>
      <w:bookmarkStart w:id="663" w:name="_Toc153791889"/>
      <w:bookmarkStart w:id="664" w:name="_Toc153792700"/>
      <w:bookmarkStart w:id="665" w:name="_Toc153793509"/>
      <w:bookmarkStart w:id="666" w:name="_Toc153279294"/>
      <w:bookmarkStart w:id="667" w:name="_Toc153280529"/>
      <w:bookmarkStart w:id="668" w:name="_Toc153786943"/>
      <w:bookmarkStart w:id="669" w:name="_Toc153787751"/>
      <w:bookmarkStart w:id="670" w:name="_Toc153788563"/>
      <w:bookmarkStart w:id="671" w:name="_Toc153791890"/>
      <w:bookmarkStart w:id="672" w:name="_Toc153792701"/>
      <w:bookmarkStart w:id="673" w:name="_Toc153793510"/>
      <w:bookmarkStart w:id="674" w:name="_Toc153279295"/>
      <w:bookmarkStart w:id="675" w:name="_Toc153280530"/>
      <w:bookmarkStart w:id="676" w:name="_Toc153786944"/>
      <w:bookmarkStart w:id="677" w:name="_Toc153787752"/>
      <w:bookmarkStart w:id="678" w:name="_Toc153788564"/>
      <w:bookmarkStart w:id="679" w:name="_Toc153791891"/>
      <w:bookmarkStart w:id="680" w:name="_Toc153792702"/>
      <w:bookmarkStart w:id="681" w:name="_Toc153793511"/>
      <w:bookmarkStart w:id="682" w:name="_Toc153279297"/>
      <w:bookmarkStart w:id="683" w:name="_Toc153280532"/>
      <w:bookmarkStart w:id="684" w:name="_Toc153786946"/>
      <w:bookmarkStart w:id="685" w:name="_Toc153787754"/>
      <w:bookmarkStart w:id="686" w:name="_Toc153788566"/>
      <w:bookmarkStart w:id="687" w:name="_Toc153791893"/>
      <w:bookmarkStart w:id="688" w:name="_Toc153792704"/>
      <w:bookmarkStart w:id="689" w:name="_Toc153793513"/>
      <w:bookmarkStart w:id="690" w:name="_Toc153279298"/>
      <w:bookmarkStart w:id="691" w:name="_Toc153280533"/>
      <w:bookmarkStart w:id="692" w:name="_Toc153786947"/>
      <w:bookmarkStart w:id="693" w:name="_Toc153787755"/>
      <w:bookmarkStart w:id="694" w:name="_Toc153788567"/>
      <w:bookmarkStart w:id="695" w:name="_Toc153791894"/>
      <w:bookmarkStart w:id="696" w:name="_Toc153792705"/>
      <w:bookmarkStart w:id="697" w:name="_Toc153793514"/>
      <w:bookmarkStart w:id="698" w:name="_Toc153279299"/>
      <w:bookmarkStart w:id="699" w:name="_Toc153280534"/>
      <w:bookmarkStart w:id="700" w:name="_Toc153786948"/>
      <w:bookmarkStart w:id="701" w:name="_Toc153787756"/>
      <w:bookmarkStart w:id="702" w:name="_Toc153788568"/>
      <w:bookmarkStart w:id="703" w:name="_Toc153791895"/>
      <w:bookmarkStart w:id="704" w:name="_Toc153792706"/>
      <w:bookmarkStart w:id="705" w:name="_Toc153793515"/>
      <w:bookmarkStart w:id="706" w:name="_Toc153279300"/>
      <w:bookmarkStart w:id="707" w:name="_Toc153280535"/>
      <w:bookmarkStart w:id="708" w:name="_Toc153786949"/>
      <w:bookmarkStart w:id="709" w:name="_Toc153787757"/>
      <w:bookmarkStart w:id="710" w:name="_Toc153788569"/>
      <w:bookmarkStart w:id="711" w:name="_Toc153791896"/>
      <w:bookmarkStart w:id="712" w:name="_Toc153792707"/>
      <w:bookmarkStart w:id="713" w:name="_Toc153793516"/>
      <w:bookmarkStart w:id="714" w:name="_Toc153279301"/>
      <w:bookmarkStart w:id="715" w:name="_Toc153280536"/>
      <w:bookmarkStart w:id="716" w:name="_Toc153786950"/>
      <w:bookmarkStart w:id="717" w:name="_Toc153787758"/>
      <w:bookmarkStart w:id="718" w:name="_Toc153788570"/>
      <w:bookmarkStart w:id="719" w:name="_Toc153791897"/>
      <w:bookmarkStart w:id="720" w:name="_Toc153792708"/>
      <w:bookmarkStart w:id="721" w:name="_Toc153793517"/>
      <w:bookmarkStart w:id="722" w:name="_Toc153279302"/>
      <w:bookmarkStart w:id="723" w:name="_Toc153280537"/>
      <w:bookmarkStart w:id="724" w:name="_Toc153786951"/>
      <w:bookmarkStart w:id="725" w:name="_Toc153787759"/>
      <w:bookmarkStart w:id="726" w:name="_Toc153788571"/>
      <w:bookmarkStart w:id="727" w:name="_Toc153791898"/>
      <w:bookmarkStart w:id="728" w:name="_Toc153792709"/>
      <w:bookmarkStart w:id="729" w:name="_Toc153793518"/>
      <w:bookmarkStart w:id="730" w:name="_Toc153279303"/>
      <w:bookmarkStart w:id="731" w:name="_Toc153280538"/>
      <w:bookmarkStart w:id="732" w:name="_Toc153786952"/>
      <w:bookmarkStart w:id="733" w:name="_Toc153787760"/>
      <w:bookmarkStart w:id="734" w:name="_Toc153788572"/>
      <w:bookmarkStart w:id="735" w:name="_Toc153791899"/>
      <w:bookmarkStart w:id="736" w:name="_Toc153792710"/>
      <w:bookmarkStart w:id="737" w:name="_Toc153793519"/>
      <w:bookmarkStart w:id="738" w:name="_Toc153279304"/>
      <w:bookmarkStart w:id="739" w:name="_Toc153280539"/>
      <w:bookmarkStart w:id="740" w:name="_Toc153786953"/>
      <w:bookmarkStart w:id="741" w:name="_Toc153787761"/>
      <w:bookmarkStart w:id="742" w:name="_Toc153788573"/>
      <w:bookmarkStart w:id="743" w:name="_Toc153791900"/>
      <w:bookmarkStart w:id="744" w:name="_Toc153792711"/>
      <w:bookmarkStart w:id="745" w:name="_Toc153793520"/>
      <w:bookmarkStart w:id="746" w:name="_Toc153279305"/>
      <w:bookmarkStart w:id="747" w:name="_Toc153280540"/>
      <w:bookmarkStart w:id="748" w:name="_Toc153786954"/>
      <w:bookmarkStart w:id="749" w:name="_Toc153787762"/>
      <w:bookmarkStart w:id="750" w:name="_Toc153788574"/>
      <w:bookmarkStart w:id="751" w:name="_Toc153791901"/>
      <w:bookmarkStart w:id="752" w:name="_Toc153792712"/>
      <w:bookmarkStart w:id="753" w:name="_Toc153793521"/>
      <w:bookmarkStart w:id="754" w:name="_Toc153279306"/>
      <w:bookmarkStart w:id="755" w:name="_Toc153280541"/>
      <w:bookmarkStart w:id="756" w:name="_Toc153786955"/>
      <w:bookmarkStart w:id="757" w:name="_Toc153787763"/>
      <w:bookmarkStart w:id="758" w:name="_Toc153788575"/>
      <w:bookmarkStart w:id="759" w:name="_Toc153791902"/>
      <w:bookmarkStart w:id="760" w:name="_Toc153792713"/>
      <w:bookmarkStart w:id="761" w:name="_Toc153793522"/>
      <w:bookmarkStart w:id="762" w:name="_Toc153279308"/>
      <w:bookmarkStart w:id="763" w:name="_Toc153280543"/>
      <w:bookmarkStart w:id="764" w:name="_Toc153786957"/>
      <w:bookmarkStart w:id="765" w:name="_Toc153787765"/>
      <w:bookmarkStart w:id="766" w:name="_Toc153788577"/>
      <w:bookmarkStart w:id="767" w:name="_Toc153791904"/>
      <w:bookmarkStart w:id="768" w:name="_Toc153792715"/>
      <w:bookmarkStart w:id="769" w:name="_Toc153793524"/>
      <w:bookmarkStart w:id="770" w:name="_Toc153279309"/>
      <w:bookmarkStart w:id="771" w:name="_Toc153280544"/>
      <w:bookmarkStart w:id="772" w:name="_Toc153786958"/>
      <w:bookmarkStart w:id="773" w:name="_Toc153787766"/>
      <w:bookmarkStart w:id="774" w:name="_Toc153788578"/>
      <w:bookmarkStart w:id="775" w:name="_Toc153791905"/>
      <w:bookmarkStart w:id="776" w:name="_Toc153792716"/>
      <w:bookmarkStart w:id="777" w:name="_Toc153793525"/>
      <w:bookmarkStart w:id="778" w:name="_Toc153279310"/>
      <w:bookmarkStart w:id="779" w:name="_Toc153280545"/>
      <w:bookmarkStart w:id="780" w:name="_Toc153786959"/>
      <w:bookmarkStart w:id="781" w:name="_Toc153787767"/>
      <w:bookmarkStart w:id="782" w:name="_Toc153788579"/>
      <w:bookmarkStart w:id="783" w:name="_Toc153791906"/>
      <w:bookmarkStart w:id="784" w:name="_Toc153792717"/>
      <w:bookmarkStart w:id="785" w:name="_Toc153793526"/>
      <w:bookmarkStart w:id="786" w:name="_Toc153279311"/>
      <w:bookmarkStart w:id="787" w:name="_Toc153280546"/>
      <w:bookmarkStart w:id="788" w:name="_Toc153786960"/>
      <w:bookmarkStart w:id="789" w:name="_Toc153787768"/>
      <w:bookmarkStart w:id="790" w:name="_Toc153788580"/>
      <w:bookmarkStart w:id="791" w:name="_Toc153791907"/>
      <w:bookmarkStart w:id="792" w:name="_Toc153792718"/>
      <w:bookmarkStart w:id="793" w:name="_Toc153793527"/>
      <w:bookmarkStart w:id="794" w:name="_Toc153279312"/>
      <w:bookmarkStart w:id="795" w:name="_Toc153280547"/>
      <w:bookmarkStart w:id="796" w:name="_Toc153786961"/>
      <w:bookmarkStart w:id="797" w:name="_Toc153787769"/>
      <w:bookmarkStart w:id="798" w:name="_Toc153788581"/>
      <w:bookmarkStart w:id="799" w:name="_Toc153791908"/>
      <w:bookmarkStart w:id="800" w:name="_Toc153792719"/>
      <w:bookmarkStart w:id="801" w:name="_Toc153793528"/>
      <w:bookmarkStart w:id="802" w:name="_Toc153279313"/>
      <w:bookmarkStart w:id="803" w:name="_Toc153280548"/>
      <w:bookmarkStart w:id="804" w:name="_Toc153786962"/>
      <w:bookmarkStart w:id="805" w:name="_Toc153787770"/>
      <w:bookmarkStart w:id="806" w:name="_Toc153788582"/>
      <w:bookmarkStart w:id="807" w:name="_Toc153791909"/>
      <w:bookmarkStart w:id="808" w:name="_Toc153792720"/>
      <w:bookmarkStart w:id="809" w:name="_Toc153793529"/>
      <w:bookmarkStart w:id="810" w:name="_Toc153279314"/>
      <w:bookmarkStart w:id="811" w:name="_Toc153280549"/>
      <w:bookmarkStart w:id="812" w:name="_Toc153786963"/>
      <w:bookmarkStart w:id="813" w:name="_Toc153787771"/>
      <w:bookmarkStart w:id="814" w:name="_Toc153788583"/>
      <w:bookmarkStart w:id="815" w:name="_Toc153791910"/>
      <w:bookmarkStart w:id="816" w:name="_Toc153792721"/>
      <w:bookmarkStart w:id="817" w:name="_Toc153793530"/>
      <w:bookmarkStart w:id="818" w:name="_Toc153279315"/>
      <w:bookmarkStart w:id="819" w:name="_Toc153280550"/>
      <w:bookmarkStart w:id="820" w:name="_Toc153786964"/>
      <w:bookmarkStart w:id="821" w:name="_Toc153787772"/>
      <w:bookmarkStart w:id="822" w:name="_Toc153788584"/>
      <w:bookmarkStart w:id="823" w:name="_Toc153791911"/>
      <w:bookmarkStart w:id="824" w:name="_Toc153792722"/>
      <w:bookmarkStart w:id="825" w:name="_Toc153793531"/>
      <w:bookmarkStart w:id="826" w:name="_Toc153279317"/>
      <w:bookmarkStart w:id="827" w:name="_Toc153280552"/>
      <w:bookmarkStart w:id="828" w:name="_Toc153786966"/>
      <w:bookmarkStart w:id="829" w:name="_Toc153787774"/>
      <w:bookmarkStart w:id="830" w:name="_Toc153788586"/>
      <w:bookmarkStart w:id="831" w:name="_Toc153791913"/>
      <w:bookmarkStart w:id="832" w:name="_Toc153792724"/>
      <w:bookmarkStart w:id="833" w:name="_Toc153793533"/>
      <w:bookmarkStart w:id="834" w:name="_Toc153279318"/>
      <w:bookmarkStart w:id="835" w:name="_Toc153280553"/>
      <w:bookmarkStart w:id="836" w:name="_Toc153786967"/>
      <w:bookmarkStart w:id="837" w:name="_Toc153787775"/>
      <w:bookmarkStart w:id="838" w:name="_Toc153788587"/>
      <w:bookmarkStart w:id="839" w:name="_Toc153791914"/>
      <w:bookmarkStart w:id="840" w:name="_Toc153792725"/>
      <w:bookmarkStart w:id="841" w:name="_Toc153793534"/>
      <w:bookmarkStart w:id="842" w:name="_Toc153279319"/>
      <w:bookmarkStart w:id="843" w:name="_Toc153280554"/>
      <w:bookmarkStart w:id="844" w:name="_Toc153786968"/>
      <w:bookmarkStart w:id="845" w:name="_Toc153787776"/>
      <w:bookmarkStart w:id="846" w:name="_Toc153788588"/>
      <w:bookmarkStart w:id="847" w:name="_Toc153791915"/>
      <w:bookmarkStart w:id="848" w:name="_Toc153792726"/>
      <w:bookmarkStart w:id="849" w:name="_Toc153793535"/>
      <w:bookmarkStart w:id="850" w:name="_Toc153279320"/>
      <w:bookmarkStart w:id="851" w:name="_Toc153280555"/>
      <w:bookmarkStart w:id="852" w:name="_Toc153786969"/>
      <w:bookmarkStart w:id="853" w:name="_Toc153787777"/>
      <w:bookmarkStart w:id="854" w:name="_Toc153788589"/>
      <w:bookmarkStart w:id="855" w:name="_Toc153791916"/>
      <w:bookmarkStart w:id="856" w:name="_Toc153792727"/>
      <w:bookmarkStart w:id="857" w:name="_Toc153793536"/>
      <w:bookmarkStart w:id="858" w:name="_Toc153279321"/>
      <w:bookmarkStart w:id="859" w:name="_Toc153280556"/>
      <w:bookmarkStart w:id="860" w:name="_Toc153786970"/>
      <w:bookmarkStart w:id="861" w:name="_Toc153787778"/>
      <w:bookmarkStart w:id="862" w:name="_Toc153788590"/>
      <w:bookmarkStart w:id="863" w:name="_Toc153791917"/>
      <w:bookmarkStart w:id="864" w:name="_Toc153792728"/>
      <w:bookmarkStart w:id="865" w:name="_Toc153793537"/>
      <w:bookmarkStart w:id="866" w:name="_Toc153279322"/>
      <w:bookmarkStart w:id="867" w:name="_Toc153280557"/>
      <w:bookmarkStart w:id="868" w:name="_Toc153786971"/>
      <w:bookmarkStart w:id="869" w:name="_Toc153787779"/>
      <w:bookmarkStart w:id="870" w:name="_Toc153788591"/>
      <w:bookmarkStart w:id="871" w:name="_Toc153791918"/>
      <w:bookmarkStart w:id="872" w:name="_Toc153792729"/>
      <w:bookmarkStart w:id="873" w:name="_Toc153793538"/>
      <w:bookmarkStart w:id="874" w:name="_Toc153279323"/>
      <w:bookmarkStart w:id="875" w:name="_Toc153280558"/>
      <w:bookmarkStart w:id="876" w:name="_Toc153786972"/>
      <w:bookmarkStart w:id="877" w:name="_Toc153787780"/>
      <w:bookmarkStart w:id="878" w:name="_Toc153788592"/>
      <w:bookmarkStart w:id="879" w:name="_Toc153791919"/>
      <w:bookmarkStart w:id="880" w:name="_Toc153792730"/>
      <w:bookmarkStart w:id="881" w:name="_Toc153793539"/>
      <w:bookmarkStart w:id="882" w:name="_Toc153279324"/>
      <w:bookmarkStart w:id="883" w:name="_Toc153280559"/>
      <w:bookmarkStart w:id="884" w:name="_Toc153786973"/>
      <w:bookmarkStart w:id="885" w:name="_Toc153787781"/>
      <w:bookmarkStart w:id="886" w:name="_Toc153788593"/>
      <w:bookmarkStart w:id="887" w:name="_Toc153791920"/>
      <w:bookmarkStart w:id="888" w:name="_Toc153792731"/>
      <w:bookmarkStart w:id="889" w:name="_Toc153793540"/>
      <w:bookmarkStart w:id="890" w:name="_Toc153279326"/>
      <w:bookmarkStart w:id="891" w:name="_Toc153280561"/>
      <w:bookmarkStart w:id="892" w:name="_Toc153786975"/>
      <w:bookmarkStart w:id="893" w:name="_Toc153787783"/>
      <w:bookmarkStart w:id="894" w:name="_Toc153788595"/>
      <w:bookmarkStart w:id="895" w:name="_Toc153791922"/>
      <w:bookmarkStart w:id="896" w:name="_Toc153792733"/>
      <w:bookmarkStart w:id="897" w:name="_Toc153793542"/>
      <w:bookmarkStart w:id="898" w:name="_Toc153279327"/>
      <w:bookmarkStart w:id="899" w:name="_Toc153280562"/>
      <w:bookmarkStart w:id="900" w:name="_Toc153786976"/>
      <w:bookmarkStart w:id="901" w:name="_Toc153787784"/>
      <w:bookmarkStart w:id="902" w:name="_Toc153788596"/>
      <w:bookmarkStart w:id="903" w:name="_Toc153791923"/>
      <w:bookmarkStart w:id="904" w:name="_Toc153792734"/>
      <w:bookmarkStart w:id="905" w:name="_Toc153793543"/>
      <w:bookmarkStart w:id="906" w:name="_Toc153279328"/>
      <w:bookmarkStart w:id="907" w:name="_Toc153280563"/>
      <w:bookmarkStart w:id="908" w:name="_Toc153786977"/>
      <w:bookmarkStart w:id="909" w:name="_Toc153787785"/>
      <w:bookmarkStart w:id="910" w:name="_Toc153788597"/>
      <w:bookmarkStart w:id="911" w:name="_Toc153791924"/>
      <w:bookmarkStart w:id="912" w:name="_Toc153792735"/>
      <w:bookmarkStart w:id="913" w:name="_Toc153793544"/>
      <w:bookmarkStart w:id="914" w:name="_Toc153279329"/>
      <w:bookmarkStart w:id="915" w:name="_Toc153280564"/>
      <w:bookmarkStart w:id="916" w:name="_Toc153786978"/>
      <w:bookmarkStart w:id="917" w:name="_Toc153787786"/>
      <w:bookmarkStart w:id="918" w:name="_Toc153788598"/>
      <w:bookmarkStart w:id="919" w:name="_Toc153791925"/>
      <w:bookmarkStart w:id="920" w:name="_Toc153792736"/>
      <w:bookmarkStart w:id="921" w:name="_Toc153793545"/>
      <w:bookmarkStart w:id="922" w:name="_Toc153279330"/>
      <w:bookmarkStart w:id="923" w:name="_Toc153280565"/>
      <w:bookmarkStart w:id="924" w:name="_Toc153786979"/>
      <w:bookmarkStart w:id="925" w:name="_Toc153787787"/>
      <w:bookmarkStart w:id="926" w:name="_Toc153788599"/>
      <w:bookmarkStart w:id="927" w:name="_Toc153791926"/>
      <w:bookmarkStart w:id="928" w:name="_Toc153792737"/>
      <w:bookmarkStart w:id="929" w:name="_Toc153793546"/>
      <w:bookmarkStart w:id="930" w:name="_Toc153279331"/>
      <w:bookmarkStart w:id="931" w:name="_Toc153280566"/>
      <w:bookmarkStart w:id="932" w:name="_Toc153786980"/>
      <w:bookmarkStart w:id="933" w:name="_Toc153787788"/>
      <w:bookmarkStart w:id="934" w:name="_Toc153788600"/>
      <w:bookmarkStart w:id="935" w:name="_Toc153791927"/>
      <w:bookmarkStart w:id="936" w:name="_Toc153792738"/>
      <w:bookmarkStart w:id="937" w:name="_Toc153793547"/>
      <w:bookmarkStart w:id="938" w:name="_Toc153279332"/>
      <w:bookmarkStart w:id="939" w:name="_Toc153280567"/>
      <w:bookmarkStart w:id="940" w:name="_Toc153786981"/>
      <w:bookmarkStart w:id="941" w:name="_Toc153787789"/>
      <w:bookmarkStart w:id="942" w:name="_Toc153788601"/>
      <w:bookmarkStart w:id="943" w:name="_Toc153791928"/>
      <w:bookmarkStart w:id="944" w:name="_Toc153792739"/>
      <w:bookmarkStart w:id="945" w:name="_Toc153793548"/>
      <w:bookmarkStart w:id="946" w:name="_Toc153279333"/>
      <w:bookmarkStart w:id="947" w:name="_Toc153280568"/>
      <w:bookmarkStart w:id="948" w:name="_Toc153786982"/>
      <w:bookmarkStart w:id="949" w:name="_Toc153787790"/>
      <w:bookmarkStart w:id="950" w:name="_Toc153788602"/>
      <w:bookmarkStart w:id="951" w:name="_Toc153791929"/>
      <w:bookmarkStart w:id="952" w:name="_Toc153792740"/>
      <w:bookmarkStart w:id="953" w:name="_Toc153793549"/>
      <w:bookmarkStart w:id="954" w:name="_Toc153279335"/>
      <w:bookmarkStart w:id="955" w:name="_Toc153280570"/>
      <w:bookmarkStart w:id="956" w:name="_Toc153786984"/>
      <w:bookmarkStart w:id="957" w:name="_Toc153787792"/>
      <w:bookmarkStart w:id="958" w:name="_Toc153788604"/>
      <w:bookmarkStart w:id="959" w:name="_Toc153791931"/>
      <w:bookmarkStart w:id="960" w:name="_Toc153792742"/>
      <w:bookmarkStart w:id="961" w:name="_Toc153793551"/>
      <w:bookmarkStart w:id="962" w:name="_Toc153279336"/>
      <w:bookmarkStart w:id="963" w:name="_Toc153280571"/>
      <w:bookmarkStart w:id="964" w:name="_Toc153786985"/>
      <w:bookmarkStart w:id="965" w:name="_Toc153787793"/>
      <w:bookmarkStart w:id="966" w:name="_Toc153788605"/>
      <w:bookmarkStart w:id="967" w:name="_Toc153791932"/>
      <w:bookmarkStart w:id="968" w:name="_Toc153792743"/>
      <w:bookmarkStart w:id="969" w:name="_Toc153793552"/>
      <w:bookmarkStart w:id="970" w:name="_Toc153279337"/>
      <w:bookmarkStart w:id="971" w:name="_Toc153280572"/>
      <w:bookmarkStart w:id="972" w:name="_Toc153786986"/>
      <w:bookmarkStart w:id="973" w:name="_Toc153787794"/>
      <w:bookmarkStart w:id="974" w:name="_Toc153788606"/>
      <w:bookmarkStart w:id="975" w:name="_Toc153791933"/>
      <w:bookmarkStart w:id="976" w:name="_Toc153792744"/>
      <w:bookmarkStart w:id="977" w:name="_Toc153793553"/>
      <w:bookmarkStart w:id="978" w:name="_Toc153279338"/>
      <w:bookmarkStart w:id="979" w:name="_Toc153280573"/>
      <w:bookmarkStart w:id="980" w:name="_Toc153786987"/>
      <w:bookmarkStart w:id="981" w:name="_Toc153787795"/>
      <w:bookmarkStart w:id="982" w:name="_Toc153788607"/>
      <w:bookmarkStart w:id="983" w:name="_Toc153791934"/>
      <w:bookmarkStart w:id="984" w:name="_Toc153792745"/>
      <w:bookmarkStart w:id="985" w:name="_Toc153793554"/>
      <w:bookmarkStart w:id="986" w:name="_Toc153279339"/>
      <w:bookmarkStart w:id="987" w:name="_Toc153280574"/>
      <w:bookmarkStart w:id="988" w:name="_Toc153786988"/>
      <w:bookmarkStart w:id="989" w:name="_Toc153787796"/>
      <w:bookmarkStart w:id="990" w:name="_Toc153788608"/>
      <w:bookmarkStart w:id="991" w:name="_Toc153791935"/>
      <w:bookmarkStart w:id="992" w:name="_Toc153792746"/>
      <w:bookmarkStart w:id="993" w:name="_Toc153793555"/>
      <w:bookmarkStart w:id="994" w:name="_Toc153279340"/>
      <w:bookmarkStart w:id="995" w:name="_Toc153280575"/>
      <w:bookmarkStart w:id="996" w:name="_Toc153786989"/>
      <w:bookmarkStart w:id="997" w:name="_Toc153787797"/>
      <w:bookmarkStart w:id="998" w:name="_Toc153788609"/>
      <w:bookmarkStart w:id="999" w:name="_Toc153791936"/>
      <w:bookmarkStart w:id="1000" w:name="_Toc153792747"/>
      <w:bookmarkStart w:id="1001" w:name="_Toc153793556"/>
      <w:bookmarkStart w:id="1002" w:name="_Toc153279341"/>
      <w:bookmarkStart w:id="1003" w:name="_Toc153280576"/>
      <w:bookmarkStart w:id="1004" w:name="_Toc153786990"/>
      <w:bookmarkStart w:id="1005" w:name="_Toc153787798"/>
      <w:bookmarkStart w:id="1006" w:name="_Toc153788610"/>
      <w:bookmarkStart w:id="1007" w:name="_Toc153791937"/>
      <w:bookmarkStart w:id="1008" w:name="_Toc153792748"/>
      <w:bookmarkStart w:id="1009" w:name="_Toc153793557"/>
      <w:bookmarkStart w:id="1010" w:name="_Toc153279342"/>
      <w:bookmarkStart w:id="1011" w:name="_Toc153280577"/>
      <w:bookmarkStart w:id="1012" w:name="_Toc153786991"/>
      <w:bookmarkStart w:id="1013" w:name="_Toc153787799"/>
      <w:bookmarkStart w:id="1014" w:name="_Toc153788611"/>
      <w:bookmarkStart w:id="1015" w:name="_Toc153791938"/>
      <w:bookmarkStart w:id="1016" w:name="_Toc153792749"/>
      <w:bookmarkStart w:id="1017" w:name="_Toc153793558"/>
      <w:bookmarkStart w:id="1018" w:name="_Toc153279343"/>
      <w:bookmarkStart w:id="1019" w:name="_Toc153280578"/>
      <w:bookmarkStart w:id="1020" w:name="_Toc153786992"/>
      <w:bookmarkStart w:id="1021" w:name="_Toc153787800"/>
      <w:bookmarkStart w:id="1022" w:name="_Toc153788612"/>
      <w:bookmarkStart w:id="1023" w:name="_Toc153791939"/>
      <w:bookmarkStart w:id="1024" w:name="_Toc153792750"/>
      <w:bookmarkStart w:id="1025" w:name="_Toc153793559"/>
      <w:bookmarkStart w:id="1026" w:name="_Toc153279345"/>
      <w:bookmarkStart w:id="1027" w:name="_Toc153280580"/>
      <w:bookmarkStart w:id="1028" w:name="_Toc153786994"/>
      <w:bookmarkStart w:id="1029" w:name="_Toc153787802"/>
      <w:bookmarkStart w:id="1030" w:name="_Toc153788614"/>
      <w:bookmarkStart w:id="1031" w:name="_Toc153791941"/>
      <w:bookmarkStart w:id="1032" w:name="_Toc153792752"/>
      <w:bookmarkStart w:id="1033" w:name="_Toc153793561"/>
      <w:bookmarkStart w:id="1034" w:name="_Toc153279346"/>
      <w:bookmarkStart w:id="1035" w:name="_Toc153280581"/>
      <w:bookmarkStart w:id="1036" w:name="_Toc153786995"/>
      <w:bookmarkStart w:id="1037" w:name="_Toc153787803"/>
      <w:bookmarkStart w:id="1038" w:name="_Toc153788615"/>
      <w:bookmarkStart w:id="1039" w:name="_Toc153791942"/>
      <w:bookmarkStart w:id="1040" w:name="_Toc153792753"/>
      <w:bookmarkStart w:id="1041" w:name="_Toc153793562"/>
      <w:bookmarkStart w:id="1042" w:name="_Toc153279347"/>
      <w:bookmarkStart w:id="1043" w:name="_Toc153280582"/>
      <w:bookmarkStart w:id="1044" w:name="_Toc153786996"/>
      <w:bookmarkStart w:id="1045" w:name="_Toc153787804"/>
      <w:bookmarkStart w:id="1046" w:name="_Toc153788616"/>
      <w:bookmarkStart w:id="1047" w:name="_Toc153791943"/>
      <w:bookmarkStart w:id="1048" w:name="_Toc153792754"/>
      <w:bookmarkStart w:id="1049" w:name="_Toc153793563"/>
      <w:bookmarkStart w:id="1050" w:name="_Toc153279348"/>
      <w:bookmarkStart w:id="1051" w:name="_Toc153280583"/>
      <w:bookmarkStart w:id="1052" w:name="_Toc153786997"/>
      <w:bookmarkStart w:id="1053" w:name="_Toc153787805"/>
      <w:bookmarkStart w:id="1054" w:name="_Toc153788617"/>
      <w:bookmarkStart w:id="1055" w:name="_Toc153791944"/>
      <w:bookmarkStart w:id="1056" w:name="_Toc153792755"/>
      <w:bookmarkStart w:id="1057" w:name="_Toc153793564"/>
      <w:bookmarkStart w:id="1058" w:name="_Toc153279349"/>
      <w:bookmarkStart w:id="1059" w:name="_Toc153280584"/>
      <w:bookmarkStart w:id="1060" w:name="_Toc153786998"/>
      <w:bookmarkStart w:id="1061" w:name="_Toc153787806"/>
      <w:bookmarkStart w:id="1062" w:name="_Toc153788618"/>
      <w:bookmarkStart w:id="1063" w:name="_Toc153791945"/>
      <w:bookmarkStart w:id="1064" w:name="_Toc153792756"/>
      <w:bookmarkStart w:id="1065" w:name="_Toc153793565"/>
      <w:bookmarkStart w:id="1066" w:name="_Toc153279350"/>
      <w:bookmarkStart w:id="1067" w:name="_Toc153280585"/>
      <w:bookmarkStart w:id="1068" w:name="_Toc153786999"/>
      <w:bookmarkStart w:id="1069" w:name="_Toc153787807"/>
      <w:bookmarkStart w:id="1070" w:name="_Toc153788619"/>
      <w:bookmarkStart w:id="1071" w:name="_Toc153791946"/>
      <w:bookmarkStart w:id="1072" w:name="_Toc153792757"/>
      <w:bookmarkStart w:id="1073" w:name="_Toc153793566"/>
      <w:bookmarkStart w:id="1074" w:name="_Toc153279351"/>
      <w:bookmarkStart w:id="1075" w:name="_Toc153280586"/>
      <w:bookmarkStart w:id="1076" w:name="_Toc153787000"/>
      <w:bookmarkStart w:id="1077" w:name="_Toc153787808"/>
      <w:bookmarkStart w:id="1078" w:name="_Toc153788620"/>
      <w:bookmarkStart w:id="1079" w:name="_Toc153791947"/>
      <w:bookmarkStart w:id="1080" w:name="_Toc153792758"/>
      <w:bookmarkStart w:id="1081" w:name="_Toc153793567"/>
      <w:bookmarkStart w:id="1082" w:name="_Toc153279352"/>
      <w:bookmarkStart w:id="1083" w:name="_Toc153280587"/>
      <w:bookmarkStart w:id="1084" w:name="_Toc153787001"/>
      <w:bookmarkStart w:id="1085" w:name="_Toc153787809"/>
      <w:bookmarkStart w:id="1086" w:name="_Toc153788621"/>
      <w:bookmarkStart w:id="1087" w:name="_Toc153791948"/>
      <w:bookmarkStart w:id="1088" w:name="_Toc153792759"/>
      <w:bookmarkStart w:id="1089" w:name="_Toc153793568"/>
      <w:bookmarkStart w:id="1090" w:name="_Toc153279354"/>
      <w:bookmarkStart w:id="1091" w:name="_Toc153280589"/>
      <w:bookmarkStart w:id="1092" w:name="_Toc153787003"/>
      <w:bookmarkStart w:id="1093" w:name="_Toc153787811"/>
      <w:bookmarkStart w:id="1094" w:name="_Toc153788623"/>
      <w:bookmarkStart w:id="1095" w:name="_Toc153791950"/>
      <w:bookmarkStart w:id="1096" w:name="_Toc153792761"/>
      <w:bookmarkStart w:id="1097" w:name="_Toc153793570"/>
      <w:bookmarkStart w:id="1098" w:name="_Toc153279355"/>
      <w:bookmarkStart w:id="1099" w:name="_Toc153280590"/>
      <w:bookmarkStart w:id="1100" w:name="_Toc153787004"/>
      <w:bookmarkStart w:id="1101" w:name="_Toc153787812"/>
      <w:bookmarkStart w:id="1102" w:name="_Toc153788624"/>
      <w:bookmarkStart w:id="1103" w:name="_Toc153791951"/>
      <w:bookmarkStart w:id="1104" w:name="_Toc153792762"/>
      <w:bookmarkStart w:id="1105" w:name="_Toc153793571"/>
      <w:bookmarkStart w:id="1106" w:name="_Toc153279356"/>
      <w:bookmarkStart w:id="1107" w:name="_Toc153280591"/>
      <w:bookmarkStart w:id="1108" w:name="_Toc153787005"/>
      <w:bookmarkStart w:id="1109" w:name="_Toc153787813"/>
      <w:bookmarkStart w:id="1110" w:name="_Toc153788625"/>
      <w:bookmarkStart w:id="1111" w:name="_Toc153791952"/>
      <w:bookmarkStart w:id="1112" w:name="_Toc153792763"/>
      <w:bookmarkStart w:id="1113" w:name="_Toc153793572"/>
      <w:bookmarkStart w:id="1114" w:name="_Toc153279357"/>
      <w:bookmarkStart w:id="1115" w:name="_Toc153280592"/>
      <w:bookmarkStart w:id="1116" w:name="_Toc153787006"/>
      <w:bookmarkStart w:id="1117" w:name="_Toc153787814"/>
      <w:bookmarkStart w:id="1118" w:name="_Toc153788626"/>
      <w:bookmarkStart w:id="1119" w:name="_Toc153791953"/>
      <w:bookmarkStart w:id="1120" w:name="_Toc153792764"/>
      <w:bookmarkStart w:id="1121" w:name="_Toc153793573"/>
      <w:bookmarkStart w:id="1122" w:name="_Toc153279358"/>
      <w:bookmarkStart w:id="1123" w:name="_Toc153280593"/>
      <w:bookmarkStart w:id="1124" w:name="_Toc153787007"/>
      <w:bookmarkStart w:id="1125" w:name="_Toc153787815"/>
      <w:bookmarkStart w:id="1126" w:name="_Toc153788627"/>
      <w:bookmarkStart w:id="1127" w:name="_Toc153791954"/>
      <w:bookmarkStart w:id="1128" w:name="_Toc153792765"/>
      <w:bookmarkStart w:id="1129" w:name="_Toc153793574"/>
      <w:bookmarkStart w:id="1130" w:name="_Toc153279359"/>
      <w:bookmarkStart w:id="1131" w:name="_Toc153280594"/>
      <w:bookmarkStart w:id="1132" w:name="_Toc153787008"/>
      <w:bookmarkStart w:id="1133" w:name="_Toc153787816"/>
      <w:bookmarkStart w:id="1134" w:name="_Toc153788628"/>
      <w:bookmarkStart w:id="1135" w:name="_Toc153791955"/>
      <w:bookmarkStart w:id="1136" w:name="_Toc153792766"/>
      <w:bookmarkStart w:id="1137" w:name="_Toc153793575"/>
      <w:bookmarkStart w:id="1138" w:name="_Toc153279360"/>
      <w:bookmarkStart w:id="1139" w:name="_Toc153280595"/>
      <w:bookmarkStart w:id="1140" w:name="_Toc153787009"/>
      <w:bookmarkStart w:id="1141" w:name="_Toc153787817"/>
      <w:bookmarkStart w:id="1142" w:name="_Toc153788629"/>
      <w:bookmarkStart w:id="1143" w:name="_Toc153791956"/>
      <w:bookmarkStart w:id="1144" w:name="_Toc153792767"/>
      <w:bookmarkStart w:id="1145" w:name="_Toc153793576"/>
      <w:bookmarkStart w:id="1146" w:name="_Toc153279361"/>
      <w:bookmarkStart w:id="1147" w:name="_Toc153280596"/>
      <w:bookmarkStart w:id="1148" w:name="_Toc153787010"/>
      <w:bookmarkStart w:id="1149" w:name="_Toc153787818"/>
      <w:bookmarkStart w:id="1150" w:name="_Toc153788630"/>
      <w:bookmarkStart w:id="1151" w:name="_Toc153791957"/>
      <w:bookmarkStart w:id="1152" w:name="_Toc153792768"/>
      <w:bookmarkStart w:id="1153" w:name="_Toc153793577"/>
      <w:bookmarkStart w:id="1154" w:name="_Toc153279363"/>
      <w:bookmarkStart w:id="1155" w:name="_Toc153280598"/>
      <w:bookmarkStart w:id="1156" w:name="_Toc153787012"/>
      <w:bookmarkStart w:id="1157" w:name="_Toc153787820"/>
      <w:bookmarkStart w:id="1158" w:name="_Toc153788632"/>
      <w:bookmarkStart w:id="1159" w:name="_Toc153791959"/>
      <w:bookmarkStart w:id="1160" w:name="_Toc153792770"/>
      <w:bookmarkStart w:id="1161" w:name="_Toc153793579"/>
      <w:bookmarkStart w:id="1162" w:name="_Toc153279364"/>
      <w:bookmarkStart w:id="1163" w:name="_Toc153280599"/>
      <w:bookmarkStart w:id="1164" w:name="_Toc153787013"/>
      <w:bookmarkStart w:id="1165" w:name="_Toc153787821"/>
      <w:bookmarkStart w:id="1166" w:name="_Toc153788633"/>
      <w:bookmarkStart w:id="1167" w:name="_Toc153791960"/>
      <w:bookmarkStart w:id="1168" w:name="_Toc153792771"/>
      <w:bookmarkStart w:id="1169" w:name="_Toc153793580"/>
      <w:bookmarkStart w:id="1170" w:name="_Toc153279365"/>
      <w:bookmarkStart w:id="1171" w:name="_Toc153280600"/>
      <w:bookmarkStart w:id="1172" w:name="_Toc153787014"/>
      <w:bookmarkStart w:id="1173" w:name="_Toc153787822"/>
      <w:bookmarkStart w:id="1174" w:name="_Toc153788634"/>
      <w:bookmarkStart w:id="1175" w:name="_Toc153791961"/>
      <w:bookmarkStart w:id="1176" w:name="_Toc153792772"/>
      <w:bookmarkStart w:id="1177" w:name="_Toc153793581"/>
      <w:bookmarkStart w:id="1178" w:name="_Toc153279366"/>
      <w:bookmarkStart w:id="1179" w:name="_Toc153280601"/>
      <w:bookmarkStart w:id="1180" w:name="_Toc153787015"/>
      <w:bookmarkStart w:id="1181" w:name="_Toc153787823"/>
      <w:bookmarkStart w:id="1182" w:name="_Toc153788635"/>
      <w:bookmarkStart w:id="1183" w:name="_Toc153791962"/>
      <w:bookmarkStart w:id="1184" w:name="_Toc153792773"/>
      <w:bookmarkStart w:id="1185" w:name="_Toc153793582"/>
      <w:bookmarkStart w:id="1186" w:name="_Toc153279367"/>
      <w:bookmarkStart w:id="1187" w:name="_Toc153280602"/>
      <w:bookmarkStart w:id="1188" w:name="_Toc153787016"/>
      <w:bookmarkStart w:id="1189" w:name="_Toc153787824"/>
      <w:bookmarkStart w:id="1190" w:name="_Toc153788636"/>
      <w:bookmarkStart w:id="1191" w:name="_Toc153791963"/>
      <w:bookmarkStart w:id="1192" w:name="_Toc153792774"/>
      <w:bookmarkStart w:id="1193" w:name="_Toc153793583"/>
      <w:bookmarkStart w:id="1194" w:name="_Toc153279368"/>
      <w:bookmarkStart w:id="1195" w:name="_Toc153280603"/>
      <w:bookmarkStart w:id="1196" w:name="_Toc153787017"/>
      <w:bookmarkStart w:id="1197" w:name="_Toc153787825"/>
      <w:bookmarkStart w:id="1198" w:name="_Toc153788637"/>
      <w:bookmarkStart w:id="1199" w:name="_Toc153791964"/>
      <w:bookmarkStart w:id="1200" w:name="_Toc153792775"/>
      <w:bookmarkStart w:id="1201" w:name="_Toc153793584"/>
      <w:bookmarkStart w:id="1202" w:name="_Toc153279369"/>
      <w:bookmarkStart w:id="1203" w:name="_Toc153280604"/>
      <w:bookmarkStart w:id="1204" w:name="_Toc153787018"/>
      <w:bookmarkStart w:id="1205" w:name="_Toc153787826"/>
      <w:bookmarkStart w:id="1206" w:name="_Toc153788638"/>
      <w:bookmarkStart w:id="1207" w:name="_Toc153791965"/>
      <w:bookmarkStart w:id="1208" w:name="_Toc153792776"/>
      <w:bookmarkStart w:id="1209" w:name="_Toc153793585"/>
      <w:bookmarkStart w:id="1210" w:name="_Toc153279370"/>
      <w:bookmarkStart w:id="1211" w:name="_Toc153280605"/>
      <w:bookmarkStart w:id="1212" w:name="_Toc153787019"/>
      <w:bookmarkStart w:id="1213" w:name="_Toc153787827"/>
      <w:bookmarkStart w:id="1214" w:name="_Toc153788639"/>
      <w:bookmarkStart w:id="1215" w:name="_Toc153791966"/>
      <w:bookmarkStart w:id="1216" w:name="_Toc153792777"/>
      <w:bookmarkStart w:id="1217" w:name="_Toc153793586"/>
      <w:bookmarkStart w:id="1218" w:name="_Toc153279372"/>
      <w:bookmarkStart w:id="1219" w:name="_Toc153280607"/>
      <w:bookmarkStart w:id="1220" w:name="_Toc153787021"/>
      <w:bookmarkStart w:id="1221" w:name="_Toc153787829"/>
      <w:bookmarkStart w:id="1222" w:name="_Toc153788641"/>
      <w:bookmarkStart w:id="1223" w:name="_Toc153791968"/>
      <w:bookmarkStart w:id="1224" w:name="_Toc153792779"/>
      <w:bookmarkStart w:id="1225" w:name="_Toc153793588"/>
      <w:bookmarkStart w:id="1226" w:name="_Toc153279373"/>
      <w:bookmarkStart w:id="1227" w:name="_Toc153280608"/>
      <w:bookmarkStart w:id="1228" w:name="_Toc153787022"/>
      <w:bookmarkStart w:id="1229" w:name="_Toc153787830"/>
      <w:bookmarkStart w:id="1230" w:name="_Toc153788642"/>
      <w:bookmarkStart w:id="1231" w:name="_Toc153791969"/>
      <w:bookmarkStart w:id="1232" w:name="_Toc153792780"/>
      <w:bookmarkStart w:id="1233" w:name="_Toc153793589"/>
      <w:bookmarkStart w:id="1234" w:name="_Toc153279374"/>
      <w:bookmarkStart w:id="1235" w:name="_Toc153280609"/>
      <w:bookmarkStart w:id="1236" w:name="_Toc153787023"/>
      <w:bookmarkStart w:id="1237" w:name="_Toc153787831"/>
      <w:bookmarkStart w:id="1238" w:name="_Toc153788643"/>
      <w:bookmarkStart w:id="1239" w:name="_Toc153791970"/>
      <w:bookmarkStart w:id="1240" w:name="_Toc153792781"/>
      <w:bookmarkStart w:id="1241" w:name="_Toc153793590"/>
      <w:bookmarkStart w:id="1242" w:name="_Toc153279375"/>
      <w:bookmarkStart w:id="1243" w:name="_Toc153280610"/>
      <w:bookmarkStart w:id="1244" w:name="_Toc153787024"/>
      <w:bookmarkStart w:id="1245" w:name="_Toc153787832"/>
      <w:bookmarkStart w:id="1246" w:name="_Toc153788644"/>
      <w:bookmarkStart w:id="1247" w:name="_Toc153791971"/>
      <w:bookmarkStart w:id="1248" w:name="_Toc153792782"/>
      <w:bookmarkStart w:id="1249" w:name="_Toc153793591"/>
      <w:bookmarkStart w:id="1250" w:name="_Toc153279376"/>
      <w:bookmarkStart w:id="1251" w:name="_Toc153280611"/>
      <w:bookmarkStart w:id="1252" w:name="_Toc153787025"/>
      <w:bookmarkStart w:id="1253" w:name="_Toc153787833"/>
      <w:bookmarkStart w:id="1254" w:name="_Toc153788645"/>
      <w:bookmarkStart w:id="1255" w:name="_Toc153791972"/>
      <w:bookmarkStart w:id="1256" w:name="_Toc153792783"/>
      <w:bookmarkStart w:id="1257" w:name="_Toc153793592"/>
      <w:bookmarkStart w:id="1258" w:name="_Toc153279377"/>
      <w:bookmarkStart w:id="1259" w:name="_Toc153280612"/>
      <w:bookmarkStart w:id="1260" w:name="_Toc153787026"/>
      <w:bookmarkStart w:id="1261" w:name="_Toc153787834"/>
      <w:bookmarkStart w:id="1262" w:name="_Toc153788646"/>
      <w:bookmarkStart w:id="1263" w:name="_Toc153791973"/>
      <w:bookmarkStart w:id="1264" w:name="_Toc153792784"/>
      <w:bookmarkStart w:id="1265" w:name="_Toc153793593"/>
      <w:bookmarkStart w:id="1266" w:name="_Toc153279378"/>
      <w:bookmarkStart w:id="1267" w:name="_Toc153280613"/>
      <w:bookmarkStart w:id="1268" w:name="_Toc153787027"/>
      <w:bookmarkStart w:id="1269" w:name="_Toc153787835"/>
      <w:bookmarkStart w:id="1270" w:name="_Toc153788647"/>
      <w:bookmarkStart w:id="1271" w:name="_Toc153791974"/>
      <w:bookmarkStart w:id="1272" w:name="_Toc153792785"/>
      <w:bookmarkStart w:id="1273" w:name="_Toc153793594"/>
      <w:bookmarkStart w:id="1274" w:name="_Toc153279379"/>
      <w:bookmarkStart w:id="1275" w:name="_Toc153280614"/>
      <w:bookmarkStart w:id="1276" w:name="_Toc153787028"/>
      <w:bookmarkStart w:id="1277" w:name="_Toc153787836"/>
      <w:bookmarkStart w:id="1278" w:name="_Toc153788648"/>
      <w:bookmarkStart w:id="1279" w:name="_Toc153791975"/>
      <w:bookmarkStart w:id="1280" w:name="_Toc153792786"/>
      <w:bookmarkStart w:id="1281" w:name="_Toc153793595"/>
      <w:bookmarkStart w:id="1282" w:name="_Toc153279381"/>
      <w:bookmarkStart w:id="1283" w:name="_Toc153280616"/>
      <w:bookmarkStart w:id="1284" w:name="_Toc153787030"/>
      <w:bookmarkStart w:id="1285" w:name="_Toc153787838"/>
      <w:bookmarkStart w:id="1286" w:name="_Toc153788650"/>
      <w:bookmarkStart w:id="1287" w:name="_Toc153791977"/>
      <w:bookmarkStart w:id="1288" w:name="_Toc153792788"/>
      <w:bookmarkStart w:id="1289" w:name="_Toc153793597"/>
      <w:bookmarkStart w:id="1290" w:name="_Toc153279382"/>
      <w:bookmarkStart w:id="1291" w:name="_Toc153280617"/>
      <w:bookmarkStart w:id="1292" w:name="_Toc153787031"/>
      <w:bookmarkStart w:id="1293" w:name="_Toc153787839"/>
      <w:bookmarkStart w:id="1294" w:name="_Toc153788651"/>
      <w:bookmarkStart w:id="1295" w:name="_Toc153791978"/>
      <w:bookmarkStart w:id="1296" w:name="_Toc153792789"/>
      <w:bookmarkStart w:id="1297" w:name="_Toc153793598"/>
      <w:bookmarkStart w:id="1298" w:name="_Toc153279384"/>
      <w:bookmarkStart w:id="1299" w:name="_Toc153280619"/>
      <w:bookmarkStart w:id="1300" w:name="_Toc153787033"/>
      <w:bookmarkStart w:id="1301" w:name="_Toc153787841"/>
      <w:bookmarkStart w:id="1302" w:name="_Toc153788653"/>
      <w:bookmarkStart w:id="1303" w:name="_Toc153791980"/>
      <w:bookmarkStart w:id="1304" w:name="_Toc153792791"/>
      <w:bookmarkStart w:id="1305" w:name="_Toc153793600"/>
      <w:bookmarkStart w:id="1306" w:name="_Toc153279386"/>
      <w:bookmarkStart w:id="1307" w:name="_Toc153280621"/>
      <w:bookmarkStart w:id="1308" w:name="_Toc153787035"/>
      <w:bookmarkStart w:id="1309" w:name="_Toc153787843"/>
      <w:bookmarkStart w:id="1310" w:name="_Toc153788655"/>
      <w:bookmarkStart w:id="1311" w:name="_Toc153791982"/>
      <w:bookmarkStart w:id="1312" w:name="_Toc153792793"/>
      <w:bookmarkStart w:id="1313" w:name="_Toc153793602"/>
      <w:bookmarkStart w:id="1314" w:name="_Toc153279387"/>
      <w:bookmarkStart w:id="1315" w:name="_Toc153280622"/>
      <w:bookmarkStart w:id="1316" w:name="_Toc153787036"/>
      <w:bookmarkStart w:id="1317" w:name="_Toc153787844"/>
      <w:bookmarkStart w:id="1318" w:name="_Toc153788656"/>
      <w:bookmarkStart w:id="1319" w:name="_Toc153791983"/>
      <w:bookmarkStart w:id="1320" w:name="_Toc153792794"/>
      <w:bookmarkStart w:id="1321" w:name="_Toc153793603"/>
      <w:bookmarkStart w:id="1322" w:name="_Toc153279388"/>
      <w:bookmarkStart w:id="1323" w:name="_Toc153280623"/>
      <w:bookmarkStart w:id="1324" w:name="_Toc153787037"/>
      <w:bookmarkStart w:id="1325" w:name="_Toc153787845"/>
      <w:bookmarkStart w:id="1326" w:name="_Toc153788657"/>
      <w:bookmarkStart w:id="1327" w:name="_Toc153791984"/>
      <w:bookmarkStart w:id="1328" w:name="_Toc153792795"/>
      <w:bookmarkStart w:id="1329" w:name="_Toc153793604"/>
      <w:bookmarkStart w:id="1330" w:name="_Toc153279389"/>
      <w:bookmarkStart w:id="1331" w:name="_Toc153280624"/>
      <w:bookmarkStart w:id="1332" w:name="_Toc153787038"/>
      <w:bookmarkStart w:id="1333" w:name="_Toc153787846"/>
      <w:bookmarkStart w:id="1334" w:name="_Toc153788658"/>
      <w:bookmarkStart w:id="1335" w:name="_Toc153791985"/>
      <w:bookmarkStart w:id="1336" w:name="_Toc153792796"/>
      <w:bookmarkStart w:id="1337" w:name="_Toc153793605"/>
      <w:bookmarkStart w:id="1338" w:name="_Toc153279390"/>
      <w:bookmarkStart w:id="1339" w:name="_Toc153280625"/>
      <w:bookmarkStart w:id="1340" w:name="_Toc153787039"/>
      <w:bookmarkStart w:id="1341" w:name="_Toc153787847"/>
      <w:bookmarkStart w:id="1342" w:name="_Toc153788659"/>
      <w:bookmarkStart w:id="1343" w:name="_Toc153791986"/>
      <w:bookmarkStart w:id="1344" w:name="_Toc153792797"/>
      <w:bookmarkStart w:id="1345" w:name="_Toc153793606"/>
      <w:bookmarkStart w:id="1346" w:name="_Toc153279391"/>
      <w:bookmarkStart w:id="1347" w:name="_Toc153280626"/>
      <w:bookmarkStart w:id="1348" w:name="_Toc153787040"/>
      <w:bookmarkStart w:id="1349" w:name="_Toc153787848"/>
      <w:bookmarkStart w:id="1350" w:name="_Toc153788660"/>
      <w:bookmarkStart w:id="1351" w:name="_Toc153791987"/>
      <w:bookmarkStart w:id="1352" w:name="_Toc153792798"/>
      <w:bookmarkStart w:id="1353" w:name="_Toc153793607"/>
      <w:bookmarkStart w:id="1354" w:name="_Toc153279392"/>
      <w:bookmarkStart w:id="1355" w:name="_Toc153280627"/>
      <w:bookmarkStart w:id="1356" w:name="_Toc153787041"/>
      <w:bookmarkStart w:id="1357" w:name="_Toc153787849"/>
      <w:bookmarkStart w:id="1358" w:name="_Toc153788661"/>
      <w:bookmarkStart w:id="1359" w:name="_Toc153791988"/>
      <w:bookmarkStart w:id="1360" w:name="_Toc153792799"/>
      <w:bookmarkStart w:id="1361" w:name="_Toc153793608"/>
      <w:bookmarkStart w:id="1362" w:name="_Toc153279393"/>
      <w:bookmarkStart w:id="1363" w:name="_Toc153280628"/>
      <w:bookmarkStart w:id="1364" w:name="_Toc153787042"/>
      <w:bookmarkStart w:id="1365" w:name="_Toc153787850"/>
      <w:bookmarkStart w:id="1366" w:name="_Toc153788662"/>
      <w:bookmarkStart w:id="1367" w:name="_Toc153791989"/>
      <w:bookmarkStart w:id="1368" w:name="_Toc153792800"/>
      <w:bookmarkStart w:id="1369" w:name="_Toc153793609"/>
      <w:bookmarkStart w:id="1370" w:name="_Toc153279395"/>
      <w:bookmarkStart w:id="1371" w:name="_Toc153280630"/>
      <w:bookmarkStart w:id="1372" w:name="_Toc153787044"/>
      <w:bookmarkStart w:id="1373" w:name="_Toc153787852"/>
      <w:bookmarkStart w:id="1374" w:name="_Toc153788664"/>
      <w:bookmarkStart w:id="1375" w:name="_Toc153791991"/>
      <w:bookmarkStart w:id="1376" w:name="_Toc153792802"/>
      <w:bookmarkStart w:id="1377" w:name="_Toc153793611"/>
      <w:bookmarkStart w:id="1378" w:name="_Toc153279396"/>
      <w:bookmarkStart w:id="1379" w:name="_Toc153280631"/>
      <w:bookmarkStart w:id="1380" w:name="_Toc153787045"/>
      <w:bookmarkStart w:id="1381" w:name="_Toc153787853"/>
      <w:bookmarkStart w:id="1382" w:name="_Toc153788665"/>
      <w:bookmarkStart w:id="1383" w:name="_Toc153791992"/>
      <w:bookmarkStart w:id="1384" w:name="_Toc153792803"/>
      <w:bookmarkStart w:id="1385" w:name="_Toc153793612"/>
      <w:bookmarkStart w:id="1386" w:name="_Toc153279397"/>
      <w:bookmarkStart w:id="1387" w:name="_Toc153280632"/>
      <w:bookmarkStart w:id="1388" w:name="_Toc153787046"/>
      <w:bookmarkStart w:id="1389" w:name="_Toc153787854"/>
      <w:bookmarkStart w:id="1390" w:name="_Toc153788666"/>
      <w:bookmarkStart w:id="1391" w:name="_Toc153791993"/>
      <w:bookmarkStart w:id="1392" w:name="_Toc153792804"/>
      <w:bookmarkStart w:id="1393" w:name="_Toc153793613"/>
      <w:bookmarkStart w:id="1394" w:name="_Toc153279398"/>
      <w:bookmarkStart w:id="1395" w:name="_Toc153280633"/>
      <w:bookmarkStart w:id="1396" w:name="_Toc153787047"/>
      <w:bookmarkStart w:id="1397" w:name="_Toc153787855"/>
      <w:bookmarkStart w:id="1398" w:name="_Toc153788667"/>
      <w:bookmarkStart w:id="1399" w:name="_Toc153791994"/>
      <w:bookmarkStart w:id="1400" w:name="_Toc153792805"/>
      <w:bookmarkStart w:id="1401" w:name="_Toc153793614"/>
      <w:bookmarkStart w:id="1402" w:name="_Toc153279399"/>
      <w:bookmarkStart w:id="1403" w:name="_Toc153280634"/>
      <w:bookmarkStart w:id="1404" w:name="_Toc153787048"/>
      <w:bookmarkStart w:id="1405" w:name="_Toc153787856"/>
      <w:bookmarkStart w:id="1406" w:name="_Toc153788668"/>
      <w:bookmarkStart w:id="1407" w:name="_Toc153791995"/>
      <w:bookmarkStart w:id="1408" w:name="_Toc153792806"/>
      <w:bookmarkStart w:id="1409" w:name="_Toc153793615"/>
      <w:bookmarkStart w:id="1410" w:name="_Toc153279400"/>
      <w:bookmarkStart w:id="1411" w:name="_Toc153280635"/>
      <w:bookmarkStart w:id="1412" w:name="_Toc153787049"/>
      <w:bookmarkStart w:id="1413" w:name="_Toc153787857"/>
      <w:bookmarkStart w:id="1414" w:name="_Toc153788669"/>
      <w:bookmarkStart w:id="1415" w:name="_Toc153791996"/>
      <w:bookmarkStart w:id="1416" w:name="_Toc153792807"/>
      <w:bookmarkStart w:id="1417" w:name="_Toc153793616"/>
      <w:bookmarkStart w:id="1418" w:name="_Toc153279401"/>
      <w:bookmarkStart w:id="1419" w:name="_Toc153280636"/>
      <w:bookmarkStart w:id="1420" w:name="_Toc153787050"/>
      <w:bookmarkStart w:id="1421" w:name="_Toc153787858"/>
      <w:bookmarkStart w:id="1422" w:name="_Toc153788670"/>
      <w:bookmarkStart w:id="1423" w:name="_Toc153791997"/>
      <w:bookmarkStart w:id="1424" w:name="_Toc153792808"/>
      <w:bookmarkStart w:id="1425" w:name="_Toc153793617"/>
      <w:bookmarkStart w:id="1426" w:name="_Toc153279403"/>
      <w:bookmarkStart w:id="1427" w:name="_Toc153280638"/>
      <w:bookmarkStart w:id="1428" w:name="_Toc153787052"/>
      <w:bookmarkStart w:id="1429" w:name="_Toc153787860"/>
      <w:bookmarkStart w:id="1430" w:name="_Toc153788672"/>
      <w:bookmarkStart w:id="1431" w:name="_Toc153791999"/>
      <w:bookmarkStart w:id="1432" w:name="_Toc153792810"/>
      <w:bookmarkStart w:id="1433" w:name="_Toc153793619"/>
      <w:bookmarkStart w:id="1434" w:name="_Toc153279404"/>
      <w:bookmarkStart w:id="1435" w:name="_Toc153280639"/>
      <w:bookmarkStart w:id="1436" w:name="_Toc153787053"/>
      <w:bookmarkStart w:id="1437" w:name="_Toc153787861"/>
      <w:bookmarkStart w:id="1438" w:name="_Toc153788673"/>
      <w:bookmarkStart w:id="1439" w:name="_Toc153792000"/>
      <w:bookmarkStart w:id="1440" w:name="_Toc153792811"/>
      <w:bookmarkStart w:id="1441" w:name="_Toc153793620"/>
      <w:bookmarkStart w:id="1442" w:name="_Toc153279405"/>
      <w:bookmarkStart w:id="1443" w:name="_Toc153280640"/>
      <w:bookmarkStart w:id="1444" w:name="_Toc153787054"/>
      <w:bookmarkStart w:id="1445" w:name="_Toc153787862"/>
      <w:bookmarkStart w:id="1446" w:name="_Toc153788674"/>
      <w:bookmarkStart w:id="1447" w:name="_Toc153792001"/>
      <w:bookmarkStart w:id="1448" w:name="_Toc153792812"/>
      <w:bookmarkStart w:id="1449" w:name="_Toc153793621"/>
      <w:bookmarkStart w:id="1450" w:name="_Toc153279406"/>
      <w:bookmarkStart w:id="1451" w:name="_Toc153280641"/>
      <w:bookmarkStart w:id="1452" w:name="_Toc153787055"/>
      <w:bookmarkStart w:id="1453" w:name="_Toc153787863"/>
      <w:bookmarkStart w:id="1454" w:name="_Toc153788675"/>
      <w:bookmarkStart w:id="1455" w:name="_Toc153792002"/>
      <w:bookmarkStart w:id="1456" w:name="_Toc153792813"/>
      <w:bookmarkStart w:id="1457" w:name="_Toc153793622"/>
      <w:bookmarkStart w:id="1458" w:name="_Toc153279407"/>
      <w:bookmarkStart w:id="1459" w:name="_Toc153280642"/>
      <w:bookmarkStart w:id="1460" w:name="_Toc153787056"/>
      <w:bookmarkStart w:id="1461" w:name="_Toc153787864"/>
      <w:bookmarkStart w:id="1462" w:name="_Toc153788676"/>
      <w:bookmarkStart w:id="1463" w:name="_Toc153792003"/>
      <w:bookmarkStart w:id="1464" w:name="_Toc153792814"/>
      <w:bookmarkStart w:id="1465" w:name="_Toc153793623"/>
      <w:bookmarkStart w:id="1466" w:name="_Toc153279408"/>
      <w:bookmarkStart w:id="1467" w:name="_Toc153280643"/>
      <w:bookmarkStart w:id="1468" w:name="_Toc153787057"/>
      <w:bookmarkStart w:id="1469" w:name="_Toc153787865"/>
      <w:bookmarkStart w:id="1470" w:name="_Toc153788677"/>
      <w:bookmarkStart w:id="1471" w:name="_Toc153792004"/>
      <w:bookmarkStart w:id="1472" w:name="_Toc153792815"/>
      <w:bookmarkStart w:id="1473" w:name="_Toc153793624"/>
      <w:bookmarkStart w:id="1474" w:name="_Toc153279409"/>
      <w:bookmarkStart w:id="1475" w:name="_Toc153280644"/>
      <w:bookmarkStart w:id="1476" w:name="_Toc153787058"/>
      <w:bookmarkStart w:id="1477" w:name="_Toc153787866"/>
      <w:bookmarkStart w:id="1478" w:name="_Toc153788678"/>
      <w:bookmarkStart w:id="1479" w:name="_Toc153792005"/>
      <w:bookmarkStart w:id="1480" w:name="_Toc153792816"/>
      <w:bookmarkStart w:id="1481" w:name="_Toc153793625"/>
      <w:bookmarkStart w:id="1482" w:name="_Toc153279410"/>
      <w:bookmarkStart w:id="1483" w:name="_Toc153280645"/>
      <w:bookmarkStart w:id="1484" w:name="_Toc153787059"/>
      <w:bookmarkStart w:id="1485" w:name="_Toc153787867"/>
      <w:bookmarkStart w:id="1486" w:name="_Toc153788679"/>
      <w:bookmarkStart w:id="1487" w:name="_Toc153792006"/>
      <w:bookmarkStart w:id="1488" w:name="_Toc153792817"/>
      <w:bookmarkStart w:id="1489" w:name="_Toc153793626"/>
      <w:bookmarkStart w:id="1490" w:name="_Toc153279411"/>
      <w:bookmarkStart w:id="1491" w:name="_Toc153280646"/>
      <w:bookmarkStart w:id="1492" w:name="_Toc153787060"/>
      <w:bookmarkStart w:id="1493" w:name="_Toc153787868"/>
      <w:bookmarkStart w:id="1494" w:name="_Toc153788680"/>
      <w:bookmarkStart w:id="1495" w:name="_Toc153792007"/>
      <w:bookmarkStart w:id="1496" w:name="_Toc153792818"/>
      <w:bookmarkStart w:id="1497" w:name="_Toc153793627"/>
      <w:bookmarkStart w:id="1498" w:name="_Toc153279413"/>
      <w:bookmarkStart w:id="1499" w:name="_Toc153280648"/>
      <w:bookmarkStart w:id="1500" w:name="_Toc153787062"/>
      <w:bookmarkStart w:id="1501" w:name="_Toc153787870"/>
      <w:bookmarkStart w:id="1502" w:name="_Toc153788682"/>
      <w:bookmarkStart w:id="1503" w:name="_Toc153792009"/>
      <w:bookmarkStart w:id="1504" w:name="_Toc153792820"/>
      <w:bookmarkStart w:id="1505" w:name="_Toc153793629"/>
      <w:bookmarkStart w:id="1506" w:name="_Toc153279414"/>
      <w:bookmarkStart w:id="1507" w:name="_Toc153280649"/>
      <w:bookmarkStart w:id="1508" w:name="_Toc153787063"/>
      <w:bookmarkStart w:id="1509" w:name="_Toc153787871"/>
      <w:bookmarkStart w:id="1510" w:name="_Toc153788683"/>
      <w:bookmarkStart w:id="1511" w:name="_Toc153792010"/>
      <w:bookmarkStart w:id="1512" w:name="_Toc153792821"/>
      <w:bookmarkStart w:id="1513" w:name="_Toc153793630"/>
      <w:bookmarkStart w:id="1514" w:name="_Toc153279415"/>
      <w:bookmarkStart w:id="1515" w:name="_Toc153280650"/>
      <w:bookmarkStart w:id="1516" w:name="_Toc153787064"/>
      <w:bookmarkStart w:id="1517" w:name="_Toc153787872"/>
      <w:bookmarkStart w:id="1518" w:name="_Toc153788684"/>
      <w:bookmarkStart w:id="1519" w:name="_Toc153792011"/>
      <w:bookmarkStart w:id="1520" w:name="_Toc153792822"/>
      <w:bookmarkStart w:id="1521" w:name="_Toc153793631"/>
      <w:bookmarkStart w:id="1522" w:name="_Toc153279416"/>
      <w:bookmarkStart w:id="1523" w:name="_Toc153280651"/>
      <w:bookmarkStart w:id="1524" w:name="_Toc153787065"/>
      <w:bookmarkStart w:id="1525" w:name="_Toc153787873"/>
      <w:bookmarkStart w:id="1526" w:name="_Toc153788685"/>
      <w:bookmarkStart w:id="1527" w:name="_Toc153792012"/>
      <w:bookmarkStart w:id="1528" w:name="_Toc153792823"/>
      <w:bookmarkStart w:id="1529" w:name="_Toc153793632"/>
      <w:bookmarkStart w:id="1530" w:name="_Toc153279417"/>
      <w:bookmarkStart w:id="1531" w:name="_Toc153280652"/>
      <w:bookmarkStart w:id="1532" w:name="_Toc153787066"/>
      <w:bookmarkStart w:id="1533" w:name="_Toc153787874"/>
      <w:bookmarkStart w:id="1534" w:name="_Toc153788686"/>
      <w:bookmarkStart w:id="1535" w:name="_Toc153792013"/>
      <w:bookmarkStart w:id="1536" w:name="_Toc153792824"/>
      <w:bookmarkStart w:id="1537" w:name="_Toc153793633"/>
      <w:bookmarkStart w:id="1538" w:name="_Toc153279418"/>
      <w:bookmarkStart w:id="1539" w:name="_Toc153280653"/>
      <w:bookmarkStart w:id="1540" w:name="_Toc153787067"/>
      <w:bookmarkStart w:id="1541" w:name="_Toc153787875"/>
      <w:bookmarkStart w:id="1542" w:name="_Toc153788687"/>
      <w:bookmarkStart w:id="1543" w:name="_Toc153792014"/>
      <w:bookmarkStart w:id="1544" w:name="_Toc153792825"/>
      <w:bookmarkStart w:id="1545" w:name="_Toc153793634"/>
      <w:bookmarkStart w:id="1546" w:name="_Toc153279419"/>
      <w:bookmarkStart w:id="1547" w:name="_Toc153280654"/>
      <w:bookmarkStart w:id="1548" w:name="_Toc153787068"/>
      <w:bookmarkStart w:id="1549" w:name="_Toc153787876"/>
      <w:bookmarkStart w:id="1550" w:name="_Toc153788688"/>
      <w:bookmarkStart w:id="1551" w:name="_Toc153792015"/>
      <w:bookmarkStart w:id="1552" w:name="_Toc153792826"/>
      <w:bookmarkStart w:id="1553" w:name="_Toc153793635"/>
      <w:bookmarkStart w:id="1554" w:name="_Toc153279420"/>
      <w:bookmarkStart w:id="1555" w:name="_Toc153280655"/>
      <w:bookmarkStart w:id="1556" w:name="_Toc153787069"/>
      <w:bookmarkStart w:id="1557" w:name="_Toc153787877"/>
      <w:bookmarkStart w:id="1558" w:name="_Toc153788689"/>
      <w:bookmarkStart w:id="1559" w:name="_Toc153792016"/>
      <w:bookmarkStart w:id="1560" w:name="_Toc153792827"/>
      <w:bookmarkStart w:id="1561" w:name="_Toc153793636"/>
      <w:bookmarkStart w:id="1562" w:name="_Toc153279422"/>
      <w:bookmarkStart w:id="1563" w:name="_Toc153280657"/>
      <w:bookmarkStart w:id="1564" w:name="_Toc153787071"/>
      <w:bookmarkStart w:id="1565" w:name="_Toc153787879"/>
      <w:bookmarkStart w:id="1566" w:name="_Toc153788691"/>
      <w:bookmarkStart w:id="1567" w:name="_Toc153792018"/>
      <w:bookmarkStart w:id="1568" w:name="_Toc153792829"/>
      <w:bookmarkStart w:id="1569" w:name="_Toc153793638"/>
      <w:bookmarkStart w:id="1570" w:name="_Toc153279423"/>
      <w:bookmarkStart w:id="1571" w:name="_Toc153280658"/>
      <w:bookmarkStart w:id="1572" w:name="_Toc153787072"/>
      <w:bookmarkStart w:id="1573" w:name="_Toc153787880"/>
      <w:bookmarkStart w:id="1574" w:name="_Toc153788692"/>
      <w:bookmarkStart w:id="1575" w:name="_Toc153792019"/>
      <w:bookmarkStart w:id="1576" w:name="_Toc153792830"/>
      <w:bookmarkStart w:id="1577" w:name="_Toc153793639"/>
      <w:bookmarkStart w:id="1578" w:name="_Toc153279424"/>
      <w:bookmarkStart w:id="1579" w:name="_Toc153280659"/>
      <w:bookmarkStart w:id="1580" w:name="_Toc153787073"/>
      <w:bookmarkStart w:id="1581" w:name="_Toc153787881"/>
      <w:bookmarkStart w:id="1582" w:name="_Toc153788693"/>
      <w:bookmarkStart w:id="1583" w:name="_Toc153792020"/>
      <w:bookmarkStart w:id="1584" w:name="_Toc153792831"/>
      <w:bookmarkStart w:id="1585" w:name="_Toc153793640"/>
      <w:bookmarkStart w:id="1586" w:name="_Toc153279425"/>
      <w:bookmarkStart w:id="1587" w:name="_Toc153280660"/>
      <w:bookmarkStart w:id="1588" w:name="_Toc153787074"/>
      <w:bookmarkStart w:id="1589" w:name="_Toc153787882"/>
      <w:bookmarkStart w:id="1590" w:name="_Toc153788694"/>
      <w:bookmarkStart w:id="1591" w:name="_Toc153792021"/>
      <w:bookmarkStart w:id="1592" w:name="_Toc153792832"/>
      <w:bookmarkStart w:id="1593" w:name="_Toc153793641"/>
      <w:bookmarkStart w:id="1594" w:name="_Toc153279426"/>
      <w:bookmarkStart w:id="1595" w:name="_Toc153280661"/>
      <w:bookmarkStart w:id="1596" w:name="_Toc153787075"/>
      <w:bookmarkStart w:id="1597" w:name="_Toc153787883"/>
      <w:bookmarkStart w:id="1598" w:name="_Toc153788695"/>
      <w:bookmarkStart w:id="1599" w:name="_Toc153792022"/>
      <w:bookmarkStart w:id="1600" w:name="_Toc153792833"/>
      <w:bookmarkStart w:id="1601" w:name="_Toc153793642"/>
      <w:bookmarkStart w:id="1602" w:name="_Toc153279427"/>
      <w:bookmarkStart w:id="1603" w:name="_Toc153280662"/>
      <w:bookmarkStart w:id="1604" w:name="_Toc153787076"/>
      <w:bookmarkStart w:id="1605" w:name="_Toc153787884"/>
      <w:bookmarkStart w:id="1606" w:name="_Toc153788696"/>
      <w:bookmarkStart w:id="1607" w:name="_Toc153792023"/>
      <w:bookmarkStart w:id="1608" w:name="_Toc153792834"/>
      <w:bookmarkStart w:id="1609" w:name="_Toc153793643"/>
      <w:bookmarkStart w:id="1610" w:name="_Toc153279428"/>
      <w:bookmarkStart w:id="1611" w:name="_Toc153280663"/>
      <w:bookmarkStart w:id="1612" w:name="_Toc153787077"/>
      <w:bookmarkStart w:id="1613" w:name="_Toc153787885"/>
      <w:bookmarkStart w:id="1614" w:name="_Toc153788697"/>
      <w:bookmarkStart w:id="1615" w:name="_Toc153792024"/>
      <w:bookmarkStart w:id="1616" w:name="_Toc153792835"/>
      <w:bookmarkStart w:id="1617" w:name="_Toc153793644"/>
      <w:bookmarkStart w:id="1618" w:name="_Toc153279429"/>
      <w:bookmarkStart w:id="1619" w:name="_Toc153280664"/>
      <w:bookmarkStart w:id="1620" w:name="_Toc153787078"/>
      <w:bookmarkStart w:id="1621" w:name="_Toc153787886"/>
      <w:bookmarkStart w:id="1622" w:name="_Toc153788698"/>
      <w:bookmarkStart w:id="1623" w:name="_Toc153792025"/>
      <w:bookmarkStart w:id="1624" w:name="_Toc153792836"/>
      <w:bookmarkStart w:id="1625" w:name="_Toc153793645"/>
      <w:bookmarkStart w:id="1626" w:name="_Toc153279431"/>
      <w:bookmarkStart w:id="1627" w:name="_Toc153280666"/>
      <w:bookmarkStart w:id="1628" w:name="_Toc153787080"/>
      <w:bookmarkStart w:id="1629" w:name="_Toc153787888"/>
      <w:bookmarkStart w:id="1630" w:name="_Toc153788700"/>
      <w:bookmarkStart w:id="1631" w:name="_Toc153792027"/>
      <w:bookmarkStart w:id="1632" w:name="_Toc153792838"/>
      <w:bookmarkStart w:id="1633" w:name="_Toc153793647"/>
      <w:bookmarkStart w:id="1634" w:name="_Toc153279432"/>
      <w:bookmarkStart w:id="1635" w:name="_Toc153280667"/>
      <w:bookmarkStart w:id="1636" w:name="_Toc153787081"/>
      <w:bookmarkStart w:id="1637" w:name="_Toc153787889"/>
      <w:bookmarkStart w:id="1638" w:name="_Toc153788701"/>
      <w:bookmarkStart w:id="1639" w:name="_Toc153792028"/>
      <w:bookmarkStart w:id="1640" w:name="_Toc153792839"/>
      <w:bookmarkStart w:id="1641" w:name="_Toc153793648"/>
      <w:bookmarkStart w:id="1642" w:name="_Toc153279433"/>
      <w:bookmarkStart w:id="1643" w:name="_Toc153280668"/>
      <w:bookmarkStart w:id="1644" w:name="_Toc153787082"/>
      <w:bookmarkStart w:id="1645" w:name="_Toc153787890"/>
      <w:bookmarkStart w:id="1646" w:name="_Toc153788702"/>
      <w:bookmarkStart w:id="1647" w:name="_Toc153792029"/>
      <w:bookmarkStart w:id="1648" w:name="_Toc153792840"/>
      <w:bookmarkStart w:id="1649" w:name="_Toc153793649"/>
      <w:bookmarkStart w:id="1650" w:name="_Toc153279434"/>
      <w:bookmarkStart w:id="1651" w:name="_Toc153280669"/>
      <w:bookmarkStart w:id="1652" w:name="_Toc153787083"/>
      <w:bookmarkStart w:id="1653" w:name="_Toc153787891"/>
      <w:bookmarkStart w:id="1654" w:name="_Toc153788703"/>
      <w:bookmarkStart w:id="1655" w:name="_Toc153792030"/>
      <w:bookmarkStart w:id="1656" w:name="_Toc153792841"/>
      <w:bookmarkStart w:id="1657" w:name="_Toc153793650"/>
      <w:bookmarkStart w:id="1658" w:name="_Toc153279435"/>
      <w:bookmarkStart w:id="1659" w:name="_Toc153280670"/>
      <w:bookmarkStart w:id="1660" w:name="_Toc153787084"/>
      <w:bookmarkStart w:id="1661" w:name="_Toc153787892"/>
      <w:bookmarkStart w:id="1662" w:name="_Toc153788704"/>
      <w:bookmarkStart w:id="1663" w:name="_Toc153792031"/>
      <w:bookmarkStart w:id="1664" w:name="_Toc153792842"/>
      <w:bookmarkStart w:id="1665" w:name="_Toc153793651"/>
      <w:bookmarkStart w:id="1666" w:name="_Toc153279436"/>
      <w:bookmarkStart w:id="1667" w:name="_Toc153280671"/>
      <w:bookmarkStart w:id="1668" w:name="_Toc153787085"/>
      <w:bookmarkStart w:id="1669" w:name="_Toc153787893"/>
      <w:bookmarkStart w:id="1670" w:name="_Toc153788705"/>
      <w:bookmarkStart w:id="1671" w:name="_Toc153792032"/>
      <w:bookmarkStart w:id="1672" w:name="_Toc153792843"/>
      <w:bookmarkStart w:id="1673" w:name="_Toc153793652"/>
      <w:bookmarkStart w:id="1674" w:name="_Toc153279437"/>
      <w:bookmarkStart w:id="1675" w:name="_Toc153280672"/>
      <w:bookmarkStart w:id="1676" w:name="_Toc153787086"/>
      <w:bookmarkStart w:id="1677" w:name="_Toc153787894"/>
      <w:bookmarkStart w:id="1678" w:name="_Toc153788706"/>
      <w:bookmarkStart w:id="1679" w:name="_Toc153792033"/>
      <w:bookmarkStart w:id="1680" w:name="_Toc153792844"/>
      <w:bookmarkStart w:id="1681" w:name="_Toc153793653"/>
      <w:bookmarkStart w:id="1682" w:name="_Toc153279438"/>
      <w:bookmarkStart w:id="1683" w:name="_Toc153280673"/>
      <w:bookmarkStart w:id="1684" w:name="_Toc153787087"/>
      <w:bookmarkStart w:id="1685" w:name="_Toc153787895"/>
      <w:bookmarkStart w:id="1686" w:name="_Toc153788707"/>
      <w:bookmarkStart w:id="1687" w:name="_Toc153792034"/>
      <w:bookmarkStart w:id="1688" w:name="_Toc153792845"/>
      <w:bookmarkStart w:id="1689" w:name="_Toc153793654"/>
      <w:bookmarkStart w:id="1690" w:name="_Toc153279440"/>
      <w:bookmarkStart w:id="1691" w:name="_Toc153280675"/>
      <w:bookmarkStart w:id="1692" w:name="_Toc153787089"/>
      <w:bookmarkStart w:id="1693" w:name="_Toc153787897"/>
      <w:bookmarkStart w:id="1694" w:name="_Toc153788709"/>
      <w:bookmarkStart w:id="1695" w:name="_Toc153792036"/>
      <w:bookmarkStart w:id="1696" w:name="_Toc153792847"/>
      <w:bookmarkStart w:id="1697" w:name="_Toc153793656"/>
      <w:bookmarkStart w:id="1698" w:name="_Toc153279441"/>
      <w:bookmarkStart w:id="1699" w:name="_Toc153280676"/>
      <w:bookmarkStart w:id="1700" w:name="_Toc153787090"/>
      <w:bookmarkStart w:id="1701" w:name="_Toc153787898"/>
      <w:bookmarkStart w:id="1702" w:name="_Toc153788710"/>
      <w:bookmarkStart w:id="1703" w:name="_Toc153792037"/>
      <w:bookmarkStart w:id="1704" w:name="_Toc153792848"/>
      <w:bookmarkStart w:id="1705" w:name="_Toc153793657"/>
      <w:bookmarkStart w:id="1706" w:name="_Toc153279442"/>
      <w:bookmarkStart w:id="1707" w:name="_Toc153280677"/>
      <w:bookmarkStart w:id="1708" w:name="_Toc153787091"/>
      <w:bookmarkStart w:id="1709" w:name="_Toc153787899"/>
      <w:bookmarkStart w:id="1710" w:name="_Toc153788711"/>
      <w:bookmarkStart w:id="1711" w:name="_Toc153792038"/>
      <w:bookmarkStart w:id="1712" w:name="_Toc153792849"/>
      <w:bookmarkStart w:id="1713" w:name="_Toc153793658"/>
      <w:bookmarkStart w:id="1714" w:name="_Toc153279443"/>
      <w:bookmarkStart w:id="1715" w:name="_Toc153280678"/>
      <w:bookmarkStart w:id="1716" w:name="_Toc153787092"/>
      <w:bookmarkStart w:id="1717" w:name="_Toc153787900"/>
      <w:bookmarkStart w:id="1718" w:name="_Toc153788712"/>
      <w:bookmarkStart w:id="1719" w:name="_Toc153792039"/>
      <w:bookmarkStart w:id="1720" w:name="_Toc153792850"/>
      <w:bookmarkStart w:id="1721" w:name="_Toc153793659"/>
      <w:bookmarkStart w:id="1722" w:name="_Toc153279444"/>
      <w:bookmarkStart w:id="1723" w:name="_Toc153280679"/>
      <w:bookmarkStart w:id="1724" w:name="_Toc153787093"/>
      <w:bookmarkStart w:id="1725" w:name="_Toc153787901"/>
      <w:bookmarkStart w:id="1726" w:name="_Toc153788713"/>
      <w:bookmarkStart w:id="1727" w:name="_Toc153792040"/>
      <w:bookmarkStart w:id="1728" w:name="_Toc153792851"/>
      <w:bookmarkStart w:id="1729" w:name="_Toc153793660"/>
      <w:bookmarkStart w:id="1730" w:name="_Toc153279445"/>
      <w:bookmarkStart w:id="1731" w:name="_Toc153280680"/>
      <w:bookmarkStart w:id="1732" w:name="_Toc153787094"/>
      <w:bookmarkStart w:id="1733" w:name="_Toc153787902"/>
      <w:bookmarkStart w:id="1734" w:name="_Toc153788714"/>
      <w:bookmarkStart w:id="1735" w:name="_Toc153792041"/>
      <w:bookmarkStart w:id="1736" w:name="_Toc153792852"/>
      <w:bookmarkStart w:id="1737" w:name="_Toc153793661"/>
      <w:bookmarkStart w:id="1738" w:name="_Toc153279446"/>
      <w:bookmarkStart w:id="1739" w:name="_Toc153280681"/>
      <w:bookmarkStart w:id="1740" w:name="_Toc153787095"/>
      <w:bookmarkStart w:id="1741" w:name="_Toc153787903"/>
      <w:bookmarkStart w:id="1742" w:name="_Toc153788715"/>
      <w:bookmarkStart w:id="1743" w:name="_Toc153792042"/>
      <w:bookmarkStart w:id="1744" w:name="_Toc153792853"/>
      <w:bookmarkStart w:id="1745" w:name="_Toc153793662"/>
      <w:bookmarkStart w:id="1746" w:name="_Toc153279447"/>
      <w:bookmarkStart w:id="1747" w:name="_Toc153280682"/>
      <w:bookmarkStart w:id="1748" w:name="_Toc153787096"/>
      <w:bookmarkStart w:id="1749" w:name="_Toc153787904"/>
      <w:bookmarkStart w:id="1750" w:name="_Toc153788716"/>
      <w:bookmarkStart w:id="1751" w:name="_Toc153792043"/>
      <w:bookmarkStart w:id="1752" w:name="_Toc153792854"/>
      <w:bookmarkStart w:id="1753" w:name="_Toc153793663"/>
      <w:bookmarkStart w:id="1754" w:name="_Toc153279448"/>
      <w:bookmarkStart w:id="1755" w:name="_Toc153280683"/>
      <w:bookmarkStart w:id="1756" w:name="_Toc153787097"/>
      <w:bookmarkStart w:id="1757" w:name="_Toc153787905"/>
      <w:bookmarkStart w:id="1758" w:name="_Toc153788717"/>
      <w:bookmarkStart w:id="1759" w:name="_Toc153792044"/>
      <w:bookmarkStart w:id="1760" w:name="_Toc153792855"/>
      <w:bookmarkStart w:id="1761" w:name="_Toc153793664"/>
      <w:bookmarkStart w:id="1762" w:name="_Toc153279450"/>
      <w:bookmarkStart w:id="1763" w:name="_Toc153280685"/>
      <w:bookmarkStart w:id="1764" w:name="_Toc153787099"/>
      <w:bookmarkStart w:id="1765" w:name="_Toc153787907"/>
      <w:bookmarkStart w:id="1766" w:name="_Toc153788719"/>
      <w:bookmarkStart w:id="1767" w:name="_Toc153792046"/>
      <w:bookmarkStart w:id="1768" w:name="_Toc153792857"/>
      <w:bookmarkStart w:id="1769" w:name="_Toc153793666"/>
      <w:bookmarkStart w:id="1770" w:name="_Toc153279451"/>
      <w:bookmarkStart w:id="1771" w:name="_Toc153280686"/>
      <w:bookmarkStart w:id="1772" w:name="_Toc153787100"/>
      <w:bookmarkStart w:id="1773" w:name="_Toc153787908"/>
      <w:bookmarkStart w:id="1774" w:name="_Toc153788720"/>
      <w:bookmarkStart w:id="1775" w:name="_Toc153792047"/>
      <w:bookmarkStart w:id="1776" w:name="_Toc153792858"/>
      <w:bookmarkStart w:id="1777" w:name="_Toc153793667"/>
      <w:bookmarkStart w:id="1778" w:name="_Toc153279452"/>
      <w:bookmarkStart w:id="1779" w:name="_Toc153280687"/>
      <w:bookmarkStart w:id="1780" w:name="_Toc153787101"/>
      <w:bookmarkStart w:id="1781" w:name="_Toc153787909"/>
      <w:bookmarkStart w:id="1782" w:name="_Toc153788721"/>
      <w:bookmarkStart w:id="1783" w:name="_Toc153792048"/>
      <w:bookmarkStart w:id="1784" w:name="_Toc153792859"/>
      <w:bookmarkStart w:id="1785" w:name="_Toc153793668"/>
      <w:bookmarkStart w:id="1786" w:name="_Toc153279453"/>
      <w:bookmarkStart w:id="1787" w:name="_Toc153280688"/>
      <w:bookmarkStart w:id="1788" w:name="_Toc153787102"/>
      <w:bookmarkStart w:id="1789" w:name="_Toc153787910"/>
      <w:bookmarkStart w:id="1790" w:name="_Toc153788722"/>
      <w:bookmarkStart w:id="1791" w:name="_Toc153792049"/>
      <w:bookmarkStart w:id="1792" w:name="_Toc153792860"/>
      <w:bookmarkStart w:id="1793" w:name="_Toc153793669"/>
      <w:bookmarkStart w:id="1794" w:name="_Toc153279454"/>
      <w:bookmarkStart w:id="1795" w:name="_Toc153280689"/>
      <w:bookmarkStart w:id="1796" w:name="_Toc153787103"/>
      <w:bookmarkStart w:id="1797" w:name="_Toc153787911"/>
      <w:bookmarkStart w:id="1798" w:name="_Toc153788723"/>
      <w:bookmarkStart w:id="1799" w:name="_Toc153792050"/>
      <w:bookmarkStart w:id="1800" w:name="_Toc153792861"/>
      <w:bookmarkStart w:id="1801" w:name="_Toc153793670"/>
      <w:bookmarkStart w:id="1802" w:name="_Toc153279455"/>
      <w:bookmarkStart w:id="1803" w:name="_Toc153280690"/>
      <w:bookmarkStart w:id="1804" w:name="_Toc153787104"/>
      <w:bookmarkStart w:id="1805" w:name="_Toc153787912"/>
      <w:bookmarkStart w:id="1806" w:name="_Toc153788724"/>
      <w:bookmarkStart w:id="1807" w:name="_Toc153792051"/>
      <w:bookmarkStart w:id="1808" w:name="_Toc153792862"/>
      <w:bookmarkStart w:id="1809" w:name="_Toc153793671"/>
      <w:bookmarkStart w:id="1810" w:name="_Toc153279456"/>
      <w:bookmarkStart w:id="1811" w:name="_Toc153280691"/>
      <w:bookmarkStart w:id="1812" w:name="_Toc153787105"/>
      <w:bookmarkStart w:id="1813" w:name="_Toc153787913"/>
      <w:bookmarkStart w:id="1814" w:name="_Toc153788725"/>
      <w:bookmarkStart w:id="1815" w:name="_Toc153792052"/>
      <w:bookmarkStart w:id="1816" w:name="_Toc153792863"/>
      <w:bookmarkStart w:id="1817" w:name="_Toc153793672"/>
      <w:bookmarkStart w:id="1818" w:name="_Toc153279457"/>
      <w:bookmarkStart w:id="1819" w:name="_Toc153280692"/>
      <w:bookmarkStart w:id="1820" w:name="_Toc153787106"/>
      <w:bookmarkStart w:id="1821" w:name="_Toc153787914"/>
      <w:bookmarkStart w:id="1822" w:name="_Toc153788726"/>
      <w:bookmarkStart w:id="1823" w:name="_Toc153792053"/>
      <w:bookmarkStart w:id="1824" w:name="_Toc153792864"/>
      <w:bookmarkStart w:id="1825" w:name="_Toc153793673"/>
      <w:bookmarkStart w:id="1826" w:name="_Toc153279459"/>
      <w:bookmarkStart w:id="1827" w:name="_Toc153280694"/>
      <w:bookmarkStart w:id="1828" w:name="_Toc153787108"/>
      <w:bookmarkStart w:id="1829" w:name="_Toc153787916"/>
      <w:bookmarkStart w:id="1830" w:name="_Toc153788728"/>
      <w:bookmarkStart w:id="1831" w:name="_Toc153792055"/>
      <w:bookmarkStart w:id="1832" w:name="_Toc153792866"/>
      <w:bookmarkStart w:id="1833" w:name="_Toc153793675"/>
      <w:bookmarkStart w:id="1834" w:name="_Toc153279460"/>
      <w:bookmarkStart w:id="1835" w:name="_Toc153280695"/>
      <w:bookmarkStart w:id="1836" w:name="_Toc153787109"/>
      <w:bookmarkStart w:id="1837" w:name="_Toc153787917"/>
      <w:bookmarkStart w:id="1838" w:name="_Toc153788729"/>
      <w:bookmarkStart w:id="1839" w:name="_Toc153792056"/>
      <w:bookmarkStart w:id="1840" w:name="_Toc153792867"/>
      <w:bookmarkStart w:id="1841" w:name="_Toc153793676"/>
      <w:bookmarkStart w:id="1842" w:name="_Toc153279461"/>
      <w:bookmarkStart w:id="1843" w:name="_Toc153280696"/>
      <w:bookmarkStart w:id="1844" w:name="_Toc153787110"/>
      <w:bookmarkStart w:id="1845" w:name="_Toc153787918"/>
      <w:bookmarkStart w:id="1846" w:name="_Toc153788730"/>
      <w:bookmarkStart w:id="1847" w:name="_Toc153792057"/>
      <w:bookmarkStart w:id="1848" w:name="_Toc153792868"/>
      <w:bookmarkStart w:id="1849" w:name="_Toc153793677"/>
      <w:bookmarkStart w:id="1850" w:name="_Toc153279462"/>
      <w:bookmarkStart w:id="1851" w:name="_Toc153280697"/>
      <w:bookmarkStart w:id="1852" w:name="_Toc153787111"/>
      <w:bookmarkStart w:id="1853" w:name="_Toc153787919"/>
      <w:bookmarkStart w:id="1854" w:name="_Toc153788731"/>
      <w:bookmarkStart w:id="1855" w:name="_Toc153792058"/>
      <w:bookmarkStart w:id="1856" w:name="_Toc153792869"/>
      <w:bookmarkStart w:id="1857" w:name="_Toc153793678"/>
      <w:bookmarkStart w:id="1858" w:name="_Toc153279463"/>
      <w:bookmarkStart w:id="1859" w:name="_Toc153280698"/>
      <w:bookmarkStart w:id="1860" w:name="_Toc153787112"/>
      <w:bookmarkStart w:id="1861" w:name="_Toc153787920"/>
      <w:bookmarkStart w:id="1862" w:name="_Toc153788732"/>
      <w:bookmarkStart w:id="1863" w:name="_Toc153792059"/>
      <w:bookmarkStart w:id="1864" w:name="_Toc153792870"/>
      <w:bookmarkStart w:id="1865" w:name="_Toc153793679"/>
      <w:bookmarkStart w:id="1866" w:name="_Toc153279464"/>
      <w:bookmarkStart w:id="1867" w:name="_Toc153280699"/>
      <w:bookmarkStart w:id="1868" w:name="_Toc153787113"/>
      <w:bookmarkStart w:id="1869" w:name="_Toc153787921"/>
      <w:bookmarkStart w:id="1870" w:name="_Toc153788733"/>
      <w:bookmarkStart w:id="1871" w:name="_Toc153792060"/>
      <w:bookmarkStart w:id="1872" w:name="_Toc153792871"/>
      <w:bookmarkStart w:id="1873" w:name="_Toc153793680"/>
      <w:bookmarkStart w:id="1874" w:name="_Toc153279465"/>
      <w:bookmarkStart w:id="1875" w:name="_Toc153280700"/>
      <w:bookmarkStart w:id="1876" w:name="_Toc153787114"/>
      <w:bookmarkStart w:id="1877" w:name="_Toc153787922"/>
      <w:bookmarkStart w:id="1878" w:name="_Toc153788734"/>
      <w:bookmarkStart w:id="1879" w:name="_Toc153792061"/>
      <w:bookmarkStart w:id="1880" w:name="_Toc153792872"/>
      <w:bookmarkStart w:id="1881" w:name="_Toc153793681"/>
      <w:bookmarkStart w:id="1882" w:name="_Toc153279466"/>
      <w:bookmarkStart w:id="1883" w:name="_Toc153280701"/>
      <w:bookmarkStart w:id="1884" w:name="_Toc153787115"/>
      <w:bookmarkStart w:id="1885" w:name="_Toc153787923"/>
      <w:bookmarkStart w:id="1886" w:name="_Toc153788735"/>
      <w:bookmarkStart w:id="1887" w:name="_Toc153792062"/>
      <w:bookmarkStart w:id="1888" w:name="_Toc153792873"/>
      <w:bookmarkStart w:id="1889" w:name="_Toc153793682"/>
      <w:bookmarkStart w:id="1890" w:name="_Toc153279468"/>
      <w:bookmarkStart w:id="1891" w:name="_Toc153280703"/>
      <w:bookmarkStart w:id="1892" w:name="_Toc153787117"/>
      <w:bookmarkStart w:id="1893" w:name="_Toc153787925"/>
      <w:bookmarkStart w:id="1894" w:name="_Toc153788737"/>
      <w:bookmarkStart w:id="1895" w:name="_Toc153792064"/>
      <w:bookmarkStart w:id="1896" w:name="_Toc153792875"/>
      <w:bookmarkStart w:id="1897" w:name="_Toc153793684"/>
      <w:bookmarkStart w:id="1898" w:name="_Toc153279469"/>
      <w:bookmarkStart w:id="1899" w:name="_Toc153280704"/>
      <w:bookmarkStart w:id="1900" w:name="_Toc153787118"/>
      <w:bookmarkStart w:id="1901" w:name="_Toc153787926"/>
      <w:bookmarkStart w:id="1902" w:name="_Toc153788738"/>
      <w:bookmarkStart w:id="1903" w:name="_Toc153792065"/>
      <w:bookmarkStart w:id="1904" w:name="_Toc153792876"/>
      <w:bookmarkStart w:id="1905" w:name="_Toc153793685"/>
      <w:bookmarkStart w:id="1906" w:name="_Toc153279470"/>
      <w:bookmarkStart w:id="1907" w:name="_Toc153280705"/>
      <w:bookmarkStart w:id="1908" w:name="_Toc153787119"/>
      <w:bookmarkStart w:id="1909" w:name="_Toc153787927"/>
      <w:bookmarkStart w:id="1910" w:name="_Toc153788739"/>
      <w:bookmarkStart w:id="1911" w:name="_Toc153792066"/>
      <w:bookmarkStart w:id="1912" w:name="_Toc153792877"/>
      <w:bookmarkStart w:id="1913" w:name="_Toc153793686"/>
      <w:bookmarkStart w:id="1914" w:name="_Toc153279471"/>
      <w:bookmarkStart w:id="1915" w:name="_Toc153280706"/>
      <w:bookmarkStart w:id="1916" w:name="_Toc153787120"/>
      <w:bookmarkStart w:id="1917" w:name="_Toc153787928"/>
      <w:bookmarkStart w:id="1918" w:name="_Toc153788740"/>
      <w:bookmarkStart w:id="1919" w:name="_Toc153792067"/>
      <w:bookmarkStart w:id="1920" w:name="_Toc153792878"/>
      <w:bookmarkStart w:id="1921" w:name="_Toc153793687"/>
      <w:bookmarkStart w:id="1922" w:name="_Toc153279472"/>
      <w:bookmarkStart w:id="1923" w:name="_Toc153280707"/>
      <w:bookmarkStart w:id="1924" w:name="_Toc153787121"/>
      <w:bookmarkStart w:id="1925" w:name="_Toc153787929"/>
      <w:bookmarkStart w:id="1926" w:name="_Toc153788741"/>
      <w:bookmarkStart w:id="1927" w:name="_Toc153792068"/>
      <w:bookmarkStart w:id="1928" w:name="_Toc153792879"/>
      <w:bookmarkStart w:id="1929" w:name="_Toc153793688"/>
      <w:bookmarkStart w:id="1930" w:name="_Toc153279473"/>
      <w:bookmarkStart w:id="1931" w:name="_Toc153280708"/>
      <w:bookmarkStart w:id="1932" w:name="_Toc153787122"/>
      <w:bookmarkStart w:id="1933" w:name="_Toc153787930"/>
      <w:bookmarkStart w:id="1934" w:name="_Toc153788742"/>
      <w:bookmarkStart w:id="1935" w:name="_Toc153792069"/>
      <w:bookmarkStart w:id="1936" w:name="_Toc153792880"/>
      <w:bookmarkStart w:id="1937" w:name="_Toc153793689"/>
      <w:bookmarkStart w:id="1938" w:name="_Toc153279474"/>
      <w:bookmarkStart w:id="1939" w:name="_Toc153280709"/>
      <w:bookmarkStart w:id="1940" w:name="_Toc153787123"/>
      <w:bookmarkStart w:id="1941" w:name="_Toc153787931"/>
      <w:bookmarkStart w:id="1942" w:name="_Toc153788743"/>
      <w:bookmarkStart w:id="1943" w:name="_Toc153792070"/>
      <w:bookmarkStart w:id="1944" w:name="_Toc153792881"/>
      <w:bookmarkStart w:id="1945" w:name="_Toc153793690"/>
      <w:bookmarkStart w:id="1946" w:name="_Toc153279475"/>
      <w:bookmarkStart w:id="1947" w:name="_Toc153280710"/>
      <w:bookmarkStart w:id="1948" w:name="_Toc153787124"/>
      <w:bookmarkStart w:id="1949" w:name="_Toc153787932"/>
      <w:bookmarkStart w:id="1950" w:name="_Toc153788744"/>
      <w:bookmarkStart w:id="1951" w:name="_Toc153792071"/>
      <w:bookmarkStart w:id="1952" w:name="_Toc153792882"/>
      <w:bookmarkStart w:id="1953" w:name="_Toc153793691"/>
      <w:bookmarkStart w:id="1954" w:name="_Toc153279477"/>
      <w:bookmarkStart w:id="1955" w:name="_Toc153280712"/>
      <w:bookmarkStart w:id="1956" w:name="_Toc153787126"/>
      <w:bookmarkStart w:id="1957" w:name="_Toc153787934"/>
      <w:bookmarkStart w:id="1958" w:name="_Toc153788746"/>
      <w:bookmarkStart w:id="1959" w:name="_Toc153792073"/>
      <w:bookmarkStart w:id="1960" w:name="_Toc153792884"/>
      <w:bookmarkStart w:id="1961" w:name="_Toc153793693"/>
      <w:bookmarkStart w:id="1962" w:name="_Toc153279478"/>
      <w:bookmarkStart w:id="1963" w:name="_Toc153280713"/>
      <w:bookmarkStart w:id="1964" w:name="_Toc153787127"/>
      <w:bookmarkStart w:id="1965" w:name="_Toc153787935"/>
      <w:bookmarkStart w:id="1966" w:name="_Toc153788747"/>
      <w:bookmarkStart w:id="1967" w:name="_Toc153792074"/>
      <w:bookmarkStart w:id="1968" w:name="_Toc153792885"/>
      <w:bookmarkStart w:id="1969" w:name="_Toc153793694"/>
      <w:bookmarkStart w:id="1970" w:name="_Toc153279479"/>
      <w:bookmarkStart w:id="1971" w:name="_Toc153280714"/>
      <w:bookmarkStart w:id="1972" w:name="_Toc153787128"/>
      <w:bookmarkStart w:id="1973" w:name="_Toc153787936"/>
      <w:bookmarkStart w:id="1974" w:name="_Toc153788748"/>
      <w:bookmarkStart w:id="1975" w:name="_Toc153792075"/>
      <w:bookmarkStart w:id="1976" w:name="_Toc153792886"/>
      <w:bookmarkStart w:id="1977" w:name="_Toc153793695"/>
      <w:bookmarkStart w:id="1978" w:name="_Toc153279480"/>
      <w:bookmarkStart w:id="1979" w:name="_Toc153280715"/>
      <w:bookmarkStart w:id="1980" w:name="_Toc153787129"/>
      <w:bookmarkStart w:id="1981" w:name="_Toc153787937"/>
      <w:bookmarkStart w:id="1982" w:name="_Toc153788749"/>
      <w:bookmarkStart w:id="1983" w:name="_Toc153792076"/>
      <w:bookmarkStart w:id="1984" w:name="_Toc153792887"/>
      <w:bookmarkStart w:id="1985" w:name="_Toc153793696"/>
      <w:bookmarkStart w:id="1986" w:name="_Toc153279481"/>
      <w:bookmarkStart w:id="1987" w:name="_Toc153280716"/>
      <w:bookmarkStart w:id="1988" w:name="_Toc153787130"/>
      <w:bookmarkStart w:id="1989" w:name="_Toc153787938"/>
      <w:bookmarkStart w:id="1990" w:name="_Toc153788750"/>
      <w:bookmarkStart w:id="1991" w:name="_Toc153792077"/>
      <w:bookmarkStart w:id="1992" w:name="_Toc153792888"/>
      <w:bookmarkStart w:id="1993" w:name="_Toc153793697"/>
      <w:bookmarkStart w:id="1994" w:name="_Toc153279482"/>
      <w:bookmarkStart w:id="1995" w:name="_Toc153280717"/>
      <w:bookmarkStart w:id="1996" w:name="_Toc153787131"/>
      <w:bookmarkStart w:id="1997" w:name="_Toc153787939"/>
      <w:bookmarkStart w:id="1998" w:name="_Toc153788751"/>
      <w:bookmarkStart w:id="1999" w:name="_Toc153792078"/>
      <w:bookmarkStart w:id="2000" w:name="_Toc153792889"/>
      <w:bookmarkStart w:id="2001" w:name="_Toc153793698"/>
      <w:bookmarkStart w:id="2002" w:name="_Toc153279483"/>
      <w:bookmarkStart w:id="2003" w:name="_Toc153280718"/>
      <w:bookmarkStart w:id="2004" w:name="_Toc153787132"/>
      <w:bookmarkStart w:id="2005" w:name="_Toc153787940"/>
      <w:bookmarkStart w:id="2006" w:name="_Toc153788752"/>
      <w:bookmarkStart w:id="2007" w:name="_Toc153792079"/>
      <w:bookmarkStart w:id="2008" w:name="_Toc153792890"/>
      <w:bookmarkStart w:id="2009" w:name="_Toc153793699"/>
      <w:bookmarkStart w:id="2010" w:name="_Toc153279484"/>
      <w:bookmarkStart w:id="2011" w:name="_Toc153280719"/>
      <w:bookmarkStart w:id="2012" w:name="_Toc153787133"/>
      <w:bookmarkStart w:id="2013" w:name="_Toc153787941"/>
      <w:bookmarkStart w:id="2014" w:name="_Toc153788753"/>
      <w:bookmarkStart w:id="2015" w:name="_Toc153792080"/>
      <w:bookmarkStart w:id="2016" w:name="_Toc153792891"/>
      <w:bookmarkStart w:id="2017" w:name="_Toc153793700"/>
      <w:bookmarkStart w:id="2018" w:name="_Toc153279485"/>
      <w:bookmarkStart w:id="2019" w:name="_Toc153280720"/>
      <w:bookmarkStart w:id="2020" w:name="_Toc153787134"/>
      <w:bookmarkStart w:id="2021" w:name="_Toc153787942"/>
      <w:bookmarkStart w:id="2022" w:name="_Toc153788754"/>
      <w:bookmarkStart w:id="2023" w:name="_Toc153792081"/>
      <w:bookmarkStart w:id="2024" w:name="_Toc153792892"/>
      <w:bookmarkStart w:id="2025" w:name="_Toc153793701"/>
      <w:bookmarkStart w:id="2026" w:name="_Toc153279487"/>
      <w:bookmarkStart w:id="2027" w:name="_Toc153280722"/>
      <w:bookmarkStart w:id="2028" w:name="_Toc153787136"/>
      <w:bookmarkStart w:id="2029" w:name="_Toc153787944"/>
      <w:bookmarkStart w:id="2030" w:name="_Toc153788756"/>
      <w:bookmarkStart w:id="2031" w:name="_Toc153792083"/>
      <w:bookmarkStart w:id="2032" w:name="_Toc153792894"/>
      <w:bookmarkStart w:id="2033" w:name="_Toc153793703"/>
      <w:bookmarkStart w:id="2034" w:name="_Toc153279488"/>
      <w:bookmarkStart w:id="2035" w:name="_Toc153280723"/>
      <w:bookmarkStart w:id="2036" w:name="_Toc153787137"/>
      <w:bookmarkStart w:id="2037" w:name="_Toc153787945"/>
      <w:bookmarkStart w:id="2038" w:name="_Toc153788757"/>
      <w:bookmarkStart w:id="2039" w:name="_Toc153792084"/>
      <w:bookmarkStart w:id="2040" w:name="_Toc153792895"/>
      <w:bookmarkStart w:id="2041" w:name="_Toc153793704"/>
      <w:bookmarkStart w:id="2042" w:name="_Toc153279489"/>
      <w:bookmarkStart w:id="2043" w:name="_Toc153280724"/>
      <w:bookmarkStart w:id="2044" w:name="_Toc153787138"/>
      <w:bookmarkStart w:id="2045" w:name="_Toc153787946"/>
      <w:bookmarkStart w:id="2046" w:name="_Toc153788758"/>
      <w:bookmarkStart w:id="2047" w:name="_Toc153792085"/>
      <w:bookmarkStart w:id="2048" w:name="_Toc153792896"/>
      <w:bookmarkStart w:id="2049" w:name="_Toc153793705"/>
      <w:bookmarkStart w:id="2050" w:name="_Toc153279490"/>
      <w:bookmarkStart w:id="2051" w:name="_Toc153280725"/>
      <w:bookmarkStart w:id="2052" w:name="_Toc153787139"/>
      <w:bookmarkStart w:id="2053" w:name="_Toc153787947"/>
      <w:bookmarkStart w:id="2054" w:name="_Toc153788759"/>
      <w:bookmarkStart w:id="2055" w:name="_Toc153792086"/>
      <w:bookmarkStart w:id="2056" w:name="_Toc153792897"/>
      <w:bookmarkStart w:id="2057" w:name="_Toc153793706"/>
      <w:bookmarkStart w:id="2058" w:name="_Toc153279491"/>
      <w:bookmarkStart w:id="2059" w:name="_Toc153280726"/>
      <w:bookmarkStart w:id="2060" w:name="_Toc153787140"/>
      <w:bookmarkStart w:id="2061" w:name="_Toc153787948"/>
      <w:bookmarkStart w:id="2062" w:name="_Toc153788760"/>
      <w:bookmarkStart w:id="2063" w:name="_Toc153792087"/>
      <w:bookmarkStart w:id="2064" w:name="_Toc153792898"/>
      <w:bookmarkStart w:id="2065" w:name="_Toc153793707"/>
      <w:bookmarkStart w:id="2066" w:name="_Toc153279492"/>
      <w:bookmarkStart w:id="2067" w:name="_Toc153280727"/>
      <w:bookmarkStart w:id="2068" w:name="_Toc153787141"/>
      <w:bookmarkStart w:id="2069" w:name="_Toc153787949"/>
      <w:bookmarkStart w:id="2070" w:name="_Toc153788761"/>
      <w:bookmarkStart w:id="2071" w:name="_Toc153792088"/>
      <w:bookmarkStart w:id="2072" w:name="_Toc153792899"/>
      <w:bookmarkStart w:id="2073" w:name="_Toc153793708"/>
      <w:bookmarkStart w:id="2074" w:name="_Toc153279493"/>
      <w:bookmarkStart w:id="2075" w:name="_Toc153280728"/>
      <w:bookmarkStart w:id="2076" w:name="_Toc153787142"/>
      <w:bookmarkStart w:id="2077" w:name="_Toc153787950"/>
      <w:bookmarkStart w:id="2078" w:name="_Toc153788762"/>
      <w:bookmarkStart w:id="2079" w:name="_Toc153792089"/>
      <w:bookmarkStart w:id="2080" w:name="_Toc153792900"/>
      <w:bookmarkStart w:id="2081" w:name="_Toc153793709"/>
      <w:bookmarkStart w:id="2082" w:name="_Toc153279494"/>
      <w:bookmarkStart w:id="2083" w:name="_Toc153280729"/>
      <w:bookmarkStart w:id="2084" w:name="_Toc153787143"/>
      <w:bookmarkStart w:id="2085" w:name="_Toc153787951"/>
      <w:bookmarkStart w:id="2086" w:name="_Toc153788763"/>
      <w:bookmarkStart w:id="2087" w:name="_Toc153792090"/>
      <w:bookmarkStart w:id="2088" w:name="_Toc153792901"/>
      <w:bookmarkStart w:id="2089" w:name="_Toc153793710"/>
      <w:bookmarkStart w:id="2090" w:name="_Toc153279496"/>
      <w:bookmarkStart w:id="2091" w:name="_Toc153280731"/>
      <w:bookmarkStart w:id="2092" w:name="_Toc153787145"/>
      <w:bookmarkStart w:id="2093" w:name="_Toc153787953"/>
      <w:bookmarkStart w:id="2094" w:name="_Toc153788765"/>
      <w:bookmarkStart w:id="2095" w:name="_Toc153792092"/>
      <w:bookmarkStart w:id="2096" w:name="_Toc153792903"/>
      <w:bookmarkStart w:id="2097" w:name="_Toc153793712"/>
      <w:bookmarkStart w:id="2098" w:name="_Toc153279497"/>
      <w:bookmarkStart w:id="2099" w:name="_Toc153280732"/>
      <w:bookmarkStart w:id="2100" w:name="_Toc153787146"/>
      <w:bookmarkStart w:id="2101" w:name="_Toc153787954"/>
      <w:bookmarkStart w:id="2102" w:name="_Toc153788766"/>
      <w:bookmarkStart w:id="2103" w:name="_Toc153792093"/>
      <w:bookmarkStart w:id="2104" w:name="_Toc153792904"/>
      <w:bookmarkStart w:id="2105" w:name="_Toc153793713"/>
      <w:bookmarkStart w:id="2106" w:name="_Toc153279498"/>
      <w:bookmarkStart w:id="2107" w:name="_Toc153280733"/>
      <w:bookmarkStart w:id="2108" w:name="_Toc153787147"/>
      <w:bookmarkStart w:id="2109" w:name="_Toc153787955"/>
      <w:bookmarkStart w:id="2110" w:name="_Toc153788767"/>
      <w:bookmarkStart w:id="2111" w:name="_Toc153792094"/>
      <w:bookmarkStart w:id="2112" w:name="_Toc153792905"/>
      <w:bookmarkStart w:id="2113" w:name="_Toc153793714"/>
      <w:bookmarkStart w:id="2114" w:name="_Toc153279499"/>
      <w:bookmarkStart w:id="2115" w:name="_Toc153280734"/>
      <w:bookmarkStart w:id="2116" w:name="_Toc153787148"/>
      <w:bookmarkStart w:id="2117" w:name="_Toc153787956"/>
      <w:bookmarkStart w:id="2118" w:name="_Toc153788768"/>
      <w:bookmarkStart w:id="2119" w:name="_Toc153792095"/>
      <w:bookmarkStart w:id="2120" w:name="_Toc153792906"/>
      <w:bookmarkStart w:id="2121" w:name="_Toc153793715"/>
      <w:bookmarkStart w:id="2122" w:name="_Toc153279500"/>
      <w:bookmarkStart w:id="2123" w:name="_Toc153280735"/>
      <w:bookmarkStart w:id="2124" w:name="_Toc153787149"/>
      <w:bookmarkStart w:id="2125" w:name="_Toc153787957"/>
      <w:bookmarkStart w:id="2126" w:name="_Toc153788769"/>
      <w:bookmarkStart w:id="2127" w:name="_Toc153792096"/>
      <w:bookmarkStart w:id="2128" w:name="_Toc153792907"/>
      <w:bookmarkStart w:id="2129" w:name="_Toc153793716"/>
      <w:bookmarkStart w:id="2130" w:name="_Toc153279501"/>
      <w:bookmarkStart w:id="2131" w:name="_Toc153280736"/>
      <w:bookmarkStart w:id="2132" w:name="_Toc153787150"/>
      <w:bookmarkStart w:id="2133" w:name="_Toc153787958"/>
      <w:bookmarkStart w:id="2134" w:name="_Toc153788770"/>
      <w:bookmarkStart w:id="2135" w:name="_Toc153792097"/>
      <w:bookmarkStart w:id="2136" w:name="_Toc153792908"/>
      <w:bookmarkStart w:id="2137" w:name="_Toc153793717"/>
      <w:bookmarkStart w:id="2138" w:name="_Toc153279502"/>
      <w:bookmarkStart w:id="2139" w:name="_Toc153280737"/>
      <w:bookmarkStart w:id="2140" w:name="_Toc153787151"/>
      <w:bookmarkStart w:id="2141" w:name="_Toc153787959"/>
      <w:bookmarkStart w:id="2142" w:name="_Toc153788771"/>
      <w:bookmarkStart w:id="2143" w:name="_Toc153792098"/>
      <w:bookmarkStart w:id="2144" w:name="_Toc153792909"/>
      <w:bookmarkStart w:id="2145" w:name="_Toc153793718"/>
      <w:bookmarkStart w:id="2146" w:name="_Toc153279503"/>
      <w:bookmarkStart w:id="2147" w:name="_Toc153280738"/>
      <w:bookmarkStart w:id="2148" w:name="_Toc153787152"/>
      <w:bookmarkStart w:id="2149" w:name="_Toc153787960"/>
      <w:bookmarkStart w:id="2150" w:name="_Toc153788772"/>
      <w:bookmarkStart w:id="2151" w:name="_Toc153792099"/>
      <w:bookmarkStart w:id="2152" w:name="_Toc153792910"/>
      <w:bookmarkStart w:id="2153" w:name="_Toc153793719"/>
      <w:bookmarkStart w:id="2154" w:name="_Toc153279505"/>
      <w:bookmarkStart w:id="2155" w:name="_Toc153280740"/>
      <w:bookmarkStart w:id="2156" w:name="_Toc153787154"/>
      <w:bookmarkStart w:id="2157" w:name="_Toc153787962"/>
      <w:bookmarkStart w:id="2158" w:name="_Toc153788774"/>
      <w:bookmarkStart w:id="2159" w:name="_Toc153792101"/>
      <w:bookmarkStart w:id="2160" w:name="_Toc153792912"/>
      <w:bookmarkStart w:id="2161" w:name="_Toc153793721"/>
      <w:bookmarkStart w:id="2162" w:name="_Toc153279506"/>
      <w:bookmarkStart w:id="2163" w:name="_Toc153280741"/>
      <w:bookmarkStart w:id="2164" w:name="_Toc153787155"/>
      <w:bookmarkStart w:id="2165" w:name="_Toc153787963"/>
      <w:bookmarkStart w:id="2166" w:name="_Toc153788775"/>
      <w:bookmarkStart w:id="2167" w:name="_Toc153792102"/>
      <w:bookmarkStart w:id="2168" w:name="_Toc153792913"/>
      <w:bookmarkStart w:id="2169" w:name="_Toc153793722"/>
      <w:bookmarkStart w:id="2170" w:name="_Toc153279508"/>
      <w:bookmarkStart w:id="2171" w:name="_Toc153280743"/>
      <w:bookmarkStart w:id="2172" w:name="_Toc153787157"/>
      <w:bookmarkStart w:id="2173" w:name="_Toc153787965"/>
      <w:bookmarkStart w:id="2174" w:name="_Toc153788777"/>
      <w:bookmarkStart w:id="2175" w:name="_Toc153792104"/>
      <w:bookmarkStart w:id="2176" w:name="_Toc153792915"/>
      <w:bookmarkStart w:id="2177" w:name="_Toc153793724"/>
      <w:bookmarkStart w:id="2178" w:name="_Toc153279509"/>
      <w:bookmarkStart w:id="2179" w:name="_Toc153280744"/>
      <w:bookmarkStart w:id="2180" w:name="_Toc153787158"/>
      <w:bookmarkStart w:id="2181" w:name="_Toc153787966"/>
      <w:bookmarkStart w:id="2182" w:name="_Toc153788778"/>
      <w:bookmarkStart w:id="2183" w:name="_Toc153792105"/>
      <w:bookmarkStart w:id="2184" w:name="_Toc153792916"/>
      <w:bookmarkStart w:id="2185" w:name="_Toc153793725"/>
      <w:bookmarkStart w:id="2186" w:name="_Toc153279510"/>
      <w:bookmarkStart w:id="2187" w:name="_Toc153280745"/>
      <w:bookmarkStart w:id="2188" w:name="_Toc153787159"/>
      <w:bookmarkStart w:id="2189" w:name="_Toc153787967"/>
      <w:bookmarkStart w:id="2190" w:name="_Toc153788779"/>
      <w:bookmarkStart w:id="2191" w:name="_Toc153792106"/>
      <w:bookmarkStart w:id="2192" w:name="_Toc153792917"/>
      <w:bookmarkStart w:id="2193" w:name="_Toc153793726"/>
      <w:bookmarkStart w:id="2194" w:name="_Toc153279511"/>
      <w:bookmarkStart w:id="2195" w:name="_Toc153280746"/>
      <w:bookmarkStart w:id="2196" w:name="_Toc153787160"/>
      <w:bookmarkStart w:id="2197" w:name="_Toc153787968"/>
      <w:bookmarkStart w:id="2198" w:name="_Toc153788780"/>
      <w:bookmarkStart w:id="2199" w:name="_Toc153792107"/>
      <w:bookmarkStart w:id="2200" w:name="_Toc153792918"/>
      <w:bookmarkStart w:id="2201" w:name="_Toc153793727"/>
      <w:bookmarkStart w:id="2202" w:name="_Toc153279512"/>
      <w:bookmarkStart w:id="2203" w:name="_Toc153280747"/>
      <w:bookmarkStart w:id="2204" w:name="_Toc153787161"/>
      <w:bookmarkStart w:id="2205" w:name="_Toc153787969"/>
      <w:bookmarkStart w:id="2206" w:name="_Toc153788781"/>
      <w:bookmarkStart w:id="2207" w:name="_Toc153792108"/>
      <w:bookmarkStart w:id="2208" w:name="_Toc153792919"/>
      <w:bookmarkStart w:id="2209" w:name="_Toc153793728"/>
      <w:bookmarkStart w:id="2210" w:name="_Toc153279513"/>
      <w:bookmarkStart w:id="2211" w:name="_Toc153280748"/>
      <w:bookmarkStart w:id="2212" w:name="_Toc153787162"/>
      <w:bookmarkStart w:id="2213" w:name="_Toc153787970"/>
      <w:bookmarkStart w:id="2214" w:name="_Toc153788782"/>
      <w:bookmarkStart w:id="2215" w:name="_Toc153792109"/>
      <w:bookmarkStart w:id="2216" w:name="_Toc153792920"/>
      <w:bookmarkStart w:id="2217" w:name="_Toc153793729"/>
      <w:bookmarkStart w:id="2218" w:name="_Toc153279514"/>
      <w:bookmarkStart w:id="2219" w:name="_Toc153280749"/>
      <w:bookmarkStart w:id="2220" w:name="_Toc153787163"/>
      <w:bookmarkStart w:id="2221" w:name="_Toc153787971"/>
      <w:bookmarkStart w:id="2222" w:name="_Toc153788783"/>
      <w:bookmarkStart w:id="2223" w:name="_Toc153792110"/>
      <w:bookmarkStart w:id="2224" w:name="_Toc153792921"/>
      <w:bookmarkStart w:id="2225" w:name="_Toc153793730"/>
      <w:bookmarkStart w:id="2226" w:name="_Toc153279515"/>
      <w:bookmarkStart w:id="2227" w:name="_Toc153280750"/>
      <w:bookmarkStart w:id="2228" w:name="_Toc153787164"/>
      <w:bookmarkStart w:id="2229" w:name="_Toc153787972"/>
      <w:bookmarkStart w:id="2230" w:name="_Toc153788784"/>
      <w:bookmarkStart w:id="2231" w:name="_Toc153792111"/>
      <w:bookmarkStart w:id="2232" w:name="_Toc153792922"/>
      <w:bookmarkStart w:id="2233" w:name="_Toc153793731"/>
      <w:bookmarkStart w:id="2234" w:name="_Toc153279516"/>
      <w:bookmarkStart w:id="2235" w:name="_Toc153280751"/>
      <w:bookmarkStart w:id="2236" w:name="_Toc153787165"/>
      <w:bookmarkStart w:id="2237" w:name="_Toc153787973"/>
      <w:bookmarkStart w:id="2238" w:name="_Toc153788785"/>
      <w:bookmarkStart w:id="2239" w:name="_Toc153792112"/>
      <w:bookmarkStart w:id="2240" w:name="_Toc153792923"/>
      <w:bookmarkStart w:id="2241" w:name="_Toc153793732"/>
      <w:bookmarkStart w:id="2242" w:name="_Toc153279517"/>
      <w:bookmarkStart w:id="2243" w:name="_Toc153280752"/>
      <w:bookmarkStart w:id="2244" w:name="_Toc153787166"/>
      <w:bookmarkStart w:id="2245" w:name="_Toc153787974"/>
      <w:bookmarkStart w:id="2246" w:name="_Toc153788786"/>
      <w:bookmarkStart w:id="2247" w:name="_Toc153792113"/>
      <w:bookmarkStart w:id="2248" w:name="_Toc153792924"/>
      <w:bookmarkStart w:id="2249" w:name="_Toc153793733"/>
      <w:bookmarkStart w:id="2250" w:name="_Toc153279518"/>
      <w:bookmarkStart w:id="2251" w:name="_Toc153280753"/>
      <w:bookmarkStart w:id="2252" w:name="_Toc153787167"/>
      <w:bookmarkStart w:id="2253" w:name="_Toc153787975"/>
      <w:bookmarkStart w:id="2254" w:name="_Toc153788787"/>
      <w:bookmarkStart w:id="2255" w:name="_Toc153792114"/>
      <w:bookmarkStart w:id="2256" w:name="_Toc153792925"/>
      <w:bookmarkStart w:id="2257" w:name="_Toc153793734"/>
      <w:bookmarkStart w:id="2258" w:name="_Toc153279520"/>
      <w:bookmarkStart w:id="2259" w:name="_Toc153280755"/>
      <w:bookmarkStart w:id="2260" w:name="_Toc153787169"/>
      <w:bookmarkStart w:id="2261" w:name="_Toc153787977"/>
      <w:bookmarkStart w:id="2262" w:name="_Toc153788789"/>
      <w:bookmarkStart w:id="2263" w:name="_Toc153792116"/>
      <w:bookmarkStart w:id="2264" w:name="_Toc153792927"/>
      <w:bookmarkStart w:id="2265" w:name="_Toc153793736"/>
      <w:bookmarkStart w:id="2266" w:name="_Toc153279521"/>
      <w:bookmarkStart w:id="2267" w:name="_Toc153280756"/>
      <w:bookmarkStart w:id="2268" w:name="_Toc153787170"/>
      <w:bookmarkStart w:id="2269" w:name="_Toc153787978"/>
      <w:bookmarkStart w:id="2270" w:name="_Toc153788790"/>
      <w:bookmarkStart w:id="2271" w:name="_Toc153792117"/>
      <w:bookmarkStart w:id="2272" w:name="_Toc153792928"/>
      <w:bookmarkStart w:id="2273" w:name="_Toc153793737"/>
      <w:bookmarkStart w:id="2274" w:name="_Toc153279522"/>
      <w:bookmarkStart w:id="2275" w:name="_Toc153280757"/>
      <w:bookmarkStart w:id="2276" w:name="_Toc153787171"/>
      <w:bookmarkStart w:id="2277" w:name="_Toc153787979"/>
      <w:bookmarkStart w:id="2278" w:name="_Toc153788791"/>
      <w:bookmarkStart w:id="2279" w:name="_Toc153792118"/>
      <w:bookmarkStart w:id="2280" w:name="_Toc153792929"/>
      <w:bookmarkStart w:id="2281" w:name="_Toc153793738"/>
      <w:bookmarkStart w:id="2282" w:name="_Toc153279523"/>
      <w:bookmarkStart w:id="2283" w:name="_Toc153280758"/>
      <w:bookmarkStart w:id="2284" w:name="_Toc153787172"/>
      <w:bookmarkStart w:id="2285" w:name="_Toc153787980"/>
      <w:bookmarkStart w:id="2286" w:name="_Toc153788792"/>
      <w:bookmarkStart w:id="2287" w:name="_Toc153792119"/>
      <w:bookmarkStart w:id="2288" w:name="_Toc153792930"/>
      <w:bookmarkStart w:id="2289" w:name="_Toc153793739"/>
      <w:bookmarkStart w:id="2290" w:name="_Toc153279524"/>
      <w:bookmarkStart w:id="2291" w:name="_Toc153280759"/>
      <w:bookmarkStart w:id="2292" w:name="_Toc153787173"/>
      <w:bookmarkStart w:id="2293" w:name="_Toc153787981"/>
      <w:bookmarkStart w:id="2294" w:name="_Toc153788793"/>
      <w:bookmarkStart w:id="2295" w:name="_Toc153792120"/>
      <w:bookmarkStart w:id="2296" w:name="_Toc153792931"/>
      <w:bookmarkStart w:id="2297" w:name="_Toc153793740"/>
      <w:bookmarkStart w:id="2298" w:name="_Toc153279525"/>
      <w:bookmarkStart w:id="2299" w:name="_Toc153280760"/>
      <w:bookmarkStart w:id="2300" w:name="_Toc153787174"/>
      <w:bookmarkStart w:id="2301" w:name="_Toc153787982"/>
      <w:bookmarkStart w:id="2302" w:name="_Toc153788794"/>
      <w:bookmarkStart w:id="2303" w:name="_Toc153792121"/>
      <w:bookmarkStart w:id="2304" w:name="_Toc153792932"/>
      <w:bookmarkStart w:id="2305" w:name="_Toc153793741"/>
      <w:bookmarkStart w:id="2306" w:name="_Toc153279526"/>
      <w:bookmarkStart w:id="2307" w:name="_Toc153280761"/>
      <w:bookmarkStart w:id="2308" w:name="_Toc153787175"/>
      <w:bookmarkStart w:id="2309" w:name="_Toc153787983"/>
      <w:bookmarkStart w:id="2310" w:name="_Toc153788795"/>
      <w:bookmarkStart w:id="2311" w:name="_Toc153792122"/>
      <w:bookmarkStart w:id="2312" w:name="_Toc153792933"/>
      <w:bookmarkStart w:id="2313" w:name="_Toc153793742"/>
      <w:bookmarkStart w:id="2314" w:name="_Toc153279528"/>
      <w:bookmarkStart w:id="2315" w:name="_Toc153280763"/>
      <w:bookmarkStart w:id="2316" w:name="_Toc153787177"/>
      <w:bookmarkStart w:id="2317" w:name="_Toc153787985"/>
      <w:bookmarkStart w:id="2318" w:name="_Toc153788797"/>
      <w:bookmarkStart w:id="2319" w:name="_Toc153792124"/>
      <w:bookmarkStart w:id="2320" w:name="_Toc153792935"/>
      <w:bookmarkStart w:id="2321" w:name="_Toc153793744"/>
      <w:bookmarkStart w:id="2322" w:name="_Toc153279529"/>
      <w:bookmarkStart w:id="2323" w:name="_Toc153280764"/>
      <w:bookmarkStart w:id="2324" w:name="_Toc153787178"/>
      <w:bookmarkStart w:id="2325" w:name="_Toc153787986"/>
      <w:bookmarkStart w:id="2326" w:name="_Toc153788798"/>
      <w:bookmarkStart w:id="2327" w:name="_Toc153792125"/>
      <w:bookmarkStart w:id="2328" w:name="_Toc153792936"/>
      <w:bookmarkStart w:id="2329" w:name="_Toc153793745"/>
      <w:bookmarkStart w:id="2330" w:name="_Toc153279530"/>
      <w:bookmarkStart w:id="2331" w:name="_Toc153280765"/>
      <w:bookmarkStart w:id="2332" w:name="_Toc153787179"/>
      <w:bookmarkStart w:id="2333" w:name="_Toc153787987"/>
      <w:bookmarkStart w:id="2334" w:name="_Toc153788799"/>
      <w:bookmarkStart w:id="2335" w:name="_Toc153792126"/>
      <w:bookmarkStart w:id="2336" w:name="_Toc153792937"/>
      <w:bookmarkStart w:id="2337" w:name="_Toc153793746"/>
      <w:bookmarkStart w:id="2338" w:name="_Toc153279531"/>
      <w:bookmarkStart w:id="2339" w:name="_Toc153280766"/>
      <w:bookmarkStart w:id="2340" w:name="_Toc153787180"/>
      <w:bookmarkStart w:id="2341" w:name="_Toc153787988"/>
      <w:bookmarkStart w:id="2342" w:name="_Toc153788800"/>
      <w:bookmarkStart w:id="2343" w:name="_Toc153792127"/>
      <w:bookmarkStart w:id="2344" w:name="_Toc153792938"/>
      <w:bookmarkStart w:id="2345" w:name="_Toc153793747"/>
      <w:bookmarkStart w:id="2346" w:name="_Toc153279532"/>
      <w:bookmarkStart w:id="2347" w:name="_Toc153280767"/>
      <w:bookmarkStart w:id="2348" w:name="_Toc153787181"/>
      <w:bookmarkStart w:id="2349" w:name="_Toc153787989"/>
      <w:bookmarkStart w:id="2350" w:name="_Toc153788801"/>
      <w:bookmarkStart w:id="2351" w:name="_Toc153792128"/>
      <w:bookmarkStart w:id="2352" w:name="_Toc153792939"/>
      <w:bookmarkStart w:id="2353" w:name="_Toc153793748"/>
      <w:bookmarkStart w:id="2354" w:name="_Toc153279533"/>
      <w:bookmarkStart w:id="2355" w:name="_Toc153280768"/>
      <w:bookmarkStart w:id="2356" w:name="_Toc153787182"/>
      <w:bookmarkStart w:id="2357" w:name="_Toc153787990"/>
      <w:bookmarkStart w:id="2358" w:name="_Toc153788802"/>
      <w:bookmarkStart w:id="2359" w:name="_Toc153792129"/>
      <w:bookmarkStart w:id="2360" w:name="_Toc153792940"/>
      <w:bookmarkStart w:id="2361" w:name="_Toc153793749"/>
      <w:bookmarkStart w:id="2362" w:name="_Toc153279534"/>
      <w:bookmarkStart w:id="2363" w:name="_Toc153280769"/>
      <w:bookmarkStart w:id="2364" w:name="_Toc153787183"/>
      <w:bookmarkStart w:id="2365" w:name="_Toc153787991"/>
      <w:bookmarkStart w:id="2366" w:name="_Toc153788803"/>
      <w:bookmarkStart w:id="2367" w:name="_Toc153792130"/>
      <w:bookmarkStart w:id="2368" w:name="_Toc153792941"/>
      <w:bookmarkStart w:id="2369" w:name="_Toc153793750"/>
      <w:bookmarkStart w:id="2370" w:name="_Toc153279535"/>
      <w:bookmarkStart w:id="2371" w:name="_Toc153280770"/>
      <w:bookmarkStart w:id="2372" w:name="_Toc153787184"/>
      <w:bookmarkStart w:id="2373" w:name="_Toc153787992"/>
      <w:bookmarkStart w:id="2374" w:name="_Toc153788804"/>
      <w:bookmarkStart w:id="2375" w:name="_Toc153792131"/>
      <w:bookmarkStart w:id="2376" w:name="_Toc153792942"/>
      <w:bookmarkStart w:id="2377" w:name="_Toc153793751"/>
      <w:bookmarkStart w:id="2378" w:name="_Toc153279536"/>
      <w:bookmarkStart w:id="2379" w:name="_Toc153280771"/>
      <w:bookmarkStart w:id="2380" w:name="_Toc153787185"/>
      <w:bookmarkStart w:id="2381" w:name="_Toc153787993"/>
      <w:bookmarkStart w:id="2382" w:name="_Toc153788805"/>
      <w:bookmarkStart w:id="2383" w:name="_Toc153792132"/>
      <w:bookmarkStart w:id="2384" w:name="_Toc153792943"/>
      <w:bookmarkStart w:id="2385" w:name="_Toc153793752"/>
      <w:bookmarkStart w:id="2386" w:name="_Toc153279538"/>
      <w:bookmarkStart w:id="2387" w:name="_Toc153280773"/>
      <w:bookmarkStart w:id="2388" w:name="_Toc153787187"/>
      <w:bookmarkStart w:id="2389" w:name="_Toc153787995"/>
      <w:bookmarkStart w:id="2390" w:name="_Toc153788807"/>
      <w:bookmarkStart w:id="2391" w:name="_Toc153792134"/>
      <w:bookmarkStart w:id="2392" w:name="_Toc153792945"/>
      <w:bookmarkStart w:id="2393" w:name="_Toc153793754"/>
      <w:bookmarkStart w:id="2394" w:name="_Toc153279539"/>
      <w:bookmarkStart w:id="2395" w:name="_Toc153280774"/>
      <w:bookmarkStart w:id="2396" w:name="_Toc153787188"/>
      <w:bookmarkStart w:id="2397" w:name="_Toc153787996"/>
      <w:bookmarkStart w:id="2398" w:name="_Toc153788808"/>
      <w:bookmarkStart w:id="2399" w:name="_Toc153792135"/>
      <w:bookmarkStart w:id="2400" w:name="_Toc153792946"/>
      <w:bookmarkStart w:id="2401" w:name="_Toc153793755"/>
      <w:bookmarkStart w:id="2402" w:name="_Toc153279540"/>
      <w:bookmarkStart w:id="2403" w:name="_Toc153280775"/>
      <w:bookmarkStart w:id="2404" w:name="_Toc153787189"/>
      <w:bookmarkStart w:id="2405" w:name="_Toc153787997"/>
      <w:bookmarkStart w:id="2406" w:name="_Toc153788809"/>
      <w:bookmarkStart w:id="2407" w:name="_Toc153792136"/>
      <w:bookmarkStart w:id="2408" w:name="_Toc153792947"/>
      <w:bookmarkStart w:id="2409" w:name="_Toc153793756"/>
      <w:bookmarkStart w:id="2410" w:name="_Toc153279541"/>
      <w:bookmarkStart w:id="2411" w:name="_Toc153280776"/>
      <w:bookmarkStart w:id="2412" w:name="_Toc153787190"/>
      <w:bookmarkStart w:id="2413" w:name="_Toc153787998"/>
      <w:bookmarkStart w:id="2414" w:name="_Toc153788810"/>
      <w:bookmarkStart w:id="2415" w:name="_Toc153792137"/>
      <w:bookmarkStart w:id="2416" w:name="_Toc153792948"/>
      <w:bookmarkStart w:id="2417" w:name="_Toc153793757"/>
      <w:bookmarkStart w:id="2418" w:name="_Toc153279542"/>
      <w:bookmarkStart w:id="2419" w:name="_Toc153280777"/>
      <w:bookmarkStart w:id="2420" w:name="_Toc153787191"/>
      <w:bookmarkStart w:id="2421" w:name="_Toc153787999"/>
      <w:bookmarkStart w:id="2422" w:name="_Toc153788811"/>
      <w:bookmarkStart w:id="2423" w:name="_Toc153792138"/>
      <w:bookmarkStart w:id="2424" w:name="_Toc153792949"/>
      <w:bookmarkStart w:id="2425" w:name="_Toc153793758"/>
      <w:bookmarkStart w:id="2426" w:name="_Toc153279543"/>
      <w:bookmarkStart w:id="2427" w:name="_Toc153280778"/>
      <w:bookmarkStart w:id="2428" w:name="_Toc153787192"/>
      <w:bookmarkStart w:id="2429" w:name="_Toc153788000"/>
      <w:bookmarkStart w:id="2430" w:name="_Toc153788812"/>
      <w:bookmarkStart w:id="2431" w:name="_Toc153792139"/>
      <w:bookmarkStart w:id="2432" w:name="_Toc153792950"/>
      <w:bookmarkStart w:id="2433" w:name="_Toc153793759"/>
      <w:bookmarkStart w:id="2434" w:name="_Toc153279544"/>
      <w:bookmarkStart w:id="2435" w:name="_Toc153280779"/>
      <w:bookmarkStart w:id="2436" w:name="_Toc153787193"/>
      <w:bookmarkStart w:id="2437" w:name="_Toc153788001"/>
      <w:bookmarkStart w:id="2438" w:name="_Toc153788813"/>
      <w:bookmarkStart w:id="2439" w:name="_Toc153792140"/>
      <w:bookmarkStart w:id="2440" w:name="_Toc153792951"/>
      <w:bookmarkStart w:id="2441" w:name="_Toc153793760"/>
      <w:bookmarkStart w:id="2442" w:name="_Toc153279545"/>
      <w:bookmarkStart w:id="2443" w:name="_Toc153280780"/>
      <w:bookmarkStart w:id="2444" w:name="_Toc153787194"/>
      <w:bookmarkStart w:id="2445" w:name="_Toc153788002"/>
      <w:bookmarkStart w:id="2446" w:name="_Toc153788814"/>
      <w:bookmarkStart w:id="2447" w:name="_Toc153792141"/>
      <w:bookmarkStart w:id="2448" w:name="_Toc153792952"/>
      <w:bookmarkStart w:id="2449" w:name="_Toc153793761"/>
      <w:bookmarkStart w:id="2450" w:name="_Toc153279547"/>
      <w:bookmarkStart w:id="2451" w:name="_Toc153280782"/>
      <w:bookmarkStart w:id="2452" w:name="_Toc153787196"/>
      <w:bookmarkStart w:id="2453" w:name="_Toc153788004"/>
      <w:bookmarkStart w:id="2454" w:name="_Toc153788816"/>
      <w:bookmarkStart w:id="2455" w:name="_Toc153792143"/>
      <w:bookmarkStart w:id="2456" w:name="_Toc153792954"/>
      <w:bookmarkStart w:id="2457" w:name="_Toc153793763"/>
      <w:bookmarkStart w:id="2458" w:name="_Toc153279548"/>
      <w:bookmarkStart w:id="2459" w:name="_Toc153280783"/>
      <w:bookmarkStart w:id="2460" w:name="_Toc153787197"/>
      <w:bookmarkStart w:id="2461" w:name="_Toc153788005"/>
      <w:bookmarkStart w:id="2462" w:name="_Toc153788817"/>
      <w:bookmarkStart w:id="2463" w:name="_Toc153792144"/>
      <w:bookmarkStart w:id="2464" w:name="_Toc153792955"/>
      <w:bookmarkStart w:id="2465" w:name="_Toc153793764"/>
      <w:bookmarkStart w:id="2466" w:name="_Toc153279549"/>
      <w:bookmarkStart w:id="2467" w:name="_Toc153280784"/>
      <w:bookmarkStart w:id="2468" w:name="_Toc153787198"/>
      <w:bookmarkStart w:id="2469" w:name="_Toc153788006"/>
      <w:bookmarkStart w:id="2470" w:name="_Toc153788818"/>
      <w:bookmarkStart w:id="2471" w:name="_Toc153792145"/>
      <w:bookmarkStart w:id="2472" w:name="_Toc153792956"/>
      <w:bookmarkStart w:id="2473" w:name="_Toc153793765"/>
      <w:bookmarkStart w:id="2474" w:name="_Toc153279550"/>
      <w:bookmarkStart w:id="2475" w:name="_Toc153280785"/>
      <w:bookmarkStart w:id="2476" w:name="_Toc153787199"/>
      <w:bookmarkStart w:id="2477" w:name="_Toc153788007"/>
      <w:bookmarkStart w:id="2478" w:name="_Toc153788819"/>
      <w:bookmarkStart w:id="2479" w:name="_Toc153792146"/>
      <w:bookmarkStart w:id="2480" w:name="_Toc153792957"/>
      <w:bookmarkStart w:id="2481" w:name="_Toc153793766"/>
      <w:bookmarkStart w:id="2482" w:name="_Toc153279551"/>
      <w:bookmarkStart w:id="2483" w:name="_Toc153280786"/>
      <w:bookmarkStart w:id="2484" w:name="_Toc153787200"/>
      <w:bookmarkStart w:id="2485" w:name="_Toc153788008"/>
      <w:bookmarkStart w:id="2486" w:name="_Toc153788820"/>
      <w:bookmarkStart w:id="2487" w:name="_Toc153792147"/>
      <w:bookmarkStart w:id="2488" w:name="_Toc153792958"/>
      <w:bookmarkStart w:id="2489" w:name="_Toc153793767"/>
      <w:bookmarkStart w:id="2490" w:name="_Toc153279552"/>
      <w:bookmarkStart w:id="2491" w:name="_Toc153280787"/>
      <w:bookmarkStart w:id="2492" w:name="_Toc153787201"/>
      <w:bookmarkStart w:id="2493" w:name="_Toc153788009"/>
      <w:bookmarkStart w:id="2494" w:name="_Toc153788821"/>
      <w:bookmarkStart w:id="2495" w:name="_Toc153792148"/>
      <w:bookmarkStart w:id="2496" w:name="_Toc153792959"/>
      <w:bookmarkStart w:id="2497" w:name="_Toc153793768"/>
      <w:bookmarkStart w:id="2498" w:name="_Toc153279553"/>
      <w:bookmarkStart w:id="2499" w:name="_Toc153280788"/>
      <w:bookmarkStart w:id="2500" w:name="_Toc153787202"/>
      <w:bookmarkStart w:id="2501" w:name="_Toc153788010"/>
      <w:bookmarkStart w:id="2502" w:name="_Toc153788822"/>
      <w:bookmarkStart w:id="2503" w:name="_Toc153792149"/>
      <w:bookmarkStart w:id="2504" w:name="_Toc153792960"/>
      <w:bookmarkStart w:id="2505" w:name="_Toc153793769"/>
      <w:bookmarkStart w:id="2506" w:name="_Toc153279554"/>
      <w:bookmarkStart w:id="2507" w:name="_Toc153280789"/>
      <w:bookmarkStart w:id="2508" w:name="_Toc153787203"/>
      <w:bookmarkStart w:id="2509" w:name="_Toc153788011"/>
      <w:bookmarkStart w:id="2510" w:name="_Toc153788823"/>
      <w:bookmarkStart w:id="2511" w:name="_Toc153792150"/>
      <w:bookmarkStart w:id="2512" w:name="_Toc153792961"/>
      <w:bookmarkStart w:id="2513" w:name="_Toc153793770"/>
      <w:bookmarkStart w:id="2514" w:name="_Toc153279556"/>
      <w:bookmarkStart w:id="2515" w:name="_Toc153280791"/>
      <w:bookmarkStart w:id="2516" w:name="_Toc153787205"/>
      <w:bookmarkStart w:id="2517" w:name="_Toc153788013"/>
      <w:bookmarkStart w:id="2518" w:name="_Toc153788825"/>
      <w:bookmarkStart w:id="2519" w:name="_Toc153792152"/>
      <w:bookmarkStart w:id="2520" w:name="_Toc153792963"/>
      <w:bookmarkStart w:id="2521" w:name="_Toc153793772"/>
      <w:bookmarkStart w:id="2522" w:name="_Toc153279557"/>
      <w:bookmarkStart w:id="2523" w:name="_Toc153280792"/>
      <w:bookmarkStart w:id="2524" w:name="_Toc153787206"/>
      <w:bookmarkStart w:id="2525" w:name="_Toc153788014"/>
      <w:bookmarkStart w:id="2526" w:name="_Toc153788826"/>
      <w:bookmarkStart w:id="2527" w:name="_Toc153792153"/>
      <w:bookmarkStart w:id="2528" w:name="_Toc153792964"/>
      <w:bookmarkStart w:id="2529" w:name="_Toc153793773"/>
      <w:bookmarkStart w:id="2530" w:name="_Toc153279558"/>
      <w:bookmarkStart w:id="2531" w:name="_Toc153280793"/>
      <w:bookmarkStart w:id="2532" w:name="_Toc153787207"/>
      <w:bookmarkStart w:id="2533" w:name="_Toc153788015"/>
      <w:bookmarkStart w:id="2534" w:name="_Toc153788827"/>
      <w:bookmarkStart w:id="2535" w:name="_Toc153792154"/>
      <w:bookmarkStart w:id="2536" w:name="_Toc153792965"/>
      <w:bookmarkStart w:id="2537" w:name="_Toc153793774"/>
      <w:bookmarkStart w:id="2538" w:name="_Toc153279559"/>
      <w:bookmarkStart w:id="2539" w:name="_Toc153280794"/>
      <w:bookmarkStart w:id="2540" w:name="_Toc153787208"/>
      <w:bookmarkStart w:id="2541" w:name="_Toc153788016"/>
      <w:bookmarkStart w:id="2542" w:name="_Toc153788828"/>
      <w:bookmarkStart w:id="2543" w:name="_Toc153792155"/>
      <w:bookmarkStart w:id="2544" w:name="_Toc153792966"/>
      <w:bookmarkStart w:id="2545" w:name="_Toc153793775"/>
      <w:bookmarkStart w:id="2546" w:name="_Toc153279560"/>
      <w:bookmarkStart w:id="2547" w:name="_Toc153280795"/>
      <w:bookmarkStart w:id="2548" w:name="_Toc153787209"/>
      <w:bookmarkStart w:id="2549" w:name="_Toc153788017"/>
      <w:bookmarkStart w:id="2550" w:name="_Toc153788829"/>
      <w:bookmarkStart w:id="2551" w:name="_Toc153792156"/>
      <w:bookmarkStart w:id="2552" w:name="_Toc153792967"/>
      <w:bookmarkStart w:id="2553" w:name="_Toc153793776"/>
      <w:bookmarkStart w:id="2554" w:name="_Toc153279561"/>
      <w:bookmarkStart w:id="2555" w:name="_Toc153280796"/>
      <w:bookmarkStart w:id="2556" w:name="_Toc153787210"/>
      <w:bookmarkStart w:id="2557" w:name="_Toc153788018"/>
      <w:bookmarkStart w:id="2558" w:name="_Toc153788830"/>
      <w:bookmarkStart w:id="2559" w:name="_Toc153792157"/>
      <w:bookmarkStart w:id="2560" w:name="_Toc153792968"/>
      <w:bookmarkStart w:id="2561" w:name="_Toc153793777"/>
      <w:bookmarkStart w:id="2562" w:name="_Toc153279562"/>
      <w:bookmarkStart w:id="2563" w:name="_Toc153280797"/>
      <w:bookmarkStart w:id="2564" w:name="_Toc153787211"/>
      <w:bookmarkStart w:id="2565" w:name="_Toc153788019"/>
      <w:bookmarkStart w:id="2566" w:name="_Toc153788831"/>
      <w:bookmarkStart w:id="2567" w:name="_Toc153792158"/>
      <w:bookmarkStart w:id="2568" w:name="_Toc153792969"/>
      <w:bookmarkStart w:id="2569" w:name="_Toc153793778"/>
      <w:bookmarkStart w:id="2570" w:name="_Toc153279563"/>
      <w:bookmarkStart w:id="2571" w:name="_Toc153280798"/>
      <w:bookmarkStart w:id="2572" w:name="_Toc153787212"/>
      <w:bookmarkStart w:id="2573" w:name="_Toc153788020"/>
      <w:bookmarkStart w:id="2574" w:name="_Toc153788832"/>
      <w:bookmarkStart w:id="2575" w:name="_Toc153792159"/>
      <w:bookmarkStart w:id="2576" w:name="_Toc153792970"/>
      <w:bookmarkStart w:id="2577" w:name="_Toc153793779"/>
      <w:bookmarkStart w:id="2578" w:name="_Toc153279564"/>
      <w:bookmarkStart w:id="2579" w:name="_Toc153280799"/>
      <w:bookmarkStart w:id="2580" w:name="_Toc153787213"/>
      <w:bookmarkStart w:id="2581" w:name="_Toc153788021"/>
      <w:bookmarkStart w:id="2582" w:name="_Toc153788833"/>
      <w:bookmarkStart w:id="2583" w:name="_Toc153792160"/>
      <w:bookmarkStart w:id="2584" w:name="_Toc153792971"/>
      <w:bookmarkStart w:id="2585" w:name="_Toc153793780"/>
      <w:bookmarkStart w:id="2586" w:name="_Toc153279566"/>
      <w:bookmarkStart w:id="2587" w:name="_Toc153280801"/>
      <w:bookmarkStart w:id="2588" w:name="_Toc153787215"/>
      <w:bookmarkStart w:id="2589" w:name="_Toc153788023"/>
      <w:bookmarkStart w:id="2590" w:name="_Toc153788835"/>
      <w:bookmarkStart w:id="2591" w:name="_Toc153792162"/>
      <w:bookmarkStart w:id="2592" w:name="_Toc153792973"/>
      <w:bookmarkStart w:id="2593" w:name="_Toc153793782"/>
      <w:bookmarkStart w:id="2594" w:name="_Toc153279567"/>
      <w:bookmarkStart w:id="2595" w:name="_Toc153280802"/>
      <w:bookmarkStart w:id="2596" w:name="_Toc153787216"/>
      <w:bookmarkStart w:id="2597" w:name="_Toc153788024"/>
      <w:bookmarkStart w:id="2598" w:name="_Toc153788836"/>
      <w:bookmarkStart w:id="2599" w:name="_Toc153792163"/>
      <w:bookmarkStart w:id="2600" w:name="_Toc153792974"/>
      <w:bookmarkStart w:id="2601" w:name="_Toc153793783"/>
      <w:bookmarkStart w:id="2602" w:name="_Toc153279568"/>
      <w:bookmarkStart w:id="2603" w:name="_Toc153280803"/>
      <w:bookmarkStart w:id="2604" w:name="_Toc153787217"/>
      <w:bookmarkStart w:id="2605" w:name="_Toc153788025"/>
      <w:bookmarkStart w:id="2606" w:name="_Toc153788837"/>
      <w:bookmarkStart w:id="2607" w:name="_Toc153792164"/>
      <w:bookmarkStart w:id="2608" w:name="_Toc153792975"/>
      <w:bookmarkStart w:id="2609" w:name="_Toc153793784"/>
      <w:bookmarkStart w:id="2610" w:name="_Toc153279569"/>
      <w:bookmarkStart w:id="2611" w:name="_Toc153280804"/>
      <w:bookmarkStart w:id="2612" w:name="_Toc153787218"/>
      <w:bookmarkStart w:id="2613" w:name="_Toc153788026"/>
      <w:bookmarkStart w:id="2614" w:name="_Toc153788838"/>
      <w:bookmarkStart w:id="2615" w:name="_Toc153792165"/>
      <w:bookmarkStart w:id="2616" w:name="_Toc153792976"/>
      <w:bookmarkStart w:id="2617" w:name="_Toc153793785"/>
      <w:bookmarkStart w:id="2618" w:name="_Toc153279570"/>
      <w:bookmarkStart w:id="2619" w:name="_Toc153280805"/>
      <w:bookmarkStart w:id="2620" w:name="_Toc153787219"/>
      <w:bookmarkStart w:id="2621" w:name="_Toc153788027"/>
      <w:bookmarkStart w:id="2622" w:name="_Toc153788839"/>
      <w:bookmarkStart w:id="2623" w:name="_Toc153792166"/>
      <w:bookmarkStart w:id="2624" w:name="_Toc153792977"/>
      <w:bookmarkStart w:id="2625" w:name="_Toc153793786"/>
      <w:bookmarkStart w:id="2626" w:name="_Toc153279571"/>
      <w:bookmarkStart w:id="2627" w:name="_Toc153280806"/>
      <w:bookmarkStart w:id="2628" w:name="_Toc153787220"/>
      <w:bookmarkStart w:id="2629" w:name="_Toc153788028"/>
      <w:bookmarkStart w:id="2630" w:name="_Toc153788840"/>
      <w:bookmarkStart w:id="2631" w:name="_Toc153792167"/>
      <w:bookmarkStart w:id="2632" w:name="_Toc153792978"/>
      <w:bookmarkStart w:id="2633" w:name="_Toc153793787"/>
      <w:bookmarkStart w:id="2634" w:name="_Toc153279572"/>
      <w:bookmarkStart w:id="2635" w:name="_Toc153280807"/>
      <w:bookmarkStart w:id="2636" w:name="_Toc153787221"/>
      <w:bookmarkStart w:id="2637" w:name="_Toc153788029"/>
      <w:bookmarkStart w:id="2638" w:name="_Toc153788841"/>
      <w:bookmarkStart w:id="2639" w:name="_Toc153792168"/>
      <w:bookmarkStart w:id="2640" w:name="_Toc153792979"/>
      <w:bookmarkStart w:id="2641" w:name="_Toc153793788"/>
      <w:bookmarkStart w:id="2642" w:name="_Toc153279573"/>
      <w:bookmarkStart w:id="2643" w:name="_Toc153280808"/>
      <w:bookmarkStart w:id="2644" w:name="_Toc153787222"/>
      <w:bookmarkStart w:id="2645" w:name="_Toc153788030"/>
      <w:bookmarkStart w:id="2646" w:name="_Toc153788842"/>
      <w:bookmarkStart w:id="2647" w:name="_Toc153792169"/>
      <w:bookmarkStart w:id="2648" w:name="_Toc153792980"/>
      <w:bookmarkStart w:id="2649" w:name="_Toc153793789"/>
      <w:bookmarkStart w:id="2650" w:name="_Toc153279575"/>
      <w:bookmarkStart w:id="2651" w:name="_Toc153280810"/>
      <w:bookmarkStart w:id="2652" w:name="_Toc153787224"/>
      <w:bookmarkStart w:id="2653" w:name="_Toc153788032"/>
      <w:bookmarkStart w:id="2654" w:name="_Toc153788844"/>
      <w:bookmarkStart w:id="2655" w:name="_Toc153792171"/>
      <w:bookmarkStart w:id="2656" w:name="_Toc153792982"/>
      <w:bookmarkStart w:id="2657" w:name="_Toc153793791"/>
      <w:bookmarkStart w:id="2658" w:name="_Toc153279576"/>
      <w:bookmarkStart w:id="2659" w:name="_Toc153280811"/>
      <w:bookmarkStart w:id="2660" w:name="_Toc153787225"/>
      <w:bookmarkStart w:id="2661" w:name="_Toc153788033"/>
      <w:bookmarkStart w:id="2662" w:name="_Toc153788845"/>
      <w:bookmarkStart w:id="2663" w:name="_Toc153792172"/>
      <w:bookmarkStart w:id="2664" w:name="_Toc153792983"/>
      <w:bookmarkStart w:id="2665" w:name="_Toc153793792"/>
      <w:bookmarkStart w:id="2666" w:name="_Toc153279577"/>
      <w:bookmarkStart w:id="2667" w:name="_Toc153280812"/>
      <w:bookmarkStart w:id="2668" w:name="_Toc153787226"/>
      <w:bookmarkStart w:id="2669" w:name="_Toc153788034"/>
      <w:bookmarkStart w:id="2670" w:name="_Toc153788846"/>
      <w:bookmarkStart w:id="2671" w:name="_Toc153792173"/>
      <w:bookmarkStart w:id="2672" w:name="_Toc153792984"/>
      <w:bookmarkStart w:id="2673" w:name="_Toc153793793"/>
      <w:bookmarkStart w:id="2674" w:name="_Toc153279578"/>
      <w:bookmarkStart w:id="2675" w:name="_Toc153280813"/>
      <w:bookmarkStart w:id="2676" w:name="_Toc153787227"/>
      <w:bookmarkStart w:id="2677" w:name="_Toc153788035"/>
      <w:bookmarkStart w:id="2678" w:name="_Toc153788847"/>
      <w:bookmarkStart w:id="2679" w:name="_Toc153792174"/>
      <w:bookmarkStart w:id="2680" w:name="_Toc153792985"/>
      <w:bookmarkStart w:id="2681" w:name="_Toc153793794"/>
      <w:bookmarkStart w:id="2682" w:name="_Toc153279579"/>
      <w:bookmarkStart w:id="2683" w:name="_Toc153280814"/>
      <w:bookmarkStart w:id="2684" w:name="_Toc153787228"/>
      <w:bookmarkStart w:id="2685" w:name="_Toc153788036"/>
      <w:bookmarkStart w:id="2686" w:name="_Toc153788848"/>
      <w:bookmarkStart w:id="2687" w:name="_Toc153792175"/>
      <w:bookmarkStart w:id="2688" w:name="_Toc153792986"/>
      <w:bookmarkStart w:id="2689" w:name="_Toc153793795"/>
      <w:bookmarkStart w:id="2690" w:name="_Toc153279580"/>
      <w:bookmarkStart w:id="2691" w:name="_Toc153280815"/>
      <w:bookmarkStart w:id="2692" w:name="_Toc153787229"/>
      <w:bookmarkStart w:id="2693" w:name="_Toc153788037"/>
      <w:bookmarkStart w:id="2694" w:name="_Toc153788849"/>
      <w:bookmarkStart w:id="2695" w:name="_Toc153792176"/>
      <w:bookmarkStart w:id="2696" w:name="_Toc153792987"/>
      <w:bookmarkStart w:id="2697" w:name="_Toc153793796"/>
      <w:bookmarkStart w:id="2698" w:name="_Toc153279581"/>
      <w:bookmarkStart w:id="2699" w:name="_Toc153280816"/>
      <w:bookmarkStart w:id="2700" w:name="_Toc153787230"/>
      <w:bookmarkStart w:id="2701" w:name="_Toc153788038"/>
      <w:bookmarkStart w:id="2702" w:name="_Toc153788850"/>
      <w:bookmarkStart w:id="2703" w:name="_Toc153792177"/>
      <w:bookmarkStart w:id="2704" w:name="_Toc153792988"/>
      <w:bookmarkStart w:id="2705" w:name="_Toc153793797"/>
      <w:bookmarkStart w:id="2706" w:name="_Toc153279582"/>
      <w:bookmarkStart w:id="2707" w:name="_Toc153280817"/>
      <w:bookmarkStart w:id="2708" w:name="_Toc153787231"/>
      <w:bookmarkStart w:id="2709" w:name="_Toc153788039"/>
      <w:bookmarkStart w:id="2710" w:name="_Toc153788851"/>
      <w:bookmarkStart w:id="2711" w:name="_Toc153792178"/>
      <w:bookmarkStart w:id="2712" w:name="_Toc153792989"/>
      <w:bookmarkStart w:id="2713" w:name="_Toc153793798"/>
      <w:bookmarkStart w:id="2714" w:name="_Toc153279584"/>
      <w:bookmarkStart w:id="2715" w:name="_Toc153280819"/>
      <w:bookmarkStart w:id="2716" w:name="_Toc153787233"/>
      <w:bookmarkStart w:id="2717" w:name="_Toc153788041"/>
      <w:bookmarkStart w:id="2718" w:name="_Toc153788853"/>
      <w:bookmarkStart w:id="2719" w:name="_Toc153792180"/>
      <w:bookmarkStart w:id="2720" w:name="_Toc153792991"/>
      <w:bookmarkStart w:id="2721" w:name="_Toc153793800"/>
      <w:bookmarkStart w:id="2722" w:name="_Toc153279585"/>
      <w:bookmarkStart w:id="2723" w:name="_Toc153280820"/>
      <w:bookmarkStart w:id="2724" w:name="_Toc153787234"/>
      <w:bookmarkStart w:id="2725" w:name="_Toc153788042"/>
      <w:bookmarkStart w:id="2726" w:name="_Toc153788854"/>
      <w:bookmarkStart w:id="2727" w:name="_Toc153792181"/>
      <w:bookmarkStart w:id="2728" w:name="_Toc153792992"/>
      <w:bookmarkStart w:id="2729" w:name="_Toc153793801"/>
      <w:bookmarkStart w:id="2730" w:name="_Toc153279587"/>
      <w:bookmarkStart w:id="2731" w:name="_Toc153280822"/>
      <w:bookmarkStart w:id="2732" w:name="_Toc153787236"/>
      <w:bookmarkStart w:id="2733" w:name="_Toc153788044"/>
      <w:bookmarkStart w:id="2734" w:name="_Toc153788856"/>
      <w:bookmarkStart w:id="2735" w:name="_Toc153792183"/>
      <w:bookmarkStart w:id="2736" w:name="_Toc153792994"/>
      <w:bookmarkStart w:id="2737" w:name="_Toc153793803"/>
      <w:bookmarkStart w:id="2738" w:name="_Toc153279588"/>
      <w:bookmarkStart w:id="2739" w:name="_Toc153280823"/>
      <w:bookmarkStart w:id="2740" w:name="_Toc153787237"/>
      <w:bookmarkStart w:id="2741" w:name="_Toc153788045"/>
      <w:bookmarkStart w:id="2742" w:name="_Toc153788857"/>
      <w:bookmarkStart w:id="2743" w:name="_Toc153792184"/>
      <w:bookmarkStart w:id="2744" w:name="_Toc153792995"/>
      <w:bookmarkStart w:id="2745" w:name="_Toc153793804"/>
      <w:bookmarkStart w:id="2746" w:name="_Toc153279589"/>
      <w:bookmarkStart w:id="2747" w:name="_Toc153280824"/>
      <w:bookmarkStart w:id="2748" w:name="_Toc153787238"/>
      <w:bookmarkStart w:id="2749" w:name="_Toc153788046"/>
      <w:bookmarkStart w:id="2750" w:name="_Toc153788858"/>
      <w:bookmarkStart w:id="2751" w:name="_Toc153792185"/>
      <w:bookmarkStart w:id="2752" w:name="_Toc153792996"/>
      <w:bookmarkStart w:id="2753" w:name="_Toc153793805"/>
      <w:bookmarkStart w:id="2754" w:name="_Toc153279590"/>
      <w:bookmarkStart w:id="2755" w:name="_Toc153280825"/>
      <w:bookmarkStart w:id="2756" w:name="_Toc153787239"/>
      <w:bookmarkStart w:id="2757" w:name="_Toc153788047"/>
      <w:bookmarkStart w:id="2758" w:name="_Toc153788859"/>
      <w:bookmarkStart w:id="2759" w:name="_Toc153792186"/>
      <w:bookmarkStart w:id="2760" w:name="_Toc153792997"/>
      <w:bookmarkStart w:id="2761" w:name="_Toc153793806"/>
      <w:bookmarkStart w:id="2762" w:name="_Toc153279591"/>
      <w:bookmarkStart w:id="2763" w:name="_Toc153280826"/>
      <w:bookmarkStart w:id="2764" w:name="_Toc153787240"/>
      <w:bookmarkStart w:id="2765" w:name="_Toc153788048"/>
      <w:bookmarkStart w:id="2766" w:name="_Toc153788860"/>
      <w:bookmarkStart w:id="2767" w:name="_Toc153792187"/>
      <w:bookmarkStart w:id="2768" w:name="_Toc153792998"/>
      <w:bookmarkStart w:id="2769" w:name="_Toc153793807"/>
      <w:bookmarkStart w:id="2770" w:name="_Toc153279593"/>
      <w:bookmarkStart w:id="2771" w:name="_Toc153280828"/>
      <w:bookmarkStart w:id="2772" w:name="_Toc153787242"/>
      <w:bookmarkStart w:id="2773" w:name="_Toc153788050"/>
      <w:bookmarkStart w:id="2774" w:name="_Toc153788862"/>
      <w:bookmarkStart w:id="2775" w:name="_Toc153792189"/>
      <w:bookmarkStart w:id="2776" w:name="_Toc153793000"/>
      <w:bookmarkStart w:id="2777" w:name="_Toc153793809"/>
      <w:bookmarkStart w:id="2778" w:name="_Toc153279594"/>
      <w:bookmarkStart w:id="2779" w:name="_Toc153280829"/>
      <w:bookmarkStart w:id="2780" w:name="_Toc153787243"/>
      <w:bookmarkStart w:id="2781" w:name="_Toc153788051"/>
      <w:bookmarkStart w:id="2782" w:name="_Toc153788863"/>
      <w:bookmarkStart w:id="2783" w:name="_Toc153792190"/>
      <w:bookmarkStart w:id="2784" w:name="_Toc153793001"/>
      <w:bookmarkStart w:id="2785" w:name="_Toc153793810"/>
      <w:bookmarkStart w:id="2786" w:name="_Toc153279596"/>
      <w:bookmarkStart w:id="2787" w:name="_Toc153280831"/>
      <w:bookmarkStart w:id="2788" w:name="_Toc153787245"/>
      <w:bookmarkStart w:id="2789" w:name="_Toc153788053"/>
      <w:bookmarkStart w:id="2790" w:name="_Toc153788865"/>
      <w:bookmarkStart w:id="2791" w:name="_Toc153792192"/>
      <w:bookmarkStart w:id="2792" w:name="_Toc153793003"/>
      <w:bookmarkStart w:id="2793" w:name="_Toc153793812"/>
      <w:bookmarkStart w:id="2794" w:name="_Toc153279597"/>
      <w:bookmarkStart w:id="2795" w:name="_Toc153280832"/>
      <w:bookmarkStart w:id="2796" w:name="_Toc153787246"/>
      <w:bookmarkStart w:id="2797" w:name="_Toc153788054"/>
      <w:bookmarkStart w:id="2798" w:name="_Toc153788866"/>
      <w:bookmarkStart w:id="2799" w:name="_Toc153792193"/>
      <w:bookmarkStart w:id="2800" w:name="_Toc153793004"/>
      <w:bookmarkStart w:id="2801" w:name="_Toc153793813"/>
      <w:bookmarkStart w:id="2802" w:name="_Toc153279598"/>
      <w:bookmarkStart w:id="2803" w:name="_Toc153280833"/>
      <w:bookmarkStart w:id="2804" w:name="_Toc153787247"/>
      <w:bookmarkStart w:id="2805" w:name="_Toc153788055"/>
      <w:bookmarkStart w:id="2806" w:name="_Toc153788867"/>
      <w:bookmarkStart w:id="2807" w:name="_Toc153792194"/>
      <w:bookmarkStart w:id="2808" w:name="_Toc153793005"/>
      <w:bookmarkStart w:id="2809" w:name="_Toc153793814"/>
      <w:bookmarkStart w:id="2810" w:name="_Toc153279600"/>
      <w:bookmarkStart w:id="2811" w:name="_Toc153280835"/>
      <w:bookmarkStart w:id="2812" w:name="_Toc153787249"/>
      <w:bookmarkStart w:id="2813" w:name="_Toc153788057"/>
      <w:bookmarkStart w:id="2814" w:name="_Toc153788869"/>
      <w:bookmarkStart w:id="2815" w:name="_Toc153792196"/>
      <w:bookmarkStart w:id="2816" w:name="_Toc153793007"/>
      <w:bookmarkStart w:id="2817" w:name="_Toc153793816"/>
      <w:bookmarkStart w:id="2818" w:name="_Toc153279601"/>
      <w:bookmarkStart w:id="2819" w:name="_Toc153280836"/>
      <w:bookmarkStart w:id="2820" w:name="_Toc153787250"/>
      <w:bookmarkStart w:id="2821" w:name="_Toc153788058"/>
      <w:bookmarkStart w:id="2822" w:name="_Toc153788870"/>
      <w:bookmarkStart w:id="2823" w:name="_Toc153792197"/>
      <w:bookmarkStart w:id="2824" w:name="_Toc153793008"/>
      <w:bookmarkStart w:id="2825" w:name="_Toc153793817"/>
      <w:bookmarkStart w:id="2826" w:name="_Toc153279602"/>
      <w:bookmarkStart w:id="2827" w:name="_Toc153280837"/>
      <w:bookmarkStart w:id="2828" w:name="_Toc153787251"/>
      <w:bookmarkStart w:id="2829" w:name="_Toc153788059"/>
      <w:bookmarkStart w:id="2830" w:name="_Toc153788871"/>
      <w:bookmarkStart w:id="2831" w:name="_Toc153792198"/>
      <w:bookmarkStart w:id="2832" w:name="_Toc153793009"/>
      <w:bookmarkStart w:id="2833" w:name="_Toc153793818"/>
      <w:bookmarkStart w:id="2834" w:name="_Toc153279604"/>
      <w:bookmarkStart w:id="2835" w:name="_Toc153280839"/>
      <w:bookmarkStart w:id="2836" w:name="_Toc153787253"/>
      <w:bookmarkStart w:id="2837" w:name="_Toc153788061"/>
      <w:bookmarkStart w:id="2838" w:name="_Toc153788873"/>
      <w:bookmarkStart w:id="2839" w:name="_Toc153792200"/>
      <w:bookmarkStart w:id="2840" w:name="_Toc153793011"/>
      <w:bookmarkStart w:id="2841" w:name="_Toc153793820"/>
      <w:bookmarkStart w:id="2842" w:name="_Toc153279605"/>
      <w:bookmarkStart w:id="2843" w:name="_Toc153280840"/>
      <w:bookmarkStart w:id="2844" w:name="_Toc153787254"/>
      <w:bookmarkStart w:id="2845" w:name="_Toc153788062"/>
      <w:bookmarkStart w:id="2846" w:name="_Toc153788874"/>
      <w:bookmarkStart w:id="2847" w:name="_Toc153792201"/>
      <w:bookmarkStart w:id="2848" w:name="_Toc153793012"/>
      <w:bookmarkStart w:id="2849" w:name="_Toc153793821"/>
      <w:bookmarkStart w:id="2850" w:name="_Toc153279606"/>
      <w:bookmarkStart w:id="2851" w:name="_Toc153280841"/>
      <w:bookmarkStart w:id="2852" w:name="_Toc153787255"/>
      <w:bookmarkStart w:id="2853" w:name="_Toc153788063"/>
      <w:bookmarkStart w:id="2854" w:name="_Toc153788875"/>
      <w:bookmarkStart w:id="2855" w:name="_Toc153792202"/>
      <w:bookmarkStart w:id="2856" w:name="_Toc153793013"/>
      <w:bookmarkStart w:id="2857" w:name="_Toc153793822"/>
      <w:bookmarkStart w:id="2858" w:name="_Toc153279608"/>
      <w:bookmarkStart w:id="2859" w:name="_Toc153280843"/>
      <w:bookmarkStart w:id="2860" w:name="_Toc153787257"/>
      <w:bookmarkStart w:id="2861" w:name="_Toc153788065"/>
      <w:bookmarkStart w:id="2862" w:name="_Toc153788877"/>
      <w:bookmarkStart w:id="2863" w:name="_Toc153792204"/>
      <w:bookmarkStart w:id="2864" w:name="_Toc153793015"/>
      <w:bookmarkStart w:id="2865" w:name="_Toc153793824"/>
      <w:bookmarkStart w:id="2866" w:name="_Toc153279609"/>
      <w:bookmarkStart w:id="2867" w:name="_Toc153280844"/>
      <w:bookmarkStart w:id="2868" w:name="_Toc153787258"/>
      <w:bookmarkStart w:id="2869" w:name="_Toc153788066"/>
      <w:bookmarkStart w:id="2870" w:name="_Toc153788878"/>
      <w:bookmarkStart w:id="2871" w:name="_Toc153792205"/>
      <w:bookmarkStart w:id="2872" w:name="_Toc153793016"/>
      <w:bookmarkStart w:id="2873" w:name="_Toc153793825"/>
      <w:bookmarkStart w:id="2874" w:name="_Toc153279610"/>
      <w:bookmarkStart w:id="2875" w:name="_Toc153280845"/>
      <w:bookmarkStart w:id="2876" w:name="_Toc153787259"/>
      <w:bookmarkStart w:id="2877" w:name="_Toc153788067"/>
      <w:bookmarkStart w:id="2878" w:name="_Toc153788879"/>
      <w:bookmarkStart w:id="2879" w:name="_Toc153792206"/>
      <w:bookmarkStart w:id="2880" w:name="_Toc153793017"/>
      <w:bookmarkStart w:id="2881" w:name="_Toc153793826"/>
      <w:bookmarkStart w:id="2882" w:name="_Toc153279612"/>
      <w:bookmarkStart w:id="2883" w:name="_Toc153280847"/>
      <w:bookmarkStart w:id="2884" w:name="_Toc153787261"/>
      <w:bookmarkStart w:id="2885" w:name="_Toc153788069"/>
      <w:bookmarkStart w:id="2886" w:name="_Toc153788881"/>
      <w:bookmarkStart w:id="2887" w:name="_Toc153792208"/>
      <w:bookmarkStart w:id="2888" w:name="_Toc153793019"/>
      <w:bookmarkStart w:id="2889" w:name="_Toc153793828"/>
      <w:bookmarkStart w:id="2890" w:name="_Toc153279613"/>
      <w:bookmarkStart w:id="2891" w:name="_Toc153280848"/>
      <w:bookmarkStart w:id="2892" w:name="_Toc153787262"/>
      <w:bookmarkStart w:id="2893" w:name="_Toc153788070"/>
      <w:bookmarkStart w:id="2894" w:name="_Toc153788882"/>
      <w:bookmarkStart w:id="2895" w:name="_Toc153792209"/>
      <w:bookmarkStart w:id="2896" w:name="_Toc153793020"/>
      <w:bookmarkStart w:id="2897" w:name="_Toc153793829"/>
      <w:bookmarkStart w:id="2898" w:name="_Toc153279614"/>
      <w:bookmarkStart w:id="2899" w:name="_Toc153280849"/>
      <w:bookmarkStart w:id="2900" w:name="_Toc153787263"/>
      <w:bookmarkStart w:id="2901" w:name="_Toc153788071"/>
      <w:bookmarkStart w:id="2902" w:name="_Toc153788883"/>
      <w:bookmarkStart w:id="2903" w:name="_Toc153792210"/>
      <w:bookmarkStart w:id="2904" w:name="_Toc153793021"/>
      <w:bookmarkStart w:id="2905" w:name="_Toc153793830"/>
      <w:bookmarkStart w:id="2906" w:name="_Toc153279616"/>
      <w:bookmarkStart w:id="2907" w:name="_Toc153280851"/>
      <w:bookmarkStart w:id="2908" w:name="_Toc153787265"/>
      <w:bookmarkStart w:id="2909" w:name="_Toc153788073"/>
      <w:bookmarkStart w:id="2910" w:name="_Toc153788885"/>
      <w:bookmarkStart w:id="2911" w:name="_Toc153792212"/>
      <w:bookmarkStart w:id="2912" w:name="_Toc153793023"/>
      <w:bookmarkStart w:id="2913" w:name="_Toc153793832"/>
      <w:bookmarkStart w:id="2914" w:name="_Toc153279617"/>
      <w:bookmarkStart w:id="2915" w:name="_Toc153280852"/>
      <w:bookmarkStart w:id="2916" w:name="_Toc153787266"/>
      <w:bookmarkStart w:id="2917" w:name="_Toc153788074"/>
      <w:bookmarkStart w:id="2918" w:name="_Toc153788886"/>
      <w:bookmarkStart w:id="2919" w:name="_Toc153792213"/>
      <w:bookmarkStart w:id="2920" w:name="_Toc153793024"/>
      <w:bookmarkStart w:id="2921" w:name="_Toc153793833"/>
      <w:bookmarkStart w:id="2922" w:name="_Toc153279618"/>
      <w:bookmarkStart w:id="2923" w:name="_Toc153280853"/>
      <w:bookmarkStart w:id="2924" w:name="_Toc153787267"/>
      <w:bookmarkStart w:id="2925" w:name="_Toc153788075"/>
      <w:bookmarkStart w:id="2926" w:name="_Toc153788887"/>
      <w:bookmarkStart w:id="2927" w:name="_Toc153792214"/>
      <w:bookmarkStart w:id="2928" w:name="_Toc153793025"/>
      <w:bookmarkStart w:id="2929" w:name="_Toc153793834"/>
      <w:bookmarkStart w:id="2930" w:name="_Toc153279620"/>
      <w:bookmarkStart w:id="2931" w:name="_Toc153280855"/>
      <w:bookmarkStart w:id="2932" w:name="_Toc153787269"/>
      <w:bookmarkStart w:id="2933" w:name="_Toc153788077"/>
      <w:bookmarkStart w:id="2934" w:name="_Toc153788889"/>
      <w:bookmarkStart w:id="2935" w:name="_Toc153792216"/>
      <w:bookmarkStart w:id="2936" w:name="_Toc153793027"/>
      <w:bookmarkStart w:id="2937" w:name="_Toc153793836"/>
      <w:bookmarkStart w:id="2938" w:name="_Toc153279621"/>
      <w:bookmarkStart w:id="2939" w:name="_Toc153280856"/>
      <w:bookmarkStart w:id="2940" w:name="_Toc153787270"/>
      <w:bookmarkStart w:id="2941" w:name="_Toc153788078"/>
      <w:bookmarkStart w:id="2942" w:name="_Toc153788890"/>
      <w:bookmarkStart w:id="2943" w:name="_Toc153792217"/>
      <w:bookmarkStart w:id="2944" w:name="_Toc153793028"/>
      <w:bookmarkStart w:id="2945" w:name="_Toc153793837"/>
      <w:bookmarkStart w:id="2946" w:name="_Toc153279622"/>
      <w:bookmarkStart w:id="2947" w:name="_Toc153280857"/>
      <w:bookmarkStart w:id="2948" w:name="_Toc153787271"/>
      <w:bookmarkStart w:id="2949" w:name="_Toc153788079"/>
      <w:bookmarkStart w:id="2950" w:name="_Toc153788891"/>
      <w:bookmarkStart w:id="2951" w:name="_Toc153792218"/>
      <w:bookmarkStart w:id="2952" w:name="_Toc153793029"/>
      <w:bookmarkStart w:id="2953" w:name="_Toc153793838"/>
      <w:bookmarkStart w:id="2954" w:name="_Toc153279624"/>
      <w:bookmarkStart w:id="2955" w:name="_Toc153280859"/>
      <w:bookmarkStart w:id="2956" w:name="_Toc153787273"/>
      <w:bookmarkStart w:id="2957" w:name="_Toc153788081"/>
      <w:bookmarkStart w:id="2958" w:name="_Toc153788893"/>
      <w:bookmarkStart w:id="2959" w:name="_Toc153792220"/>
      <w:bookmarkStart w:id="2960" w:name="_Toc153793031"/>
      <w:bookmarkStart w:id="2961" w:name="_Toc153793840"/>
      <w:bookmarkStart w:id="2962" w:name="_Toc153279625"/>
      <w:bookmarkStart w:id="2963" w:name="_Toc153280860"/>
      <w:bookmarkStart w:id="2964" w:name="_Toc153787274"/>
      <w:bookmarkStart w:id="2965" w:name="_Toc153788082"/>
      <w:bookmarkStart w:id="2966" w:name="_Toc153788894"/>
      <w:bookmarkStart w:id="2967" w:name="_Toc153792221"/>
      <w:bookmarkStart w:id="2968" w:name="_Toc153793032"/>
      <w:bookmarkStart w:id="2969" w:name="_Toc153793841"/>
      <w:bookmarkStart w:id="2970" w:name="_Toc153279626"/>
      <w:bookmarkStart w:id="2971" w:name="_Toc153280861"/>
      <w:bookmarkStart w:id="2972" w:name="_Toc153787275"/>
      <w:bookmarkStart w:id="2973" w:name="_Toc153788083"/>
      <w:bookmarkStart w:id="2974" w:name="_Toc153788895"/>
      <w:bookmarkStart w:id="2975" w:name="_Toc153792222"/>
      <w:bookmarkStart w:id="2976" w:name="_Toc153793033"/>
      <w:bookmarkStart w:id="2977" w:name="_Toc153793842"/>
      <w:bookmarkStart w:id="2978" w:name="_Toc153279628"/>
      <w:bookmarkStart w:id="2979" w:name="_Toc153280863"/>
      <w:bookmarkStart w:id="2980" w:name="_Toc153787277"/>
      <w:bookmarkStart w:id="2981" w:name="_Toc153788085"/>
      <w:bookmarkStart w:id="2982" w:name="_Toc153788897"/>
      <w:bookmarkStart w:id="2983" w:name="_Toc153792224"/>
      <w:bookmarkStart w:id="2984" w:name="_Toc153793035"/>
      <w:bookmarkStart w:id="2985" w:name="_Toc153793844"/>
      <w:bookmarkStart w:id="2986" w:name="_Toc153279629"/>
      <w:bookmarkStart w:id="2987" w:name="_Toc153280864"/>
      <w:bookmarkStart w:id="2988" w:name="_Toc153787278"/>
      <w:bookmarkStart w:id="2989" w:name="_Toc153788086"/>
      <w:bookmarkStart w:id="2990" w:name="_Toc153788898"/>
      <w:bookmarkStart w:id="2991" w:name="_Toc153792225"/>
      <w:bookmarkStart w:id="2992" w:name="_Toc153793036"/>
      <w:bookmarkStart w:id="2993" w:name="_Toc153793845"/>
      <w:bookmarkStart w:id="2994" w:name="_Toc153279630"/>
      <w:bookmarkStart w:id="2995" w:name="_Toc153280865"/>
      <w:bookmarkStart w:id="2996" w:name="_Toc153787279"/>
      <w:bookmarkStart w:id="2997" w:name="_Toc153788087"/>
      <w:bookmarkStart w:id="2998" w:name="_Toc153788899"/>
      <w:bookmarkStart w:id="2999" w:name="_Toc153792226"/>
      <w:bookmarkStart w:id="3000" w:name="_Toc153793037"/>
      <w:bookmarkStart w:id="3001" w:name="_Toc153793846"/>
      <w:bookmarkStart w:id="3002" w:name="_Toc153279632"/>
      <w:bookmarkStart w:id="3003" w:name="_Toc153280867"/>
      <w:bookmarkStart w:id="3004" w:name="_Toc153787281"/>
      <w:bookmarkStart w:id="3005" w:name="_Toc153788089"/>
      <w:bookmarkStart w:id="3006" w:name="_Toc153788901"/>
      <w:bookmarkStart w:id="3007" w:name="_Toc153792228"/>
      <w:bookmarkStart w:id="3008" w:name="_Toc153793039"/>
      <w:bookmarkStart w:id="3009" w:name="_Toc153793848"/>
      <w:bookmarkStart w:id="3010" w:name="_Toc153279633"/>
      <w:bookmarkStart w:id="3011" w:name="_Toc153280868"/>
      <w:bookmarkStart w:id="3012" w:name="_Toc153787282"/>
      <w:bookmarkStart w:id="3013" w:name="_Toc153788090"/>
      <w:bookmarkStart w:id="3014" w:name="_Toc153788902"/>
      <w:bookmarkStart w:id="3015" w:name="_Toc153792229"/>
      <w:bookmarkStart w:id="3016" w:name="_Toc153793040"/>
      <w:bookmarkStart w:id="3017" w:name="_Toc153793849"/>
      <w:bookmarkStart w:id="3018" w:name="_Toc153279634"/>
      <w:bookmarkStart w:id="3019" w:name="_Toc153280869"/>
      <w:bookmarkStart w:id="3020" w:name="_Toc153787283"/>
      <w:bookmarkStart w:id="3021" w:name="_Toc153788091"/>
      <w:bookmarkStart w:id="3022" w:name="_Toc153788903"/>
      <w:bookmarkStart w:id="3023" w:name="_Toc153792230"/>
      <w:bookmarkStart w:id="3024" w:name="_Toc153793041"/>
      <w:bookmarkStart w:id="3025" w:name="_Toc153793850"/>
      <w:bookmarkStart w:id="3026" w:name="_Toc153279636"/>
      <w:bookmarkStart w:id="3027" w:name="_Toc153280871"/>
      <w:bookmarkStart w:id="3028" w:name="_Toc153787285"/>
      <w:bookmarkStart w:id="3029" w:name="_Toc153788093"/>
      <w:bookmarkStart w:id="3030" w:name="_Toc153788905"/>
      <w:bookmarkStart w:id="3031" w:name="_Toc153792232"/>
      <w:bookmarkStart w:id="3032" w:name="_Toc153793043"/>
      <w:bookmarkStart w:id="3033" w:name="_Toc153793852"/>
      <w:bookmarkStart w:id="3034" w:name="_Toc153279637"/>
      <w:bookmarkStart w:id="3035" w:name="_Toc153280872"/>
      <w:bookmarkStart w:id="3036" w:name="_Toc153787286"/>
      <w:bookmarkStart w:id="3037" w:name="_Toc153788094"/>
      <w:bookmarkStart w:id="3038" w:name="_Toc153788906"/>
      <w:bookmarkStart w:id="3039" w:name="_Toc153792233"/>
      <w:bookmarkStart w:id="3040" w:name="_Toc153793044"/>
      <w:bookmarkStart w:id="3041" w:name="_Toc153793853"/>
      <w:bookmarkStart w:id="3042" w:name="_Toc153279638"/>
      <w:bookmarkStart w:id="3043" w:name="_Toc153280873"/>
      <w:bookmarkStart w:id="3044" w:name="_Toc153787287"/>
      <w:bookmarkStart w:id="3045" w:name="_Toc153788095"/>
      <w:bookmarkStart w:id="3046" w:name="_Toc153788907"/>
      <w:bookmarkStart w:id="3047" w:name="_Toc153792234"/>
      <w:bookmarkStart w:id="3048" w:name="_Toc153793045"/>
      <w:bookmarkStart w:id="3049" w:name="_Toc153793854"/>
      <w:bookmarkStart w:id="3050" w:name="_Toc153279640"/>
      <w:bookmarkStart w:id="3051" w:name="_Toc153280875"/>
      <w:bookmarkStart w:id="3052" w:name="_Toc153787289"/>
      <w:bookmarkStart w:id="3053" w:name="_Toc153788097"/>
      <w:bookmarkStart w:id="3054" w:name="_Toc153788909"/>
      <w:bookmarkStart w:id="3055" w:name="_Toc153792236"/>
      <w:bookmarkStart w:id="3056" w:name="_Toc153793047"/>
      <w:bookmarkStart w:id="3057" w:name="_Toc153793856"/>
      <w:bookmarkStart w:id="3058" w:name="_Toc153279641"/>
      <w:bookmarkStart w:id="3059" w:name="_Toc153280876"/>
      <w:bookmarkStart w:id="3060" w:name="_Toc153787290"/>
      <w:bookmarkStart w:id="3061" w:name="_Toc153788098"/>
      <w:bookmarkStart w:id="3062" w:name="_Toc153788910"/>
      <w:bookmarkStart w:id="3063" w:name="_Toc153792237"/>
      <w:bookmarkStart w:id="3064" w:name="_Toc153793048"/>
      <w:bookmarkStart w:id="3065" w:name="_Toc153793857"/>
      <w:bookmarkStart w:id="3066" w:name="_Toc153279642"/>
      <w:bookmarkStart w:id="3067" w:name="_Toc153280877"/>
      <w:bookmarkStart w:id="3068" w:name="_Toc153787291"/>
      <w:bookmarkStart w:id="3069" w:name="_Toc153788099"/>
      <w:bookmarkStart w:id="3070" w:name="_Toc153788911"/>
      <w:bookmarkStart w:id="3071" w:name="_Toc153792238"/>
      <w:bookmarkStart w:id="3072" w:name="_Toc153793049"/>
      <w:bookmarkStart w:id="3073" w:name="_Toc153793858"/>
      <w:bookmarkStart w:id="3074" w:name="_Toc153279644"/>
      <w:bookmarkStart w:id="3075" w:name="_Toc153280879"/>
      <w:bookmarkStart w:id="3076" w:name="_Toc153787293"/>
      <w:bookmarkStart w:id="3077" w:name="_Toc153788101"/>
      <w:bookmarkStart w:id="3078" w:name="_Toc153788913"/>
      <w:bookmarkStart w:id="3079" w:name="_Toc153792240"/>
      <w:bookmarkStart w:id="3080" w:name="_Toc153793051"/>
      <w:bookmarkStart w:id="3081" w:name="_Toc153793860"/>
      <w:bookmarkStart w:id="3082" w:name="_Toc153279645"/>
      <w:bookmarkStart w:id="3083" w:name="_Toc153280880"/>
      <w:bookmarkStart w:id="3084" w:name="_Toc153787294"/>
      <w:bookmarkStart w:id="3085" w:name="_Toc153788102"/>
      <w:bookmarkStart w:id="3086" w:name="_Toc153788914"/>
      <w:bookmarkStart w:id="3087" w:name="_Toc153792241"/>
      <w:bookmarkStart w:id="3088" w:name="_Toc153793052"/>
      <w:bookmarkStart w:id="3089" w:name="_Toc153793861"/>
      <w:bookmarkStart w:id="3090" w:name="_Toc153279646"/>
      <w:bookmarkStart w:id="3091" w:name="_Toc153280881"/>
      <w:bookmarkStart w:id="3092" w:name="_Toc153787295"/>
      <w:bookmarkStart w:id="3093" w:name="_Toc153788103"/>
      <w:bookmarkStart w:id="3094" w:name="_Toc153788915"/>
      <w:bookmarkStart w:id="3095" w:name="_Toc153792242"/>
      <w:bookmarkStart w:id="3096" w:name="_Toc153793053"/>
      <w:bookmarkStart w:id="3097" w:name="_Toc153793862"/>
      <w:bookmarkStart w:id="3098" w:name="_Toc153279648"/>
      <w:bookmarkStart w:id="3099" w:name="_Toc153280883"/>
      <w:bookmarkStart w:id="3100" w:name="_Toc153787297"/>
      <w:bookmarkStart w:id="3101" w:name="_Toc153788105"/>
      <w:bookmarkStart w:id="3102" w:name="_Toc153788917"/>
      <w:bookmarkStart w:id="3103" w:name="_Toc153792244"/>
      <w:bookmarkStart w:id="3104" w:name="_Toc153793055"/>
      <w:bookmarkStart w:id="3105" w:name="_Toc153793864"/>
      <w:bookmarkStart w:id="3106" w:name="_Toc153279649"/>
      <w:bookmarkStart w:id="3107" w:name="_Toc153280884"/>
      <w:bookmarkStart w:id="3108" w:name="_Toc153787298"/>
      <w:bookmarkStart w:id="3109" w:name="_Toc153788106"/>
      <w:bookmarkStart w:id="3110" w:name="_Toc153788918"/>
      <w:bookmarkStart w:id="3111" w:name="_Toc153792245"/>
      <w:bookmarkStart w:id="3112" w:name="_Toc153793056"/>
      <w:bookmarkStart w:id="3113" w:name="_Toc153793865"/>
      <w:bookmarkStart w:id="3114" w:name="_Toc153279650"/>
      <w:bookmarkStart w:id="3115" w:name="_Toc153280885"/>
      <w:bookmarkStart w:id="3116" w:name="_Toc153787299"/>
      <w:bookmarkStart w:id="3117" w:name="_Toc153788107"/>
      <w:bookmarkStart w:id="3118" w:name="_Toc153788919"/>
      <w:bookmarkStart w:id="3119" w:name="_Toc153792246"/>
      <w:bookmarkStart w:id="3120" w:name="_Toc153793057"/>
      <w:bookmarkStart w:id="3121" w:name="_Toc153793866"/>
      <w:bookmarkStart w:id="3122" w:name="_Toc153279651"/>
      <w:bookmarkStart w:id="3123" w:name="_Toc153280886"/>
      <w:bookmarkStart w:id="3124" w:name="_Toc153787300"/>
      <w:bookmarkStart w:id="3125" w:name="_Toc153788108"/>
      <w:bookmarkStart w:id="3126" w:name="_Toc153788920"/>
      <w:bookmarkStart w:id="3127" w:name="_Toc153792247"/>
      <w:bookmarkStart w:id="3128" w:name="_Toc153793058"/>
      <w:bookmarkStart w:id="3129" w:name="_Toc153793867"/>
      <w:bookmarkStart w:id="3130" w:name="_Toc153279652"/>
      <w:bookmarkStart w:id="3131" w:name="_Toc153280887"/>
      <w:bookmarkStart w:id="3132" w:name="_Toc153787301"/>
      <w:bookmarkStart w:id="3133" w:name="_Toc153788109"/>
      <w:bookmarkStart w:id="3134" w:name="_Toc153788921"/>
      <w:bookmarkStart w:id="3135" w:name="_Toc153792248"/>
      <w:bookmarkStart w:id="3136" w:name="_Toc153793059"/>
      <w:bookmarkStart w:id="3137" w:name="_Toc153793868"/>
      <w:bookmarkStart w:id="3138" w:name="_Toc153279653"/>
      <w:bookmarkStart w:id="3139" w:name="_Toc153280888"/>
      <w:bookmarkStart w:id="3140" w:name="_Toc153787302"/>
      <w:bookmarkStart w:id="3141" w:name="_Toc153788110"/>
      <w:bookmarkStart w:id="3142" w:name="_Toc153788922"/>
      <w:bookmarkStart w:id="3143" w:name="_Toc153792249"/>
      <w:bookmarkStart w:id="3144" w:name="_Toc153793060"/>
      <w:bookmarkStart w:id="3145" w:name="_Toc153793869"/>
      <w:bookmarkStart w:id="3146" w:name="_Toc153279654"/>
      <w:bookmarkStart w:id="3147" w:name="_Toc153280889"/>
      <w:bookmarkStart w:id="3148" w:name="_Toc153787303"/>
      <w:bookmarkStart w:id="3149" w:name="_Toc153788111"/>
      <w:bookmarkStart w:id="3150" w:name="_Toc153788923"/>
      <w:bookmarkStart w:id="3151" w:name="_Toc153792250"/>
      <w:bookmarkStart w:id="3152" w:name="_Toc153793061"/>
      <w:bookmarkStart w:id="3153" w:name="_Toc153793870"/>
      <w:bookmarkStart w:id="3154" w:name="_Toc153279655"/>
      <w:bookmarkStart w:id="3155" w:name="_Toc153280890"/>
      <w:bookmarkStart w:id="3156" w:name="_Toc153787304"/>
      <w:bookmarkStart w:id="3157" w:name="_Toc153788112"/>
      <w:bookmarkStart w:id="3158" w:name="_Toc153788924"/>
      <w:bookmarkStart w:id="3159" w:name="_Toc153792251"/>
      <w:bookmarkStart w:id="3160" w:name="_Toc153793062"/>
      <w:bookmarkStart w:id="3161" w:name="_Toc153793871"/>
      <w:bookmarkStart w:id="3162" w:name="_Toc153279656"/>
      <w:bookmarkStart w:id="3163" w:name="_Toc153280891"/>
      <w:bookmarkStart w:id="3164" w:name="_Toc153787305"/>
      <w:bookmarkStart w:id="3165" w:name="_Toc153788113"/>
      <w:bookmarkStart w:id="3166" w:name="_Toc153788925"/>
      <w:bookmarkStart w:id="3167" w:name="_Toc153792252"/>
      <w:bookmarkStart w:id="3168" w:name="_Toc153793063"/>
      <w:bookmarkStart w:id="3169" w:name="_Toc153793872"/>
      <w:bookmarkStart w:id="3170" w:name="_Toc153279658"/>
      <w:bookmarkStart w:id="3171" w:name="_Toc153280893"/>
      <w:bookmarkStart w:id="3172" w:name="_Toc153787307"/>
      <w:bookmarkStart w:id="3173" w:name="_Toc153788115"/>
      <w:bookmarkStart w:id="3174" w:name="_Toc153788927"/>
      <w:bookmarkStart w:id="3175" w:name="_Toc153792254"/>
      <w:bookmarkStart w:id="3176" w:name="_Toc153793065"/>
      <w:bookmarkStart w:id="3177" w:name="_Toc153793874"/>
      <w:bookmarkStart w:id="3178" w:name="_Toc153279659"/>
      <w:bookmarkStart w:id="3179" w:name="_Toc153280894"/>
      <w:bookmarkStart w:id="3180" w:name="_Toc153787308"/>
      <w:bookmarkStart w:id="3181" w:name="_Toc153788116"/>
      <w:bookmarkStart w:id="3182" w:name="_Toc153788928"/>
      <w:bookmarkStart w:id="3183" w:name="_Toc153792255"/>
      <w:bookmarkStart w:id="3184" w:name="_Toc153793066"/>
      <w:bookmarkStart w:id="3185" w:name="_Toc153793875"/>
      <w:bookmarkStart w:id="3186" w:name="_Toc153279661"/>
      <w:bookmarkStart w:id="3187" w:name="_Toc153280896"/>
      <w:bookmarkStart w:id="3188" w:name="_Toc153787310"/>
      <w:bookmarkStart w:id="3189" w:name="_Toc153788118"/>
      <w:bookmarkStart w:id="3190" w:name="_Toc153788930"/>
      <w:bookmarkStart w:id="3191" w:name="_Toc153792257"/>
      <w:bookmarkStart w:id="3192" w:name="_Toc153793068"/>
      <w:bookmarkStart w:id="3193" w:name="_Toc153793877"/>
      <w:bookmarkStart w:id="3194" w:name="_Toc153279662"/>
      <w:bookmarkStart w:id="3195" w:name="_Toc153280897"/>
      <w:bookmarkStart w:id="3196" w:name="_Toc153787311"/>
      <w:bookmarkStart w:id="3197" w:name="_Toc153788119"/>
      <w:bookmarkStart w:id="3198" w:name="_Toc153788931"/>
      <w:bookmarkStart w:id="3199" w:name="_Toc153792258"/>
      <w:bookmarkStart w:id="3200" w:name="_Toc153793069"/>
      <w:bookmarkStart w:id="3201" w:name="_Toc153793878"/>
      <w:bookmarkStart w:id="3202" w:name="_Toc153279664"/>
      <w:bookmarkStart w:id="3203" w:name="_Toc153280899"/>
      <w:bookmarkStart w:id="3204" w:name="_Toc153787313"/>
      <w:bookmarkStart w:id="3205" w:name="_Toc153788121"/>
      <w:bookmarkStart w:id="3206" w:name="_Toc153788933"/>
      <w:bookmarkStart w:id="3207" w:name="_Toc153792260"/>
      <w:bookmarkStart w:id="3208" w:name="_Toc153793071"/>
      <w:bookmarkStart w:id="3209" w:name="_Toc153793880"/>
      <w:bookmarkStart w:id="3210" w:name="_Toc153279665"/>
      <w:bookmarkStart w:id="3211" w:name="_Toc153280900"/>
      <w:bookmarkStart w:id="3212" w:name="_Toc153787314"/>
      <w:bookmarkStart w:id="3213" w:name="_Toc153788122"/>
      <w:bookmarkStart w:id="3214" w:name="_Toc153788934"/>
      <w:bookmarkStart w:id="3215" w:name="_Toc153792261"/>
      <w:bookmarkStart w:id="3216" w:name="_Toc153793072"/>
      <w:bookmarkStart w:id="3217" w:name="_Toc153793881"/>
      <w:bookmarkStart w:id="3218" w:name="_Toc153279667"/>
      <w:bookmarkStart w:id="3219" w:name="_Toc153280902"/>
      <w:bookmarkStart w:id="3220" w:name="_Toc153787316"/>
      <w:bookmarkStart w:id="3221" w:name="_Toc153788124"/>
      <w:bookmarkStart w:id="3222" w:name="_Toc153788936"/>
      <w:bookmarkStart w:id="3223" w:name="_Toc153792263"/>
      <w:bookmarkStart w:id="3224" w:name="_Toc153793074"/>
      <w:bookmarkStart w:id="3225" w:name="_Toc153793883"/>
      <w:bookmarkStart w:id="3226" w:name="_Toc153279668"/>
      <w:bookmarkStart w:id="3227" w:name="_Toc153280903"/>
      <w:bookmarkStart w:id="3228" w:name="_Toc153787317"/>
      <w:bookmarkStart w:id="3229" w:name="_Toc153788125"/>
      <w:bookmarkStart w:id="3230" w:name="_Toc153788937"/>
      <w:bookmarkStart w:id="3231" w:name="_Toc153792264"/>
      <w:bookmarkStart w:id="3232" w:name="_Toc153793075"/>
      <w:bookmarkStart w:id="3233" w:name="_Toc153793884"/>
      <w:bookmarkStart w:id="3234" w:name="_Toc153279670"/>
      <w:bookmarkStart w:id="3235" w:name="_Toc153280905"/>
      <w:bookmarkStart w:id="3236" w:name="_Toc153787319"/>
      <w:bookmarkStart w:id="3237" w:name="_Toc153788127"/>
      <w:bookmarkStart w:id="3238" w:name="_Toc153788939"/>
      <w:bookmarkStart w:id="3239" w:name="_Toc153792266"/>
      <w:bookmarkStart w:id="3240" w:name="_Toc153793077"/>
      <w:bookmarkStart w:id="3241" w:name="_Toc153793886"/>
      <w:bookmarkStart w:id="3242" w:name="_Toc153279671"/>
      <w:bookmarkStart w:id="3243" w:name="_Toc153280906"/>
      <w:bookmarkStart w:id="3244" w:name="_Toc153787320"/>
      <w:bookmarkStart w:id="3245" w:name="_Toc153788128"/>
      <w:bookmarkStart w:id="3246" w:name="_Toc153788940"/>
      <w:bookmarkStart w:id="3247" w:name="_Toc153792267"/>
      <w:bookmarkStart w:id="3248" w:name="_Toc153793078"/>
      <w:bookmarkStart w:id="3249" w:name="_Toc153793887"/>
      <w:bookmarkStart w:id="3250" w:name="_Toc153279673"/>
      <w:bookmarkStart w:id="3251" w:name="_Toc153280908"/>
      <w:bookmarkStart w:id="3252" w:name="_Toc153787322"/>
      <w:bookmarkStart w:id="3253" w:name="_Toc153788130"/>
      <w:bookmarkStart w:id="3254" w:name="_Toc153788942"/>
      <w:bookmarkStart w:id="3255" w:name="_Toc153792269"/>
      <w:bookmarkStart w:id="3256" w:name="_Toc153793080"/>
      <w:bookmarkStart w:id="3257" w:name="_Toc153793889"/>
      <w:bookmarkStart w:id="3258" w:name="_Toc153279674"/>
      <w:bookmarkStart w:id="3259" w:name="_Toc153280909"/>
      <w:bookmarkStart w:id="3260" w:name="_Toc153787323"/>
      <w:bookmarkStart w:id="3261" w:name="_Toc153788131"/>
      <w:bookmarkStart w:id="3262" w:name="_Toc153788943"/>
      <w:bookmarkStart w:id="3263" w:name="_Toc153792270"/>
      <w:bookmarkStart w:id="3264" w:name="_Toc153793081"/>
      <w:bookmarkStart w:id="3265" w:name="_Toc153793890"/>
      <w:bookmarkStart w:id="3266" w:name="_Toc153279676"/>
      <w:bookmarkStart w:id="3267" w:name="_Toc153280911"/>
      <w:bookmarkStart w:id="3268" w:name="_Toc153787325"/>
      <w:bookmarkStart w:id="3269" w:name="_Toc153788133"/>
      <w:bookmarkStart w:id="3270" w:name="_Toc153788945"/>
      <w:bookmarkStart w:id="3271" w:name="_Toc153792272"/>
      <w:bookmarkStart w:id="3272" w:name="_Toc153793083"/>
      <w:bookmarkStart w:id="3273" w:name="_Toc153793892"/>
      <w:bookmarkStart w:id="3274" w:name="_Toc153279677"/>
      <w:bookmarkStart w:id="3275" w:name="_Toc153280912"/>
      <w:bookmarkStart w:id="3276" w:name="_Toc153787326"/>
      <w:bookmarkStart w:id="3277" w:name="_Toc153788134"/>
      <w:bookmarkStart w:id="3278" w:name="_Toc153788946"/>
      <w:bookmarkStart w:id="3279" w:name="_Toc153792273"/>
      <w:bookmarkStart w:id="3280" w:name="_Toc153793084"/>
      <w:bookmarkStart w:id="3281" w:name="_Toc153793893"/>
      <w:bookmarkStart w:id="3282" w:name="_Toc153279679"/>
      <w:bookmarkStart w:id="3283" w:name="_Toc153280914"/>
      <w:bookmarkStart w:id="3284" w:name="_Toc153787328"/>
      <w:bookmarkStart w:id="3285" w:name="_Toc153788136"/>
      <w:bookmarkStart w:id="3286" w:name="_Toc153788948"/>
      <w:bookmarkStart w:id="3287" w:name="_Toc153792275"/>
      <w:bookmarkStart w:id="3288" w:name="_Toc153793086"/>
      <w:bookmarkStart w:id="3289" w:name="_Toc153793895"/>
      <w:bookmarkStart w:id="3290" w:name="_Toc153279680"/>
      <w:bookmarkStart w:id="3291" w:name="_Toc153280915"/>
      <w:bookmarkStart w:id="3292" w:name="_Toc153787329"/>
      <w:bookmarkStart w:id="3293" w:name="_Toc153788137"/>
      <w:bookmarkStart w:id="3294" w:name="_Toc153788949"/>
      <w:bookmarkStart w:id="3295" w:name="_Toc153792276"/>
      <w:bookmarkStart w:id="3296" w:name="_Toc153793087"/>
      <w:bookmarkStart w:id="3297" w:name="_Toc153793896"/>
      <w:bookmarkStart w:id="3298" w:name="_Toc153279682"/>
      <w:bookmarkStart w:id="3299" w:name="_Toc153280917"/>
      <w:bookmarkStart w:id="3300" w:name="_Toc153787331"/>
      <w:bookmarkStart w:id="3301" w:name="_Toc153788139"/>
      <w:bookmarkStart w:id="3302" w:name="_Toc153788951"/>
      <w:bookmarkStart w:id="3303" w:name="_Toc153792278"/>
      <w:bookmarkStart w:id="3304" w:name="_Toc153793089"/>
      <w:bookmarkStart w:id="3305" w:name="_Toc153793898"/>
      <w:bookmarkStart w:id="3306" w:name="_Toc153279683"/>
      <w:bookmarkStart w:id="3307" w:name="_Toc153280918"/>
      <w:bookmarkStart w:id="3308" w:name="_Toc153787332"/>
      <w:bookmarkStart w:id="3309" w:name="_Toc153788140"/>
      <w:bookmarkStart w:id="3310" w:name="_Toc153788952"/>
      <w:bookmarkStart w:id="3311" w:name="_Toc153792279"/>
      <w:bookmarkStart w:id="3312" w:name="_Toc153793090"/>
      <w:bookmarkStart w:id="3313" w:name="_Toc153793899"/>
      <w:bookmarkStart w:id="3314" w:name="_Toc153279684"/>
      <w:bookmarkStart w:id="3315" w:name="_Toc153280919"/>
      <w:bookmarkStart w:id="3316" w:name="_Toc153787333"/>
      <w:bookmarkStart w:id="3317" w:name="_Toc153788141"/>
      <w:bookmarkStart w:id="3318" w:name="_Toc153788953"/>
      <w:bookmarkStart w:id="3319" w:name="_Toc153792280"/>
      <w:bookmarkStart w:id="3320" w:name="_Toc153793091"/>
      <w:bookmarkStart w:id="3321" w:name="_Toc153793900"/>
      <w:bookmarkStart w:id="3322" w:name="_Toc153279685"/>
      <w:bookmarkStart w:id="3323" w:name="_Toc153280920"/>
      <w:bookmarkStart w:id="3324" w:name="_Toc153787334"/>
      <w:bookmarkStart w:id="3325" w:name="_Toc153788142"/>
      <w:bookmarkStart w:id="3326" w:name="_Toc153788954"/>
      <w:bookmarkStart w:id="3327" w:name="_Toc153792281"/>
      <w:bookmarkStart w:id="3328" w:name="_Toc153793092"/>
      <w:bookmarkStart w:id="3329" w:name="_Toc153793901"/>
      <w:bookmarkStart w:id="3330" w:name="_Toc153279686"/>
      <w:bookmarkStart w:id="3331" w:name="_Toc153280921"/>
      <w:bookmarkStart w:id="3332" w:name="_Toc153787335"/>
      <w:bookmarkStart w:id="3333" w:name="_Toc153788143"/>
      <w:bookmarkStart w:id="3334" w:name="_Toc153788955"/>
      <w:bookmarkStart w:id="3335" w:name="_Toc153792282"/>
      <w:bookmarkStart w:id="3336" w:name="_Toc153793093"/>
      <w:bookmarkStart w:id="3337" w:name="_Toc153793902"/>
      <w:bookmarkStart w:id="3338" w:name="_Toc153279687"/>
      <w:bookmarkStart w:id="3339" w:name="_Toc153280922"/>
      <w:bookmarkStart w:id="3340" w:name="_Toc153787336"/>
      <w:bookmarkStart w:id="3341" w:name="_Toc153788144"/>
      <w:bookmarkStart w:id="3342" w:name="_Toc153788956"/>
      <w:bookmarkStart w:id="3343" w:name="_Toc153792283"/>
      <w:bookmarkStart w:id="3344" w:name="_Toc153793094"/>
      <w:bookmarkStart w:id="3345" w:name="_Toc153793903"/>
      <w:bookmarkStart w:id="3346" w:name="_Toc153279688"/>
      <w:bookmarkStart w:id="3347" w:name="_Toc153280923"/>
      <w:bookmarkStart w:id="3348" w:name="_Toc153787337"/>
      <w:bookmarkStart w:id="3349" w:name="_Toc153788145"/>
      <w:bookmarkStart w:id="3350" w:name="_Toc153788957"/>
      <w:bookmarkStart w:id="3351" w:name="_Toc153792284"/>
      <w:bookmarkStart w:id="3352" w:name="_Toc153793095"/>
      <w:bookmarkStart w:id="3353" w:name="_Toc153793904"/>
      <w:bookmarkStart w:id="3354" w:name="_Toc153279689"/>
      <w:bookmarkStart w:id="3355" w:name="_Toc153280924"/>
      <w:bookmarkStart w:id="3356" w:name="_Toc153787338"/>
      <w:bookmarkStart w:id="3357" w:name="_Toc153788146"/>
      <w:bookmarkStart w:id="3358" w:name="_Toc153788958"/>
      <w:bookmarkStart w:id="3359" w:name="_Toc153792285"/>
      <w:bookmarkStart w:id="3360" w:name="_Toc153793096"/>
      <w:bookmarkStart w:id="3361" w:name="_Toc153793905"/>
      <w:bookmarkStart w:id="3362" w:name="_Toc153279690"/>
      <w:bookmarkStart w:id="3363" w:name="_Toc153280925"/>
      <w:bookmarkStart w:id="3364" w:name="_Toc153787339"/>
      <w:bookmarkStart w:id="3365" w:name="_Toc153788147"/>
      <w:bookmarkStart w:id="3366" w:name="_Toc153788959"/>
      <w:bookmarkStart w:id="3367" w:name="_Toc153792286"/>
      <w:bookmarkStart w:id="3368" w:name="_Toc153793097"/>
      <w:bookmarkStart w:id="3369" w:name="_Toc153793906"/>
      <w:bookmarkStart w:id="3370" w:name="_Toc153279691"/>
      <w:bookmarkStart w:id="3371" w:name="_Toc153280926"/>
      <w:bookmarkStart w:id="3372" w:name="_Toc153787340"/>
      <w:bookmarkStart w:id="3373" w:name="_Toc153788148"/>
      <w:bookmarkStart w:id="3374" w:name="_Toc153788960"/>
      <w:bookmarkStart w:id="3375" w:name="_Toc153792287"/>
      <w:bookmarkStart w:id="3376" w:name="_Toc153793098"/>
      <w:bookmarkStart w:id="3377" w:name="_Toc153793907"/>
      <w:bookmarkStart w:id="3378" w:name="_Toc153279692"/>
      <w:bookmarkStart w:id="3379" w:name="_Toc153280927"/>
      <w:bookmarkStart w:id="3380" w:name="_Toc153787341"/>
      <w:bookmarkStart w:id="3381" w:name="_Toc153788149"/>
      <w:bookmarkStart w:id="3382" w:name="_Toc153788961"/>
      <w:bookmarkStart w:id="3383" w:name="_Toc153792288"/>
      <w:bookmarkStart w:id="3384" w:name="_Toc153793099"/>
      <w:bookmarkStart w:id="3385" w:name="_Toc153793908"/>
      <w:bookmarkStart w:id="3386" w:name="_Toc153279693"/>
      <w:bookmarkStart w:id="3387" w:name="_Toc153280928"/>
      <w:bookmarkStart w:id="3388" w:name="_Toc153787342"/>
      <w:bookmarkStart w:id="3389" w:name="_Toc153788150"/>
      <w:bookmarkStart w:id="3390" w:name="_Toc153788962"/>
      <w:bookmarkStart w:id="3391" w:name="_Toc153792289"/>
      <w:bookmarkStart w:id="3392" w:name="_Toc153793100"/>
      <w:bookmarkStart w:id="3393" w:name="_Toc153793909"/>
      <w:bookmarkStart w:id="3394" w:name="_Toc153279694"/>
      <w:bookmarkStart w:id="3395" w:name="_Toc153280929"/>
      <w:bookmarkStart w:id="3396" w:name="_Toc153787343"/>
      <w:bookmarkStart w:id="3397" w:name="_Toc153788151"/>
      <w:bookmarkStart w:id="3398" w:name="_Toc153788963"/>
      <w:bookmarkStart w:id="3399" w:name="_Toc153792290"/>
      <w:bookmarkStart w:id="3400" w:name="_Toc153793101"/>
      <w:bookmarkStart w:id="3401" w:name="_Toc153793910"/>
      <w:bookmarkStart w:id="3402" w:name="_Toc153279695"/>
      <w:bookmarkStart w:id="3403" w:name="_Toc153280930"/>
      <w:bookmarkStart w:id="3404" w:name="_Toc153787344"/>
      <w:bookmarkStart w:id="3405" w:name="_Toc153788152"/>
      <w:bookmarkStart w:id="3406" w:name="_Toc153788964"/>
      <w:bookmarkStart w:id="3407" w:name="_Toc153792291"/>
      <w:bookmarkStart w:id="3408" w:name="_Toc153793102"/>
      <w:bookmarkStart w:id="3409" w:name="_Toc153793911"/>
      <w:bookmarkStart w:id="3410" w:name="_Toc153279696"/>
      <w:bookmarkStart w:id="3411" w:name="_Toc153280931"/>
      <w:bookmarkStart w:id="3412" w:name="_Toc153787345"/>
      <w:bookmarkStart w:id="3413" w:name="_Toc153788153"/>
      <w:bookmarkStart w:id="3414" w:name="_Toc153788965"/>
      <w:bookmarkStart w:id="3415" w:name="_Toc153792292"/>
      <w:bookmarkStart w:id="3416" w:name="_Toc153793103"/>
      <w:bookmarkStart w:id="3417" w:name="_Toc153793912"/>
      <w:bookmarkStart w:id="3418" w:name="_Toc153279697"/>
      <w:bookmarkStart w:id="3419" w:name="_Toc153280932"/>
      <w:bookmarkStart w:id="3420" w:name="_Toc153787346"/>
      <w:bookmarkStart w:id="3421" w:name="_Toc153788154"/>
      <w:bookmarkStart w:id="3422" w:name="_Toc153788966"/>
      <w:bookmarkStart w:id="3423" w:name="_Toc153792293"/>
      <w:bookmarkStart w:id="3424" w:name="_Toc153793104"/>
      <w:bookmarkStart w:id="3425" w:name="_Toc153793913"/>
      <w:bookmarkStart w:id="3426" w:name="_Toc153279698"/>
      <w:bookmarkStart w:id="3427" w:name="_Toc153280933"/>
      <w:bookmarkStart w:id="3428" w:name="_Toc153787347"/>
      <w:bookmarkStart w:id="3429" w:name="_Toc153788155"/>
      <w:bookmarkStart w:id="3430" w:name="_Toc153788967"/>
      <w:bookmarkStart w:id="3431" w:name="_Toc153792294"/>
      <w:bookmarkStart w:id="3432" w:name="_Toc153793105"/>
      <w:bookmarkStart w:id="3433" w:name="_Toc153793914"/>
      <w:bookmarkStart w:id="3434" w:name="_Toc153279699"/>
      <w:bookmarkStart w:id="3435" w:name="_Toc153280934"/>
      <w:bookmarkStart w:id="3436" w:name="_Toc153787348"/>
      <w:bookmarkStart w:id="3437" w:name="_Toc153788156"/>
      <w:bookmarkStart w:id="3438" w:name="_Toc153788968"/>
      <w:bookmarkStart w:id="3439" w:name="_Toc153792295"/>
      <w:bookmarkStart w:id="3440" w:name="_Toc153793106"/>
      <w:bookmarkStart w:id="3441" w:name="_Toc153793915"/>
      <w:bookmarkStart w:id="3442" w:name="_Toc153279700"/>
      <w:bookmarkStart w:id="3443" w:name="_Toc153280935"/>
      <w:bookmarkStart w:id="3444" w:name="_Toc153787349"/>
      <w:bookmarkStart w:id="3445" w:name="_Toc153788157"/>
      <w:bookmarkStart w:id="3446" w:name="_Toc153788969"/>
      <w:bookmarkStart w:id="3447" w:name="_Toc153792296"/>
      <w:bookmarkStart w:id="3448" w:name="_Toc153793107"/>
      <w:bookmarkStart w:id="3449" w:name="_Toc153793916"/>
      <w:bookmarkStart w:id="3450" w:name="_Toc153279701"/>
      <w:bookmarkStart w:id="3451" w:name="_Toc153280936"/>
      <w:bookmarkStart w:id="3452" w:name="_Toc153787350"/>
      <w:bookmarkStart w:id="3453" w:name="_Toc153788158"/>
      <w:bookmarkStart w:id="3454" w:name="_Toc153788970"/>
      <w:bookmarkStart w:id="3455" w:name="_Toc153792297"/>
      <w:bookmarkStart w:id="3456" w:name="_Toc153793108"/>
      <w:bookmarkStart w:id="3457" w:name="_Toc153793917"/>
      <w:bookmarkStart w:id="3458" w:name="_Toc153279702"/>
      <w:bookmarkStart w:id="3459" w:name="_Toc153280937"/>
      <w:bookmarkStart w:id="3460" w:name="_Toc153787351"/>
      <w:bookmarkStart w:id="3461" w:name="_Toc153788159"/>
      <w:bookmarkStart w:id="3462" w:name="_Toc153788971"/>
      <w:bookmarkStart w:id="3463" w:name="_Toc153792298"/>
      <w:bookmarkStart w:id="3464" w:name="_Toc153793109"/>
      <w:bookmarkStart w:id="3465" w:name="_Toc153793918"/>
      <w:bookmarkStart w:id="3466" w:name="_Toc153279703"/>
      <w:bookmarkStart w:id="3467" w:name="_Toc153280938"/>
      <w:bookmarkStart w:id="3468" w:name="_Toc153787352"/>
      <w:bookmarkStart w:id="3469" w:name="_Toc153788160"/>
      <w:bookmarkStart w:id="3470" w:name="_Toc153788972"/>
      <w:bookmarkStart w:id="3471" w:name="_Toc153792299"/>
      <w:bookmarkStart w:id="3472" w:name="_Toc153793110"/>
      <w:bookmarkStart w:id="3473" w:name="_Toc153793919"/>
      <w:bookmarkStart w:id="3474" w:name="_Toc153279704"/>
      <w:bookmarkStart w:id="3475" w:name="_Toc153280939"/>
      <w:bookmarkStart w:id="3476" w:name="_Toc153787353"/>
      <w:bookmarkStart w:id="3477" w:name="_Toc153788161"/>
      <w:bookmarkStart w:id="3478" w:name="_Toc153788973"/>
      <w:bookmarkStart w:id="3479" w:name="_Toc153792300"/>
      <w:bookmarkStart w:id="3480" w:name="_Toc153793111"/>
      <w:bookmarkStart w:id="3481" w:name="_Toc153793920"/>
      <w:bookmarkStart w:id="3482" w:name="_Toc153279705"/>
      <w:bookmarkStart w:id="3483" w:name="_Toc153280940"/>
      <w:bookmarkStart w:id="3484" w:name="_Toc153787354"/>
      <w:bookmarkStart w:id="3485" w:name="_Toc153788162"/>
      <w:bookmarkStart w:id="3486" w:name="_Toc153788974"/>
      <w:bookmarkStart w:id="3487" w:name="_Toc153792301"/>
      <w:bookmarkStart w:id="3488" w:name="_Toc153793112"/>
      <w:bookmarkStart w:id="3489" w:name="_Toc153793921"/>
      <w:bookmarkStart w:id="3490" w:name="_Toc153279707"/>
      <w:bookmarkStart w:id="3491" w:name="_Toc153280942"/>
      <w:bookmarkStart w:id="3492" w:name="_Toc153787356"/>
      <w:bookmarkStart w:id="3493" w:name="_Toc153788164"/>
      <w:bookmarkStart w:id="3494" w:name="_Toc153788976"/>
      <w:bookmarkStart w:id="3495" w:name="_Toc153792303"/>
      <w:bookmarkStart w:id="3496" w:name="_Toc153793114"/>
      <w:bookmarkStart w:id="3497" w:name="_Toc153793923"/>
      <w:bookmarkStart w:id="3498" w:name="_Toc153279708"/>
      <w:bookmarkStart w:id="3499" w:name="_Toc153280943"/>
      <w:bookmarkStart w:id="3500" w:name="_Toc153787357"/>
      <w:bookmarkStart w:id="3501" w:name="_Toc153788165"/>
      <w:bookmarkStart w:id="3502" w:name="_Toc153788977"/>
      <w:bookmarkStart w:id="3503" w:name="_Toc153792304"/>
      <w:bookmarkStart w:id="3504" w:name="_Toc153793115"/>
      <w:bookmarkStart w:id="3505" w:name="_Toc153793924"/>
      <w:bookmarkStart w:id="3506" w:name="_Toc153279709"/>
      <w:bookmarkStart w:id="3507" w:name="_Toc153280944"/>
      <w:bookmarkStart w:id="3508" w:name="_Toc153787358"/>
      <w:bookmarkStart w:id="3509" w:name="_Toc153788166"/>
      <w:bookmarkStart w:id="3510" w:name="_Toc153788978"/>
      <w:bookmarkStart w:id="3511" w:name="_Toc153792305"/>
      <w:bookmarkStart w:id="3512" w:name="_Toc153793116"/>
      <w:bookmarkStart w:id="3513" w:name="_Toc153793925"/>
      <w:bookmarkStart w:id="3514" w:name="_Toc153279710"/>
      <w:bookmarkStart w:id="3515" w:name="_Toc153280945"/>
      <w:bookmarkStart w:id="3516" w:name="_Toc153787359"/>
      <w:bookmarkStart w:id="3517" w:name="_Toc153788167"/>
      <w:bookmarkStart w:id="3518" w:name="_Toc153788979"/>
      <w:bookmarkStart w:id="3519" w:name="_Toc153792306"/>
      <w:bookmarkStart w:id="3520" w:name="_Toc153793117"/>
      <w:bookmarkStart w:id="3521" w:name="_Toc153793926"/>
      <w:bookmarkStart w:id="3522" w:name="_Toc153279712"/>
      <w:bookmarkStart w:id="3523" w:name="_Toc153280947"/>
      <w:bookmarkStart w:id="3524" w:name="_Toc153787361"/>
      <w:bookmarkStart w:id="3525" w:name="_Toc153788169"/>
      <w:bookmarkStart w:id="3526" w:name="_Toc153788981"/>
      <w:bookmarkStart w:id="3527" w:name="_Toc153792308"/>
      <w:bookmarkStart w:id="3528" w:name="_Toc153793119"/>
      <w:bookmarkStart w:id="3529" w:name="_Toc153793928"/>
      <w:bookmarkStart w:id="3530" w:name="_Toc153279713"/>
      <w:bookmarkStart w:id="3531" w:name="_Toc153280948"/>
      <w:bookmarkStart w:id="3532" w:name="_Toc153787362"/>
      <w:bookmarkStart w:id="3533" w:name="_Toc153788170"/>
      <w:bookmarkStart w:id="3534" w:name="_Toc153788982"/>
      <w:bookmarkStart w:id="3535" w:name="_Toc153792309"/>
      <w:bookmarkStart w:id="3536" w:name="_Toc153793120"/>
      <w:bookmarkStart w:id="3537" w:name="_Toc153793929"/>
      <w:bookmarkStart w:id="3538" w:name="_Toc153279714"/>
      <w:bookmarkStart w:id="3539" w:name="_Toc153280949"/>
      <w:bookmarkStart w:id="3540" w:name="_Toc153787363"/>
      <w:bookmarkStart w:id="3541" w:name="_Toc153788171"/>
      <w:bookmarkStart w:id="3542" w:name="_Toc153788983"/>
      <w:bookmarkStart w:id="3543" w:name="_Toc153792310"/>
      <w:bookmarkStart w:id="3544" w:name="_Toc153793121"/>
      <w:bookmarkStart w:id="3545" w:name="_Toc153793930"/>
      <w:bookmarkStart w:id="3546" w:name="_Toc153279715"/>
      <w:bookmarkStart w:id="3547" w:name="_Toc153280950"/>
      <w:bookmarkStart w:id="3548" w:name="_Toc153787364"/>
      <w:bookmarkStart w:id="3549" w:name="_Toc153788172"/>
      <w:bookmarkStart w:id="3550" w:name="_Toc153788984"/>
      <w:bookmarkStart w:id="3551" w:name="_Toc153792311"/>
      <w:bookmarkStart w:id="3552" w:name="_Toc153793122"/>
      <w:bookmarkStart w:id="3553" w:name="_Toc153793931"/>
      <w:bookmarkStart w:id="3554" w:name="_Toc153279717"/>
      <w:bookmarkStart w:id="3555" w:name="_Toc153280952"/>
      <w:bookmarkStart w:id="3556" w:name="_Toc153787366"/>
      <w:bookmarkStart w:id="3557" w:name="_Toc153788174"/>
      <w:bookmarkStart w:id="3558" w:name="_Toc153788986"/>
      <w:bookmarkStart w:id="3559" w:name="_Toc153792313"/>
      <w:bookmarkStart w:id="3560" w:name="_Toc153793124"/>
      <w:bookmarkStart w:id="3561" w:name="_Toc153793933"/>
      <w:bookmarkStart w:id="3562" w:name="_Toc153279718"/>
      <w:bookmarkStart w:id="3563" w:name="_Toc153280953"/>
      <w:bookmarkStart w:id="3564" w:name="_Toc153787367"/>
      <w:bookmarkStart w:id="3565" w:name="_Toc153788175"/>
      <w:bookmarkStart w:id="3566" w:name="_Toc153788987"/>
      <w:bookmarkStart w:id="3567" w:name="_Toc153792314"/>
      <w:bookmarkStart w:id="3568" w:name="_Toc153793125"/>
      <w:bookmarkStart w:id="3569" w:name="_Toc153793934"/>
      <w:bookmarkStart w:id="3570" w:name="_Toc153279719"/>
      <w:bookmarkStart w:id="3571" w:name="_Toc153280954"/>
      <w:bookmarkStart w:id="3572" w:name="_Toc153787368"/>
      <w:bookmarkStart w:id="3573" w:name="_Toc153788176"/>
      <w:bookmarkStart w:id="3574" w:name="_Toc153788988"/>
      <w:bookmarkStart w:id="3575" w:name="_Toc153792315"/>
      <w:bookmarkStart w:id="3576" w:name="_Toc153793126"/>
      <w:bookmarkStart w:id="3577" w:name="_Toc153793935"/>
      <w:bookmarkStart w:id="3578" w:name="_Toc153279720"/>
      <w:bookmarkStart w:id="3579" w:name="_Toc153280955"/>
      <w:bookmarkStart w:id="3580" w:name="_Toc153787369"/>
      <w:bookmarkStart w:id="3581" w:name="_Toc153788177"/>
      <w:bookmarkStart w:id="3582" w:name="_Toc153788989"/>
      <w:bookmarkStart w:id="3583" w:name="_Toc153792316"/>
      <w:bookmarkStart w:id="3584" w:name="_Toc153793127"/>
      <w:bookmarkStart w:id="3585" w:name="_Toc153793936"/>
      <w:bookmarkStart w:id="3586" w:name="_Toc153279722"/>
      <w:bookmarkStart w:id="3587" w:name="_Toc153280957"/>
      <w:bookmarkStart w:id="3588" w:name="_Toc153787371"/>
      <w:bookmarkStart w:id="3589" w:name="_Toc153788179"/>
      <w:bookmarkStart w:id="3590" w:name="_Toc153788991"/>
      <w:bookmarkStart w:id="3591" w:name="_Toc153792318"/>
      <w:bookmarkStart w:id="3592" w:name="_Toc153793129"/>
      <w:bookmarkStart w:id="3593" w:name="_Toc153793938"/>
      <w:bookmarkStart w:id="3594" w:name="_Toc153279723"/>
      <w:bookmarkStart w:id="3595" w:name="_Toc153280958"/>
      <w:bookmarkStart w:id="3596" w:name="_Toc153787372"/>
      <w:bookmarkStart w:id="3597" w:name="_Toc153788180"/>
      <w:bookmarkStart w:id="3598" w:name="_Toc153788992"/>
      <w:bookmarkStart w:id="3599" w:name="_Toc153792319"/>
      <w:bookmarkStart w:id="3600" w:name="_Toc153793130"/>
      <w:bookmarkStart w:id="3601" w:name="_Toc153793939"/>
      <w:bookmarkStart w:id="3602" w:name="_Toc153279724"/>
      <w:bookmarkStart w:id="3603" w:name="_Toc153280959"/>
      <w:bookmarkStart w:id="3604" w:name="_Toc153787373"/>
      <w:bookmarkStart w:id="3605" w:name="_Toc153788181"/>
      <w:bookmarkStart w:id="3606" w:name="_Toc153788993"/>
      <w:bookmarkStart w:id="3607" w:name="_Toc153792320"/>
      <w:bookmarkStart w:id="3608" w:name="_Toc153793131"/>
      <w:bookmarkStart w:id="3609" w:name="_Toc153793940"/>
      <w:bookmarkStart w:id="3610" w:name="_Toc153279725"/>
      <w:bookmarkStart w:id="3611" w:name="_Toc153280960"/>
      <w:bookmarkStart w:id="3612" w:name="_Toc153787374"/>
      <w:bookmarkStart w:id="3613" w:name="_Toc153788182"/>
      <w:bookmarkStart w:id="3614" w:name="_Toc153788994"/>
      <w:bookmarkStart w:id="3615" w:name="_Toc153792321"/>
      <w:bookmarkStart w:id="3616" w:name="_Toc153793132"/>
      <w:bookmarkStart w:id="3617" w:name="_Toc153793941"/>
      <w:bookmarkStart w:id="3618" w:name="_Toc153279727"/>
      <w:bookmarkStart w:id="3619" w:name="_Toc153280962"/>
      <w:bookmarkStart w:id="3620" w:name="_Toc153787376"/>
      <w:bookmarkStart w:id="3621" w:name="_Toc153788184"/>
      <w:bookmarkStart w:id="3622" w:name="_Toc153788996"/>
      <w:bookmarkStart w:id="3623" w:name="_Toc153792323"/>
      <w:bookmarkStart w:id="3624" w:name="_Toc153793134"/>
      <w:bookmarkStart w:id="3625" w:name="_Toc153793943"/>
      <w:bookmarkStart w:id="3626" w:name="_Toc153279728"/>
      <w:bookmarkStart w:id="3627" w:name="_Toc153280963"/>
      <w:bookmarkStart w:id="3628" w:name="_Toc153787377"/>
      <w:bookmarkStart w:id="3629" w:name="_Toc153788185"/>
      <w:bookmarkStart w:id="3630" w:name="_Toc153788997"/>
      <w:bookmarkStart w:id="3631" w:name="_Toc153792324"/>
      <w:bookmarkStart w:id="3632" w:name="_Toc153793135"/>
      <w:bookmarkStart w:id="3633" w:name="_Toc153793944"/>
      <w:bookmarkStart w:id="3634" w:name="_Toc153279729"/>
      <w:bookmarkStart w:id="3635" w:name="_Toc153280964"/>
      <w:bookmarkStart w:id="3636" w:name="_Toc153787378"/>
      <w:bookmarkStart w:id="3637" w:name="_Toc153788186"/>
      <w:bookmarkStart w:id="3638" w:name="_Toc153788998"/>
      <w:bookmarkStart w:id="3639" w:name="_Toc153792325"/>
      <w:bookmarkStart w:id="3640" w:name="_Toc153793136"/>
      <w:bookmarkStart w:id="3641" w:name="_Toc153793945"/>
      <w:bookmarkStart w:id="3642" w:name="_Toc153279730"/>
      <w:bookmarkStart w:id="3643" w:name="_Toc153280965"/>
      <w:bookmarkStart w:id="3644" w:name="_Toc153787379"/>
      <w:bookmarkStart w:id="3645" w:name="_Toc153788187"/>
      <w:bookmarkStart w:id="3646" w:name="_Toc153788999"/>
      <w:bookmarkStart w:id="3647" w:name="_Toc153792326"/>
      <w:bookmarkStart w:id="3648" w:name="_Toc153793137"/>
      <w:bookmarkStart w:id="3649" w:name="_Toc153793946"/>
      <w:bookmarkStart w:id="3650" w:name="_Toc153279732"/>
      <w:bookmarkStart w:id="3651" w:name="_Toc153280967"/>
      <w:bookmarkStart w:id="3652" w:name="_Toc153787381"/>
      <w:bookmarkStart w:id="3653" w:name="_Toc153788189"/>
      <w:bookmarkStart w:id="3654" w:name="_Toc153789001"/>
      <w:bookmarkStart w:id="3655" w:name="_Toc153792328"/>
      <w:bookmarkStart w:id="3656" w:name="_Toc153793139"/>
      <w:bookmarkStart w:id="3657" w:name="_Toc153793948"/>
      <w:bookmarkStart w:id="3658" w:name="_Toc153279733"/>
      <w:bookmarkStart w:id="3659" w:name="_Toc153280968"/>
      <w:bookmarkStart w:id="3660" w:name="_Toc153787382"/>
      <w:bookmarkStart w:id="3661" w:name="_Toc153788190"/>
      <w:bookmarkStart w:id="3662" w:name="_Toc153789002"/>
      <w:bookmarkStart w:id="3663" w:name="_Toc153792329"/>
      <w:bookmarkStart w:id="3664" w:name="_Toc153793140"/>
      <w:bookmarkStart w:id="3665" w:name="_Toc153793949"/>
      <w:bookmarkStart w:id="3666" w:name="_Toc153279734"/>
      <w:bookmarkStart w:id="3667" w:name="_Toc153280969"/>
      <w:bookmarkStart w:id="3668" w:name="_Toc153787383"/>
      <w:bookmarkStart w:id="3669" w:name="_Toc153788191"/>
      <w:bookmarkStart w:id="3670" w:name="_Toc153789003"/>
      <w:bookmarkStart w:id="3671" w:name="_Toc153792330"/>
      <w:bookmarkStart w:id="3672" w:name="_Toc153793141"/>
      <w:bookmarkStart w:id="3673" w:name="_Toc153793950"/>
      <w:bookmarkStart w:id="3674" w:name="_Toc153279735"/>
      <w:bookmarkStart w:id="3675" w:name="_Toc153280970"/>
      <w:bookmarkStart w:id="3676" w:name="_Toc153787384"/>
      <w:bookmarkStart w:id="3677" w:name="_Toc153788192"/>
      <w:bookmarkStart w:id="3678" w:name="_Toc153789004"/>
      <w:bookmarkStart w:id="3679" w:name="_Toc153792331"/>
      <w:bookmarkStart w:id="3680" w:name="_Toc153793142"/>
      <w:bookmarkStart w:id="3681" w:name="_Toc153793951"/>
      <w:bookmarkStart w:id="3682" w:name="_Toc153279737"/>
      <w:bookmarkStart w:id="3683" w:name="_Toc153280972"/>
      <w:bookmarkStart w:id="3684" w:name="_Toc153787386"/>
      <w:bookmarkStart w:id="3685" w:name="_Toc153788194"/>
      <w:bookmarkStart w:id="3686" w:name="_Toc153789006"/>
      <w:bookmarkStart w:id="3687" w:name="_Toc153792333"/>
      <w:bookmarkStart w:id="3688" w:name="_Toc153793144"/>
      <w:bookmarkStart w:id="3689" w:name="_Toc153793953"/>
      <w:bookmarkStart w:id="3690" w:name="_Toc153279738"/>
      <w:bookmarkStart w:id="3691" w:name="_Toc153280973"/>
      <w:bookmarkStart w:id="3692" w:name="_Toc153787387"/>
      <w:bookmarkStart w:id="3693" w:name="_Toc153788195"/>
      <w:bookmarkStart w:id="3694" w:name="_Toc153789007"/>
      <w:bookmarkStart w:id="3695" w:name="_Toc153792334"/>
      <w:bookmarkStart w:id="3696" w:name="_Toc153793145"/>
      <w:bookmarkStart w:id="3697" w:name="_Toc153793954"/>
      <w:bookmarkStart w:id="3698" w:name="_Toc153279739"/>
      <w:bookmarkStart w:id="3699" w:name="_Toc153280974"/>
      <w:bookmarkStart w:id="3700" w:name="_Toc153787388"/>
      <w:bookmarkStart w:id="3701" w:name="_Toc153788196"/>
      <w:bookmarkStart w:id="3702" w:name="_Toc153789008"/>
      <w:bookmarkStart w:id="3703" w:name="_Toc153792335"/>
      <w:bookmarkStart w:id="3704" w:name="_Toc153793146"/>
      <w:bookmarkStart w:id="3705" w:name="_Toc153793955"/>
      <w:bookmarkStart w:id="3706" w:name="_Toc153279740"/>
      <w:bookmarkStart w:id="3707" w:name="_Toc153280975"/>
      <w:bookmarkStart w:id="3708" w:name="_Toc153787389"/>
      <w:bookmarkStart w:id="3709" w:name="_Toc153788197"/>
      <w:bookmarkStart w:id="3710" w:name="_Toc153789009"/>
      <w:bookmarkStart w:id="3711" w:name="_Toc153792336"/>
      <w:bookmarkStart w:id="3712" w:name="_Toc153793147"/>
      <w:bookmarkStart w:id="3713" w:name="_Toc153793956"/>
      <w:bookmarkStart w:id="3714" w:name="_Toc153279741"/>
      <w:bookmarkStart w:id="3715" w:name="_Toc153280976"/>
      <w:bookmarkStart w:id="3716" w:name="_Toc153787390"/>
      <w:bookmarkStart w:id="3717" w:name="_Toc153788198"/>
      <w:bookmarkStart w:id="3718" w:name="_Toc153789010"/>
      <w:bookmarkStart w:id="3719" w:name="_Toc153792337"/>
      <w:bookmarkStart w:id="3720" w:name="_Toc153793148"/>
      <w:bookmarkStart w:id="3721" w:name="_Toc153793957"/>
      <w:bookmarkStart w:id="3722" w:name="_Toc153279743"/>
      <w:bookmarkStart w:id="3723" w:name="_Toc153280978"/>
      <w:bookmarkStart w:id="3724" w:name="_Toc153787392"/>
      <w:bookmarkStart w:id="3725" w:name="_Toc153788200"/>
      <w:bookmarkStart w:id="3726" w:name="_Toc153789012"/>
      <w:bookmarkStart w:id="3727" w:name="_Toc153792339"/>
      <w:bookmarkStart w:id="3728" w:name="_Toc153793150"/>
      <w:bookmarkStart w:id="3729" w:name="_Toc153793959"/>
      <w:bookmarkStart w:id="3730" w:name="_Toc153279744"/>
      <w:bookmarkStart w:id="3731" w:name="_Toc153280979"/>
      <w:bookmarkStart w:id="3732" w:name="_Toc153787393"/>
      <w:bookmarkStart w:id="3733" w:name="_Toc153788201"/>
      <w:bookmarkStart w:id="3734" w:name="_Toc153789013"/>
      <w:bookmarkStart w:id="3735" w:name="_Toc153792340"/>
      <w:bookmarkStart w:id="3736" w:name="_Toc153793151"/>
      <w:bookmarkStart w:id="3737" w:name="_Toc153793960"/>
      <w:bookmarkStart w:id="3738" w:name="_Toc153279745"/>
      <w:bookmarkStart w:id="3739" w:name="_Toc153280980"/>
      <w:bookmarkStart w:id="3740" w:name="_Toc153787394"/>
      <w:bookmarkStart w:id="3741" w:name="_Toc153788202"/>
      <w:bookmarkStart w:id="3742" w:name="_Toc153789014"/>
      <w:bookmarkStart w:id="3743" w:name="_Toc153792341"/>
      <w:bookmarkStart w:id="3744" w:name="_Toc153793152"/>
      <w:bookmarkStart w:id="3745" w:name="_Toc153793961"/>
      <w:bookmarkStart w:id="3746" w:name="_Toc153279746"/>
      <w:bookmarkStart w:id="3747" w:name="_Toc153280981"/>
      <w:bookmarkStart w:id="3748" w:name="_Toc153787395"/>
      <w:bookmarkStart w:id="3749" w:name="_Toc153788203"/>
      <w:bookmarkStart w:id="3750" w:name="_Toc153789015"/>
      <w:bookmarkStart w:id="3751" w:name="_Toc153792342"/>
      <w:bookmarkStart w:id="3752" w:name="_Toc153793153"/>
      <w:bookmarkStart w:id="3753" w:name="_Toc153793962"/>
      <w:bookmarkStart w:id="3754" w:name="_Toc153279748"/>
      <w:bookmarkStart w:id="3755" w:name="_Toc153280983"/>
      <w:bookmarkStart w:id="3756" w:name="_Toc153787397"/>
      <w:bookmarkStart w:id="3757" w:name="_Toc153788205"/>
      <w:bookmarkStart w:id="3758" w:name="_Toc153789017"/>
      <w:bookmarkStart w:id="3759" w:name="_Toc153792344"/>
      <w:bookmarkStart w:id="3760" w:name="_Toc153793155"/>
      <w:bookmarkStart w:id="3761" w:name="_Toc153793964"/>
      <w:bookmarkStart w:id="3762" w:name="_Toc153279749"/>
      <w:bookmarkStart w:id="3763" w:name="_Toc153280984"/>
      <w:bookmarkStart w:id="3764" w:name="_Toc153787398"/>
      <w:bookmarkStart w:id="3765" w:name="_Toc153788206"/>
      <w:bookmarkStart w:id="3766" w:name="_Toc153789018"/>
      <w:bookmarkStart w:id="3767" w:name="_Toc153792345"/>
      <w:bookmarkStart w:id="3768" w:name="_Toc153793156"/>
      <w:bookmarkStart w:id="3769" w:name="_Toc153793965"/>
      <w:bookmarkStart w:id="3770" w:name="_Toc153279750"/>
      <w:bookmarkStart w:id="3771" w:name="_Toc153280985"/>
      <w:bookmarkStart w:id="3772" w:name="_Toc153787399"/>
      <w:bookmarkStart w:id="3773" w:name="_Toc153788207"/>
      <w:bookmarkStart w:id="3774" w:name="_Toc153789019"/>
      <w:bookmarkStart w:id="3775" w:name="_Toc153792346"/>
      <w:bookmarkStart w:id="3776" w:name="_Toc153793157"/>
      <w:bookmarkStart w:id="3777" w:name="_Toc153793966"/>
      <w:bookmarkStart w:id="3778" w:name="_Toc153279751"/>
      <w:bookmarkStart w:id="3779" w:name="_Toc153280986"/>
      <w:bookmarkStart w:id="3780" w:name="_Toc153787400"/>
      <w:bookmarkStart w:id="3781" w:name="_Toc153788208"/>
      <w:bookmarkStart w:id="3782" w:name="_Toc153789020"/>
      <w:bookmarkStart w:id="3783" w:name="_Toc153792347"/>
      <w:bookmarkStart w:id="3784" w:name="_Toc153793158"/>
      <w:bookmarkStart w:id="3785" w:name="_Toc153793967"/>
      <w:bookmarkStart w:id="3786" w:name="_Toc153279752"/>
      <w:bookmarkStart w:id="3787" w:name="_Toc153280987"/>
      <w:bookmarkStart w:id="3788" w:name="_Toc153787401"/>
      <w:bookmarkStart w:id="3789" w:name="_Toc153788209"/>
      <w:bookmarkStart w:id="3790" w:name="_Toc153789021"/>
      <w:bookmarkStart w:id="3791" w:name="_Toc153792348"/>
      <w:bookmarkStart w:id="3792" w:name="_Toc153793159"/>
      <w:bookmarkStart w:id="3793" w:name="_Toc153793968"/>
      <w:bookmarkStart w:id="3794" w:name="_Toc153279753"/>
      <w:bookmarkStart w:id="3795" w:name="_Toc153280988"/>
      <w:bookmarkStart w:id="3796" w:name="_Toc153787402"/>
      <w:bookmarkStart w:id="3797" w:name="_Toc153788210"/>
      <w:bookmarkStart w:id="3798" w:name="_Toc153789022"/>
      <w:bookmarkStart w:id="3799" w:name="_Toc153792349"/>
      <w:bookmarkStart w:id="3800" w:name="_Toc153793160"/>
      <w:bookmarkStart w:id="3801" w:name="_Toc153793969"/>
      <w:bookmarkStart w:id="3802" w:name="_Toc153279754"/>
      <w:bookmarkStart w:id="3803" w:name="_Toc153280989"/>
      <w:bookmarkStart w:id="3804" w:name="_Toc153787403"/>
      <w:bookmarkStart w:id="3805" w:name="_Toc153788211"/>
      <w:bookmarkStart w:id="3806" w:name="_Toc153789023"/>
      <w:bookmarkStart w:id="3807" w:name="_Toc153792350"/>
      <w:bookmarkStart w:id="3808" w:name="_Toc153793161"/>
      <w:bookmarkStart w:id="3809" w:name="_Toc153793970"/>
      <w:bookmarkStart w:id="3810" w:name="_Toc153279755"/>
      <w:bookmarkStart w:id="3811" w:name="_Toc153280990"/>
      <w:bookmarkStart w:id="3812" w:name="_Toc153787404"/>
      <w:bookmarkStart w:id="3813" w:name="_Toc153788212"/>
      <w:bookmarkStart w:id="3814" w:name="_Toc153789024"/>
      <w:bookmarkStart w:id="3815" w:name="_Toc153792351"/>
      <w:bookmarkStart w:id="3816" w:name="_Toc153793162"/>
      <w:bookmarkStart w:id="3817" w:name="_Toc153793971"/>
      <w:bookmarkStart w:id="3818" w:name="_Toc153279756"/>
      <w:bookmarkStart w:id="3819" w:name="_Toc153280991"/>
      <w:bookmarkStart w:id="3820" w:name="_Toc153787405"/>
      <w:bookmarkStart w:id="3821" w:name="_Toc153788213"/>
      <w:bookmarkStart w:id="3822" w:name="_Toc153789025"/>
      <w:bookmarkStart w:id="3823" w:name="_Toc153792352"/>
      <w:bookmarkStart w:id="3824" w:name="_Toc153793163"/>
      <w:bookmarkStart w:id="3825" w:name="_Toc153793972"/>
      <w:bookmarkStart w:id="3826" w:name="_Toc153279758"/>
      <w:bookmarkStart w:id="3827" w:name="_Toc153280993"/>
      <w:bookmarkStart w:id="3828" w:name="_Toc153787407"/>
      <w:bookmarkStart w:id="3829" w:name="_Toc153788215"/>
      <w:bookmarkStart w:id="3830" w:name="_Toc153789027"/>
      <w:bookmarkStart w:id="3831" w:name="_Toc153792354"/>
      <w:bookmarkStart w:id="3832" w:name="_Toc153793165"/>
      <w:bookmarkStart w:id="3833" w:name="_Toc153793974"/>
      <w:bookmarkStart w:id="3834" w:name="_Toc153279759"/>
      <w:bookmarkStart w:id="3835" w:name="_Toc153280994"/>
      <w:bookmarkStart w:id="3836" w:name="_Toc153787408"/>
      <w:bookmarkStart w:id="3837" w:name="_Toc153788216"/>
      <w:bookmarkStart w:id="3838" w:name="_Toc153789028"/>
      <w:bookmarkStart w:id="3839" w:name="_Toc153792355"/>
      <w:bookmarkStart w:id="3840" w:name="_Toc153793166"/>
      <w:bookmarkStart w:id="3841" w:name="_Toc153793975"/>
      <w:bookmarkStart w:id="3842" w:name="_Toc153279761"/>
      <w:bookmarkStart w:id="3843" w:name="_Toc153280996"/>
      <w:bookmarkStart w:id="3844" w:name="_Toc153787410"/>
      <w:bookmarkStart w:id="3845" w:name="_Toc153788218"/>
      <w:bookmarkStart w:id="3846" w:name="_Toc153789030"/>
      <w:bookmarkStart w:id="3847" w:name="_Toc153792357"/>
      <w:bookmarkStart w:id="3848" w:name="_Toc153793168"/>
      <w:bookmarkStart w:id="3849" w:name="_Toc153793977"/>
      <w:bookmarkStart w:id="3850" w:name="_Toc153279762"/>
      <w:bookmarkStart w:id="3851" w:name="_Toc153280997"/>
      <w:bookmarkStart w:id="3852" w:name="_Toc153787411"/>
      <w:bookmarkStart w:id="3853" w:name="_Toc153788219"/>
      <w:bookmarkStart w:id="3854" w:name="_Toc153789031"/>
      <w:bookmarkStart w:id="3855" w:name="_Toc153792358"/>
      <w:bookmarkStart w:id="3856" w:name="_Toc153793169"/>
      <w:bookmarkStart w:id="3857" w:name="_Toc153793978"/>
      <w:bookmarkStart w:id="3858" w:name="_Toc153279763"/>
      <w:bookmarkStart w:id="3859" w:name="_Toc153280998"/>
      <w:bookmarkStart w:id="3860" w:name="_Toc153787412"/>
      <w:bookmarkStart w:id="3861" w:name="_Toc153788220"/>
      <w:bookmarkStart w:id="3862" w:name="_Toc153789032"/>
      <w:bookmarkStart w:id="3863" w:name="_Toc153792359"/>
      <w:bookmarkStart w:id="3864" w:name="_Toc153793170"/>
      <w:bookmarkStart w:id="3865" w:name="_Toc153793979"/>
      <w:bookmarkStart w:id="3866" w:name="_Toc153279765"/>
      <w:bookmarkStart w:id="3867" w:name="_Toc153281000"/>
      <w:bookmarkStart w:id="3868" w:name="_Toc153787414"/>
      <w:bookmarkStart w:id="3869" w:name="_Toc153788222"/>
      <w:bookmarkStart w:id="3870" w:name="_Toc153789034"/>
      <w:bookmarkStart w:id="3871" w:name="_Toc153792361"/>
      <w:bookmarkStart w:id="3872" w:name="_Toc153793172"/>
      <w:bookmarkStart w:id="3873" w:name="_Toc153793981"/>
      <w:bookmarkStart w:id="3874" w:name="_Toc153279766"/>
      <w:bookmarkStart w:id="3875" w:name="_Toc153281001"/>
      <w:bookmarkStart w:id="3876" w:name="_Toc153787415"/>
      <w:bookmarkStart w:id="3877" w:name="_Toc153788223"/>
      <w:bookmarkStart w:id="3878" w:name="_Toc153789035"/>
      <w:bookmarkStart w:id="3879" w:name="_Toc153792362"/>
      <w:bookmarkStart w:id="3880" w:name="_Toc153793173"/>
      <w:bookmarkStart w:id="3881" w:name="_Toc153793982"/>
      <w:bookmarkStart w:id="3882" w:name="_Toc153279767"/>
      <w:bookmarkStart w:id="3883" w:name="_Toc153281002"/>
      <w:bookmarkStart w:id="3884" w:name="_Toc153787416"/>
      <w:bookmarkStart w:id="3885" w:name="_Toc153788224"/>
      <w:bookmarkStart w:id="3886" w:name="_Toc153789036"/>
      <w:bookmarkStart w:id="3887" w:name="_Toc153792363"/>
      <w:bookmarkStart w:id="3888" w:name="_Toc153793174"/>
      <w:bookmarkStart w:id="3889" w:name="_Toc153793983"/>
      <w:bookmarkStart w:id="3890" w:name="_Toc153279768"/>
      <w:bookmarkStart w:id="3891" w:name="_Toc153281003"/>
      <w:bookmarkStart w:id="3892" w:name="_Toc153787417"/>
      <w:bookmarkStart w:id="3893" w:name="_Toc153788225"/>
      <w:bookmarkStart w:id="3894" w:name="_Toc153789037"/>
      <w:bookmarkStart w:id="3895" w:name="_Toc153792364"/>
      <w:bookmarkStart w:id="3896" w:name="_Toc153793175"/>
      <w:bookmarkStart w:id="3897" w:name="_Toc153793984"/>
      <w:bookmarkStart w:id="3898" w:name="_Toc153279770"/>
      <w:bookmarkStart w:id="3899" w:name="_Toc153281005"/>
      <w:bookmarkStart w:id="3900" w:name="_Toc153787419"/>
      <w:bookmarkStart w:id="3901" w:name="_Toc153788227"/>
      <w:bookmarkStart w:id="3902" w:name="_Toc153789039"/>
      <w:bookmarkStart w:id="3903" w:name="_Toc153792366"/>
      <w:bookmarkStart w:id="3904" w:name="_Toc153793177"/>
      <w:bookmarkStart w:id="3905" w:name="_Toc153793986"/>
      <w:bookmarkStart w:id="3906" w:name="_Toc153279771"/>
      <w:bookmarkStart w:id="3907" w:name="_Toc153281006"/>
      <w:bookmarkStart w:id="3908" w:name="_Toc153787420"/>
      <w:bookmarkStart w:id="3909" w:name="_Toc153788228"/>
      <w:bookmarkStart w:id="3910" w:name="_Toc153789040"/>
      <w:bookmarkStart w:id="3911" w:name="_Toc153792367"/>
      <w:bookmarkStart w:id="3912" w:name="_Toc153793178"/>
      <w:bookmarkStart w:id="3913" w:name="_Toc153793987"/>
      <w:bookmarkStart w:id="3914" w:name="_Toc153279773"/>
      <w:bookmarkStart w:id="3915" w:name="_Toc153281008"/>
      <w:bookmarkStart w:id="3916" w:name="_Toc153787422"/>
      <w:bookmarkStart w:id="3917" w:name="_Toc153788230"/>
      <w:bookmarkStart w:id="3918" w:name="_Toc153789042"/>
      <w:bookmarkStart w:id="3919" w:name="_Toc153792369"/>
      <w:bookmarkStart w:id="3920" w:name="_Toc153793180"/>
      <w:bookmarkStart w:id="3921" w:name="_Toc153793989"/>
      <w:bookmarkStart w:id="3922" w:name="_Toc153279774"/>
      <w:bookmarkStart w:id="3923" w:name="_Toc153281009"/>
      <w:bookmarkStart w:id="3924" w:name="_Toc153787423"/>
      <w:bookmarkStart w:id="3925" w:name="_Toc153788231"/>
      <w:bookmarkStart w:id="3926" w:name="_Toc153789043"/>
      <w:bookmarkStart w:id="3927" w:name="_Toc153792370"/>
      <w:bookmarkStart w:id="3928" w:name="_Toc153793181"/>
      <w:bookmarkStart w:id="3929" w:name="_Toc153793990"/>
      <w:bookmarkStart w:id="3930" w:name="_Toc153279775"/>
      <w:bookmarkStart w:id="3931" w:name="_Toc153281010"/>
      <w:bookmarkStart w:id="3932" w:name="_Toc153787424"/>
      <w:bookmarkStart w:id="3933" w:name="_Toc153788232"/>
      <w:bookmarkStart w:id="3934" w:name="_Toc153789044"/>
      <w:bookmarkStart w:id="3935" w:name="_Toc153792371"/>
      <w:bookmarkStart w:id="3936" w:name="_Toc153793182"/>
      <w:bookmarkStart w:id="3937" w:name="_Toc153793991"/>
      <w:bookmarkStart w:id="3938" w:name="_Toc153279777"/>
      <w:bookmarkStart w:id="3939" w:name="_Toc153281012"/>
      <w:bookmarkStart w:id="3940" w:name="_Toc153787426"/>
      <w:bookmarkStart w:id="3941" w:name="_Toc153788234"/>
      <w:bookmarkStart w:id="3942" w:name="_Toc153789046"/>
      <w:bookmarkStart w:id="3943" w:name="_Toc153792373"/>
      <w:bookmarkStart w:id="3944" w:name="_Toc153793184"/>
      <w:bookmarkStart w:id="3945" w:name="_Toc153793993"/>
      <w:bookmarkStart w:id="3946" w:name="_Toc153279778"/>
      <w:bookmarkStart w:id="3947" w:name="_Toc153281013"/>
      <w:bookmarkStart w:id="3948" w:name="_Toc153787427"/>
      <w:bookmarkStart w:id="3949" w:name="_Toc153788235"/>
      <w:bookmarkStart w:id="3950" w:name="_Toc153789047"/>
      <w:bookmarkStart w:id="3951" w:name="_Toc153792374"/>
      <w:bookmarkStart w:id="3952" w:name="_Toc153793185"/>
      <w:bookmarkStart w:id="3953" w:name="_Toc153793994"/>
      <w:bookmarkStart w:id="3954" w:name="_Toc153279779"/>
      <w:bookmarkStart w:id="3955" w:name="_Toc153281014"/>
      <w:bookmarkStart w:id="3956" w:name="_Toc153787428"/>
      <w:bookmarkStart w:id="3957" w:name="_Toc153788236"/>
      <w:bookmarkStart w:id="3958" w:name="_Toc153789048"/>
      <w:bookmarkStart w:id="3959" w:name="_Toc153792375"/>
      <w:bookmarkStart w:id="3960" w:name="_Toc153793186"/>
      <w:bookmarkStart w:id="3961" w:name="_Toc153793995"/>
      <w:bookmarkStart w:id="3962" w:name="_Toc153279780"/>
      <w:bookmarkStart w:id="3963" w:name="_Toc153281015"/>
      <w:bookmarkStart w:id="3964" w:name="_Toc153787429"/>
      <w:bookmarkStart w:id="3965" w:name="_Toc153788237"/>
      <w:bookmarkStart w:id="3966" w:name="_Toc153789049"/>
      <w:bookmarkStart w:id="3967" w:name="_Toc153792376"/>
      <w:bookmarkStart w:id="3968" w:name="_Toc153793187"/>
      <w:bookmarkStart w:id="3969" w:name="_Toc153793996"/>
      <w:bookmarkStart w:id="3970" w:name="_Toc153279782"/>
      <w:bookmarkStart w:id="3971" w:name="_Toc153281017"/>
      <w:bookmarkStart w:id="3972" w:name="_Toc153787431"/>
      <w:bookmarkStart w:id="3973" w:name="_Toc153788239"/>
      <w:bookmarkStart w:id="3974" w:name="_Toc153789051"/>
      <w:bookmarkStart w:id="3975" w:name="_Toc153792378"/>
      <w:bookmarkStart w:id="3976" w:name="_Toc153793189"/>
      <w:bookmarkStart w:id="3977" w:name="_Toc153793998"/>
      <w:bookmarkStart w:id="3978" w:name="_Toc153279783"/>
      <w:bookmarkStart w:id="3979" w:name="_Toc153281018"/>
      <w:bookmarkStart w:id="3980" w:name="_Toc153787432"/>
      <w:bookmarkStart w:id="3981" w:name="_Toc153788240"/>
      <w:bookmarkStart w:id="3982" w:name="_Toc153789052"/>
      <w:bookmarkStart w:id="3983" w:name="_Toc153792379"/>
      <w:bookmarkStart w:id="3984" w:name="_Toc153793190"/>
      <w:bookmarkStart w:id="3985" w:name="_Toc153793999"/>
      <w:bookmarkStart w:id="3986" w:name="_Toc153279784"/>
      <w:bookmarkStart w:id="3987" w:name="_Toc153281019"/>
      <w:bookmarkStart w:id="3988" w:name="_Toc153787433"/>
      <w:bookmarkStart w:id="3989" w:name="_Toc153788241"/>
      <w:bookmarkStart w:id="3990" w:name="_Toc153789053"/>
      <w:bookmarkStart w:id="3991" w:name="_Toc153792380"/>
      <w:bookmarkStart w:id="3992" w:name="_Toc153793191"/>
      <w:bookmarkStart w:id="3993" w:name="_Toc153794000"/>
      <w:bookmarkStart w:id="3994" w:name="_Toc153279785"/>
      <w:bookmarkStart w:id="3995" w:name="_Toc153281020"/>
      <w:bookmarkStart w:id="3996" w:name="_Toc153787434"/>
      <w:bookmarkStart w:id="3997" w:name="_Toc153788242"/>
      <w:bookmarkStart w:id="3998" w:name="_Toc153789054"/>
      <w:bookmarkStart w:id="3999" w:name="_Toc153792381"/>
      <w:bookmarkStart w:id="4000" w:name="_Toc153793192"/>
      <w:bookmarkStart w:id="4001" w:name="_Toc153794001"/>
      <w:bookmarkStart w:id="4002" w:name="_Toc153279787"/>
      <w:bookmarkStart w:id="4003" w:name="_Toc153281022"/>
      <w:bookmarkStart w:id="4004" w:name="_Toc153787436"/>
      <w:bookmarkStart w:id="4005" w:name="_Toc153788244"/>
      <w:bookmarkStart w:id="4006" w:name="_Toc153789056"/>
      <w:bookmarkStart w:id="4007" w:name="_Toc153792383"/>
      <w:bookmarkStart w:id="4008" w:name="_Toc153793194"/>
      <w:bookmarkStart w:id="4009" w:name="_Toc153794003"/>
      <w:bookmarkStart w:id="4010" w:name="_Toc153279788"/>
      <w:bookmarkStart w:id="4011" w:name="_Toc153281023"/>
      <w:bookmarkStart w:id="4012" w:name="_Toc153787437"/>
      <w:bookmarkStart w:id="4013" w:name="_Toc153788245"/>
      <w:bookmarkStart w:id="4014" w:name="_Toc153789057"/>
      <w:bookmarkStart w:id="4015" w:name="_Toc153792384"/>
      <w:bookmarkStart w:id="4016" w:name="_Toc153793195"/>
      <w:bookmarkStart w:id="4017" w:name="_Toc153794004"/>
      <w:bookmarkStart w:id="4018" w:name="_Toc153279789"/>
      <w:bookmarkStart w:id="4019" w:name="_Toc153281024"/>
      <w:bookmarkStart w:id="4020" w:name="_Toc153787438"/>
      <w:bookmarkStart w:id="4021" w:name="_Toc153788246"/>
      <w:bookmarkStart w:id="4022" w:name="_Toc153789058"/>
      <w:bookmarkStart w:id="4023" w:name="_Toc153792385"/>
      <w:bookmarkStart w:id="4024" w:name="_Toc153793196"/>
      <w:bookmarkStart w:id="4025" w:name="_Toc153794005"/>
      <w:bookmarkStart w:id="4026" w:name="_Toc153279790"/>
      <w:bookmarkStart w:id="4027" w:name="_Toc153281025"/>
      <w:bookmarkStart w:id="4028" w:name="_Toc153787439"/>
      <w:bookmarkStart w:id="4029" w:name="_Toc153788247"/>
      <w:bookmarkStart w:id="4030" w:name="_Toc153789059"/>
      <w:bookmarkStart w:id="4031" w:name="_Toc153792386"/>
      <w:bookmarkStart w:id="4032" w:name="_Toc153793197"/>
      <w:bookmarkStart w:id="4033" w:name="_Toc153794006"/>
      <w:bookmarkStart w:id="4034" w:name="_Toc153279791"/>
      <w:bookmarkStart w:id="4035" w:name="_Toc153281026"/>
      <w:bookmarkStart w:id="4036" w:name="_Toc153787440"/>
      <w:bookmarkStart w:id="4037" w:name="_Toc153788248"/>
      <w:bookmarkStart w:id="4038" w:name="_Toc153789060"/>
      <w:bookmarkStart w:id="4039" w:name="_Toc153792387"/>
      <w:bookmarkStart w:id="4040" w:name="_Toc153793198"/>
      <w:bookmarkStart w:id="4041" w:name="_Toc153794007"/>
      <w:bookmarkStart w:id="4042" w:name="_Toc153279792"/>
      <w:bookmarkStart w:id="4043" w:name="_Toc153281027"/>
      <w:bookmarkStart w:id="4044" w:name="_Toc153787441"/>
      <w:bookmarkStart w:id="4045" w:name="_Toc153788249"/>
      <w:bookmarkStart w:id="4046" w:name="_Toc153789061"/>
      <w:bookmarkStart w:id="4047" w:name="_Toc153792388"/>
      <w:bookmarkStart w:id="4048" w:name="_Toc153793199"/>
      <w:bookmarkStart w:id="4049" w:name="_Toc153794008"/>
      <w:bookmarkStart w:id="4050" w:name="_Toc153279793"/>
      <w:bookmarkStart w:id="4051" w:name="_Toc153281028"/>
      <w:bookmarkStart w:id="4052" w:name="_Toc153787442"/>
      <w:bookmarkStart w:id="4053" w:name="_Toc153788250"/>
      <w:bookmarkStart w:id="4054" w:name="_Toc153789062"/>
      <w:bookmarkStart w:id="4055" w:name="_Toc153792389"/>
      <w:bookmarkStart w:id="4056" w:name="_Toc153793200"/>
      <w:bookmarkStart w:id="4057" w:name="_Toc153794009"/>
      <w:bookmarkStart w:id="4058" w:name="_Toc153279794"/>
      <w:bookmarkStart w:id="4059" w:name="_Toc153281029"/>
      <w:bookmarkStart w:id="4060" w:name="_Toc153787443"/>
      <w:bookmarkStart w:id="4061" w:name="_Toc153788251"/>
      <w:bookmarkStart w:id="4062" w:name="_Toc153789063"/>
      <w:bookmarkStart w:id="4063" w:name="_Toc153792390"/>
      <w:bookmarkStart w:id="4064" w:name="_Toc153793201"/>
      <w:bookmarkStart w:id="4065" w:name="_Toc153794010"/>
      <w:bookmarkStart w:id="4066" w:name="_Toc153279795"/>
      <w:bookmarkStart w:id="4067" w:name="_Toc153281030"/>
      <w:bookmarkStart w:id="4068" w:name="_Toc153787444"/>
      <w:bookmarkStart w:id="4069" w:name="_Toc153788252"/>
      <w:bookmarkStart w:id="4070" w:name="_Toc153789064"/>
      <w:bookmarkStart w:id="4071" w:name="_Toc153792391"/>
      <w:bookmarkStart w:id="4072" w:name="_Toc153793202"/>
      <w:bookmarkStart w:id="4073" w:name="_Toc153794011"/>
      <w:bookmarkStart w:id="4074" w:name="_Toc153279797"/>
      <w:bookmarkStart w:id="4075" w:name="_Toc153281032"/>
      <w:bookmarkStart w:id="4076" w:name="_Toc153787446"/>
      <w:bookmarkStart w:id="4077" w:name="_Toc153788254"/>
      <w:bookmarkStart w:id="4078" w:name="_Toc153789066"/>
      <w:bookmarkStart w:id="4079" w:name="_Toc153792393"/>
      <w:bookmarkStart w:id="4080" w:name="_Toc153793204"/>
      <w:bookmarkStart w:id="4081" w:name="_Toc153794013"/>
      <w:bookmarkStart w:id="4082" w:name="_Toc153279798"/>
      <w:bookmarkStart w:id="4083" w:name="_Toc153281033"/>
      <w:bookmarkStart w:id="4084" w:name="_Toc153787447"/>
      <w:bookmarkStart w:id="4085" w:name="_Toc153788255"/>
      <w:bookmarkStart w:id="4086" w:name="_Toc153789067"/>
      <w:bookmarkStart w:id="4087" w:name="_Toc153792394"/>
      <w:bookmarkStart w:id="4088" w:name="_Toc153793205"/>
      <w:bookmarkStart w:id="4089" w:name="_Toc153794014"/>
      <w:bookmarkStart w:id="4090" w:name="_Toc153279799"/>
      <w:bookmarkStart w:id="4091" w:name="_Toc153281034"/>
      <w:bookmarkStart w:id="4092" w:name="_Toc153787448"/>
      <w:bookmarkStart w:id="4093" w:name="_Toc153788256"/>
      <w:bookmarkStart w:id="4094" w:name="_Toc153789068"/>
      <w:bookmarkStart w:id="4095" w:name="_Toc153792395"/>
      <w:bookmarkStart w:id="4096" w:name="_Toc153793206"/>
      <w:bookmarkStart w:id="4097" w:name="_Toc153794015"/>
      <w:bookmarkStart w:id="4098" w:name="_Toc153279800"/>
      <w:bookmarkStart w:id="4099" w:name="_Toc153281035"/>
      <w:bookmarkStart w:id="4100" w:name="_Toc153787449"/>
      <w:bookmarkStart w:id="4101" w:name="_Toc153788257"/>
      <w:bookmarkStart w:id="4102" w:name="_Toc153789069"/>
      <w:bookmarkStart w:id="4103" w:name="_Toc153792396"/>
      <w:bookmarkStart w:id="4104" w:name="_Toc153793207"/>
      <w:bookmarkStart w:id="4105" w:name="_Toc153794016"/>
      <w:bookmarkStart w:id="4106" w:name="_Toc153279801"/>
      <w:bookmarkStart w:id="4107" w:name="_Toc153281036"/>
      <w:bookmarkStart w:id="4108" w:name="_Toc153787450"/>
      <w:bookmarkStart w:id="4109" w:name="_Toc153788258"/>
      <w:bookmarkStart w:id="4110" w:name="_Toc153789070"/>
      <w:bookmarkStart w:id="4111" w:name="_Toc153792397"/>
      <w:bookmarkStart w:id="4112" w:name="_Toc153793208"/>
      <w:bookmarkStart w:id="4113" w:name="_Toc153794017"/>
      <w:bookmarkStart w:id="4114" w:name="_Toc153279802"/>
      <w:bookmarkStart w:id="4115" w:name="_Toc153281037"/>
      <w:bookmarkStart w:id="4116" w:name="_Toc153787451"/>
      <w:bookmarkStart w:id="4117" w:name="_Toc153788259"/>
      <w:bookmarkStart w:id="4118" w:name="_Toc153789071"/>
      <w:bookmarkStart w:id="4119" w:name="_Toc153792398"/>
      <w:bookmarkStart w:id="4120" w:name="_Toc153793209"/>
      <w:bookmarkStart w:id="4121" w:name="_Toc153794018"/>
      <w:bookmarkStart w:id="4122" w:name="_Toc153279803"/>
      <w:bookmarkStart w:id="4123" w:name="_Toc153281038"/>
      <w:bookmarkStart w:id="4124" w:name="_Toc153787452"/>
      <w:bookmarkStart w:id="4125" w:name="_Toc153788260"/>
      <w:bookmarkStart w:id="4126" w:name="_Toc153789072"/>
      <w:bookmarkStart w:id="4127" w:name="_Toc153792399"/>
      <w:bookmarkStart w:id="4128" w:name="_Toc153793210"/>
      <w:bookmarkStart w:id="4129" w:name="_Toc153794019"/>
      <w:bookmarkStart w:id="4130" w:name="_Toc153279804"/>
      <w:bookmarkStart w:id="4131" w:name="_Toc153281039"/>
      <w:bookmarkStart w:id="4132" w:name="_Toc153787453"/>
      <w:bookmarkStart w:id="4133" w:name="_Toc153788261"/>
      <w:bookmarkStart w:id="4134" w:name="_Toc153789073"/>
      <w:bookmarkStart w:id="4135" w:name="_Toc153792400"/>
      <w:bookmarkStart w:id="4136" w:name="_Toc153793211"/>
      <w:bookmarkStart w:id="4137" w:name="_Toc153794020"/>
      <w:bookmarkStart w:id="4138" w:name="_Toc153279805"/>
      <w:bookmarkStart w:id="4139" w:name="_Toc153281040"/>
      <w:bookmarkStart w:id="4140" w:name="_Toc153787454"/>
      <w:bookmarkStart w:id="4141" w:name="_Toc153788262"/>
      <w:bookmarkStart w:id="4142" w:name="_Toc153789074"/>
      <w:bookmarkStart w:id="4143" w:name="_Toc153792401"/>
      <w:bookmarkStart w:id="4144" w:name="_Toc153793212"/>
      <w:bookmarkStart w:id="4145" w:name="_Toc153794021"/>
      <w:bookmarkStart w:id="4146" w:name="_Toc153279806"/>
      <w:bookmarkStart w:id="4147" w:name="_Toc153281041"/>
      <w:bookmarkStart w:id="4148" w:name="_Toc153787455"/>
      <w:bookmarkStart w:id="4149" w:name="_Toc153788263"/>
      <w:bookmarkStart w:id="4150" w:name="_Toc153789075"/>
      <w:bookmarkStart w:id="4151" w:name="_Toc153792402"/>
      <w:bookmarkStart w:id="4152" w:name="_Toc153793213"/>
      <w:bookmarkStart w:id="4153" w:name="_Toc153794022"/>
      <w:bookmarkStart w:id="4154" w:name="_Toc153279808"/>
      <w:bookmarkStart w:id="4155" w:name="_Toc153281043"/>
      <w:bookmarkStart w:id="4156" w:name="_Toc153787457"/>
      <w:bookmarkStart w:id="4157" w:name="_Toc153788265"/>
      <w:bookmarkStart w:id="4158" w:name="_Toc153789077"/>
      <w:bookmarkStart w:id="4159" w:name="_Toc153792404"/>
      <w:bookmarkStart w:id="4160" w:name="_Toc153793215"/>
      <w:bookmarkStart w:id="4161" w:name="_Toc153794024"/>
      <w:bookmarkStart w:id="4162" w:name="_Toc153279809"/>
      <w:bookmarkStart w:id="4163" w:name="_Toc153281044"/>
      <w:bookmarkStart w:id="4164" w:name="_Toc153787458"/>
      <w:bookmarkStart w:id="4165" w:name="_Toc153788266"/>
      <w:bookmarkStart w:id="4166" w:name="_Toc153789078"/>
      <w:bookmarkStart w:id="4167" w:name="_Toc153792405"/>
      <w:bookmarkStart w:id="4168" w:name="_Toc153793216"/>
      <w:bookmarkStart w:id="4169" w:name="_Toc153794025"/>
      <w:bookmarkStart w:id="4170" w:name="_Toc153279811"/>
      <w:bookmarkStart w:id="4171" w:name="_Toc153281046"/>
      <w:bookmarkStart w:id="4172" w:name="_Toc153787460"/>
      <w:bookmarkStart w:id="4173" w:name="_Toc153788268"/>
      <w:bookmarkStart w:id="4174" w:name="_Toc153789080"/>
      <w:bookmarkStart w:id="4175" w:name="_Toc153792407"/>
      <w:bookmarkStart w:id="4176" w:name="_Toc153793218"/>
      <w:bookmarkStart w:id="4177" w:name="_Toc153794027"/>
      <w:bookmarkStart w:id="4178" w:name="_Toc153279812"/>
      <w:bookmarkStart w:id="4179" w:name="_Toc153281047"/>
      <w:bookmarkStart w:id="4180" w:name="_Toc153787461"/>
      <w:bookmarkStart w:id="4181" w:name="_Toc153788269"/>
      <w:bookmarkStart w:id="4182" w:name="_Toc153789081"/>
      <w:bookmarkStart w:id="4183" w:name="_Toc153792408"/>
      <w:bookmarkStart w:id="4184" w:name="_Toc153793219"/>
      <w:bookmarkStart w:id="4185" w:name="_Toc153794028"/>
      <w:bookmarkStart w:id="4186" w:name="_Toc153279814"/>
      <w:bookmarkStart w:id="4187" w:name="_Toc153281049"/>
      <w:bookmarkStart w:id="4188" w:name="_Toc153787463"/>
      <w:bookmarkStart w:id="4189" w:name="_Toc153788271"/>
      <w:bookmarkStart w:id="4190" w:name="_Toc153789083"/>
      <w:bookmarkStart w:id="4191" w:name="_Toc153792410"/>
      <w:bookmarkStart w:id="4192" w:name="_Toc153793221"/>
      <w:bookmarkStart w:id="4193" w:name="_Toc153794030"/>
      <w:bookmarkStart w:id="4194" w:name="_Toc153279815"/>
      <w:bookmarkStart w:id="4195" w:name="_Toc153281050"/>
      <w:bookmarkStart w:id="4196" w:name="_Toc153787464"/>
      <w:bookmarkStart w:id="4197" w:name="_Toc153788272"/>
      <w:bookmarkStart w:id="4198" w:name="_Toc153789084"/>
      <w:bookmarkStart w:id="4199" w:name="_Toc153792411"/>
      <w:bookmarkStart w:id="4200" w:name="_Toc153793222"/>
      <w:bookmarkStart w:id="4201" w:name="_Toc153794031"/>
      <w:bookmarkStart w:id="4202" w:name="_Toc153279817"/>
      <w:bookmarkStart w:id="4203" w:name="_Toc153281052"/>
      <w:bookmarkStart w:id="4204" w:name="_Toc153787466"/>
      <w:bookmarkStart w:id="4205" w:name="_Toc153788274"/>
      <w:bookmarkStart w:id="4206" w:name="_Toc153789086"/>
      <w:bookmarkStart w:id="4207" w:name="_Toc153792413"/>
      <w:bookmarkStart w:id="4208" w:name="_Toc153793224"/>
      <w:bookmarkStart w:id="4209" w:name="_Toc153794033"/>
      <w:bookmarkStart w:id="4210" w:name="_Toc153279818"/>
      <w:bookmarkStart w:id="4211" w:name="_Toc153281053"/>
      <w:bookmarkStart w:id="4212" w:name="_Toc153787467"/>
      <w:bookmarkStart w:id="4213" w:name="_Toc153788275"/>
      <w:bookmarkStart w:id="4214" w:name="_Toc153789087"/>
      <w:bookmarkStart w:id="4215" w:name="_Toc153792414"/>
      <w:bookmarkStart w:id="4216" w:name="_Toc153793225"/>
      <w:bookmarkStart w:id="4217" w:name="_Toc153794034"/>
      <w:bookmarkStart w:id="4218" w:name="_Toc153279820"/>
      <w:bookmarkStart w:id="4219" w:name="_Toc153281055"/>
      <w:bookmarkStart w:id="4220" w:name="_Toc153787469"/>
      <w:bookmarkStart w:id="4221" w:name="_Toc153788277"/>
      <w:bookmarkStart w:id="4222" w:name="_Toc153789089"/>
      <w:bookmarkStart w:id="4223" w:name="_Toc153792416"/>
      <w:bookmarkStart w:id="4224" w:name="_Toc153793227"/>
      <w:bookmarkStart w:id="4225" w:name="_Toc153794036"/>
      <w:bookmarkStart w:id="4226" w:name="_Toc153279821"/>
      <w:bookmarkStart w:id="4227" w:name="_Toc153281056"/>
      <w:bookmarkStart w:id="4228" w:name="_Toc153787470"/>
      <w:bookmarkStart w:id="4229" w:name="_Toc153788278"/>
      <w:bookmarkStart w:id="4230" w:name="_Toc153789090"/>
      <w:bookmarkStart w:id="4231" w:name="_Toc153792417"/>
      <w:bookmarkStart w:id="4232" w:name="_Toc153793228"/>
      <w:bookmarkStart w:id="4233" w:name="_Toc153794037"/>
      <w:bookmarkStart w:id="4234" w:name="_Toc153279823"/>
      <w:bookmarkStart w:id="4235" w:name="_Toc153281058"/>
      <w:bookmarkStart w:id="4236" w:name="_Toc153787472"/>
      <w:bookmarkStart w:id="4237" w:name="_Toc153788280"/>
      <w:bookmarkStart w:id="4238" w:name="_Toc153789092"/>
      <w:bookmarkStart w:id="4239" w:name="_Toc153792419"/>
      <w:bookmarkStart w:id="4240" w:name="_Toc153793230"/>
      <w:bookmarkStart w:id="4241" w:name="_Toc153794039"/>
      <w:bookmarkStart w:id="4242" w:name="_Toc153279824"/>
      <w:bookmarkStart w:id="4243" w:name="_Toc153281059"/>
      <w:bookmarkStart w:id="4244" w:name="_Toc153787473"/>
      <w:bookmarkStart w:id="4245" w:name="_Toc153788281"/>
      <w:bookmarkStart w:id="4246" w:name="_Toc153789093"/>
      <w:bookmarkStart w:id="4247" w:name="_Toc153792420"/>
      <w:bookmarkStart w:id="4248" w:name="_Toc153793231"/>
      <w:bookmarkStart w:id="4249" w:name="_Toc153794040"/>
      <w:bookmarkStart w:id="4250" w:name="_Toc153279825"/>
      <w:bookmarkStart w:id="4251" w:name="_Toc153281060"/>
      <w:bookmarkStart w:id="4252" w:name="_Toc153787474"/>
      <w:bookmarkStart w:id="4253" w:name="_Toc153788282"/>
      <w:bookmarkStart w:id="4254" w:name="_Toc153789094"/>
      <w:bookmarkStart w:id="4255" w:name="_Toc153792421"/>
      <w:bookmarkStart w:id="4256" w:name="_Toc153793232"/>
      <w:bookmarkStart w:id="4257" w:name="_Toc153794041"/>
      <w:bookmarkStart w:id="4258" w:name="_Toc153279826"/>
      <w:bookmarkStart w:id="4259" w:name="_Toc153281061"/>
      <w:bookmarkStart w:id="4260" w:name="_Toc153787475"/>
      <w:bookmarkStart w:id="4261" w:name="_Toc153788283"/>
      <w:bookmarkStart w:id="4262" w:name="_Toc153789095"/>
      <w:bookmarkStart w:id="4263" w:name="_Toc153792422"/>
      <w:bookmarkStart w:id="4264" w:name="_Toc153793233"/>
      <w:bookmarkStart w:id="4265" w:name="_Toc153794042"/>
      <w:bookmarkStart w:id="4266" w:name="_Toc153279827"/>
      <w:bookmarkStart w:id="4267" w:name="_Toc153281062"/>
      <w:bookmarkStart w:id="4268" w:name="_Toc153787476"/>
      <w:bookmarkStart w:id="4269" w:name="_Toc153788284"/>
      <w:bookmarkStart w:id="4270" w:name="_Toc153789096"/>
      <w:bookmarkStart w:id="4271" w:name="_Toc153792423"/>
      <w:bookmarkStart w:id="4272" w:name="_Toc153793234"/>
      <w:bookmarkStart w:id="4273" w:name="_Toc153794043"/>
      <w:bookmarkStart w:id="4274" w:name="_Toc153279829"/>
      <w:bookmarkStart w:id="4275" w:name="_Toc153281064"/>
      <w:bookmarkStart w:id="4276" w:name="_Toc153787478"/>
      <w:bookmarkStart w:id="4277" w:name="_Toc153788286"/>
      <w:bookmarkStart w:id="4278" w:name="_Toc153789098"/>
      <w:bookmarkStart w:id="4279" w:name="_Toc153792425"/>
      <w:bookmarkStart w:id="4280" w:name="_Toc153793236"/>
      <w:bookmarkStart w:id="4281" w:name="_Toc153794045"/>
      <w:bookmarkStart w:id="4282" w:name="_Toc153279830"/>
      <w:bookmarkStart w:id="4283" w:name="_Toc153281065"/>
      <w:bookmarkStart w:id="4284" w:name="_Toc153787479"/>
      <w:bookmarkStart w:id="4285" w:name="_Toc153788287"/>
      <w:bookmarkStart w:id="4286" w:name="_Toc153789099"/>
      <w:bookmarkStart w:id="4287" w:name="_Toc153792426"/>
      <w:bookmarkStart w:id="4288" w:name="_Toc153793237"/>
      <w:bookmarkStart w:id="4289" w:name="_Toc153794046"/>
      <w:bookmarkStart w:id="4290" w:name="_Toc153279831"/>
      <w:bookmarkStart w:id="4291" w:name="_Toc153281066"/>
      <w:bookmarkStart w:id="4292" w:name="_Toc153787480"/>
      <w:bookmarkStart w:id="4293" w:name="_Toc153788288"/>
      <w:bookmarkStart w:id="4294" w:name="_Toc153789100"/>
      <w:bookmarkStart w:id="4295" w:name="_Toc153792427"/>
      <w:bookmarkStart w:id="4296" w:name="_Toc153793238"/>
      <w:bookmarkStart w:id="4297" w:name="_Toc153794047"/>
      <w:bookmarkStart w:id="4298" w:name="_Toc153279832"/>
      <w:bookmarkStart w:id="4299" w:name="_Toc153281067"/>
      <w:bookmarkStart w:id="4300" w:name="_Toc153787481"/>
      <w:bookmarkStart w:id="4301" w:name="_Toc153788289"/>
      <w:bookmarkStart w:id="4302" w:name="_Toc153789101"/>
      <w:bookmarkStart w:id="4303" w:name="_Toc153792428"/>
      <w:bookmarkStart w:id="4304" w:name="_Toc153793239"/>
      <w:bookmarkStart w:id="4305" w:name="_Toc153794048"/>
      <w:bookmarkStart w:id="4306" w:name="_Toc153279833"/>
      <w:bookmarkStart w:id="4307" w:name="_Toc153281068"/>
      <w:bookmarkStart w:id="4308" w:name="_Toc153787482"/>
      <w:bookmarkStart w:id="4309" w:name="_Toc153788290"/>
      <w:bookmarkStart w:id="4310" w:name="_Toc153789102"/>
      <w:bookmarkStart w:id="4311" w:name="_Toc153792429"/>
      <w:bookmarkStart w:id="4312" w:name="_Toc153793240"/>
      <w:bookmarkStart w:id="4313" w:name="_Toc153794049"/>
      <w:bookmarkStart w:id="4314" w:name="_Toc153279834"/>
      <w:bookmarkStart w:id="4315" w:name="_Toc153281069"/>
      <w:bookmarkStart w:id="4316" w:name="_Toc153787483"/>
      <w:bookmarkStart w:id="4317" w:name="_Toc153788291"/>
      <w:bookmarkStart w:id="4318" w:name="_Toc153789103"/>
      <w:bookmarkStart w:id="4319" w:name="_Toc153792430"/>
      <w:bookmarkStart w:id="4320" w:name="_Toc153793241"/>
      <w:bookmarkStart w:id="4321" w:name="_Toc153794050"/>
      <w:bookmarkStart w:id="4322" w:name="_Toc153279835"/>
      <w:bookmarkStart w:id="4323" w:name="_Toc153281070"/>
      <w:bookmarkStart w:id="4324" w:name="_Toc153787484"/>
      <w:bookmarkStart w:id="4325" w:name="_Toc153788292"/>
      <w:bookmarkStart w:id="4326" w:name="_Toc153789104"/>
      <w:bookmarkStart w:id="4327" w:name="_Toc153792431"/>
      <w:bookmarkStart w:id="4328" w:name="_Toc153793242"/>
      <w:bookmarkStart w:id="4329" w:name="_Toc153794051"/>
      <w:bookmarkStart w:id="4330" w:name="_Toc153279836"/>
      <w:bookmarkStart w:id="4331" w:name="_Toc153281071"/>
      <w:bookmarkStart w:id="4332" w:name="_Toc153787485"/>
      <w:bookmarkStart w:id="4333" w:name="_Toc153788293"/>
      <w:bookmarkStart w:id="4334" w:name="_Toc153789105"/>
      <w:bookmarkStart w:id="4335" w:name="_Toc153792432"/>
      <w:bookmarkStart w:id="4336" w:name="_Toc153793243"/>
      <w:bookmarkStart w:id="4337" w:name="_Toc153794052"/>
      <w:bookmarkStart w:id="4338" w:name="_Toc153279837"/>
      <w:bookmarkStart w:id="4339" w:name="_Toc153281072"/>
      <w:bookmarkStart w:id="4340" w:name="_Toc153787486"/>
      <w:bookmarkStart w:id="4341" w:name="_Toc153788294"/>
      <w:bookmarkStart w:id="4342" w:name="_Toc153789106"/>
      <w:bookmarkStart w:id="4343" w:name="_Toc153792433"/>
      <w:bookmarkStart w:id="4344" w:name="_Toc153793244"/>
      <w:bookmarkStart w:id="4345" w:name="_Toc153794053"/>
      <w:bookmarkStart w:id="4346" w:name="_Toc153279838"/>
      <w:bookmarkStart w:id="4347" w:name="_Toc153281073"/>
      <w:bookmarkStart w:id="4348" w:name="_Toc153787487"/>
      <w:bookmarkStart w:id="4349" w:name="_Toc153788295"/>
      <w:bookmarkStart w:id="4350" w:name="_Toc153789107"/>
      <w:bookmarkStart w:id="4351" w:name="_Toc153792434"/>
      <w:bookmarkStart w:id="4352" w:name="_Toc153793245"/>
      <w:bookmarkStart w:id="4353" w:name="_Toc153794054"/>
      <w:bookmarkStart w:id="4354" w:name="_Toc153279839"/>
      <w:bookmarkStart w:id="4355" w:name="_Toc153281074"/>
      <w:bookmarkStart w:id="4356" w:name="_Toc153787488"/>
      <w:bookmarkStart w:id="4357" w:name="_Toc153788296"/>
      <w:bookmarkStart w:id="4358" w:name="_Toc153789108"/>
      <w:bookmarkStart w:id="4359" w:name="_Toc153792435"/>
      <w:bookmarkStart w:id="4360" w:name="_Toc153793246"/>
      <w:bookmarkStart w:id="4361" w:name="_Toc153794055"/>
      <w:bookmarkStart w:id="4362" w:name="_Toc153279840"/>
      <w:bookmarkStart w:id="4363" w:name="_Toc153281075"/>
      <w:bookmarkStart w:id="4364" w:name="_Toc153787489"/>
      <w:bookmarkStart w:id="4365" w:name="_Toc153788297"/>
      <w:bookmarkStart w:id="4366" w:name="_Toc153789109"/>
      <w:bookmarkStart w:id="4367" w:name="_Toc153792436"/>
      <w:bookmarkStart w:id="4368" w:name="_Toc153793247"/>
      <w:bookmarkStart w:id="4369" w:name="_Toc153794056"/>
      <w:bookmarkStart w:id="4370" w:name="_Toc153279841"/>
      <w:bookmarkStart w:id="4371" w:name="_Toc153281076"/>
      <w:bookmarkStart w:id="4372" w:name="_Toc153787490"/>
      <w:bookmarkStart w:id="4373" w:name="_Toc153788298"/>
      <w:bookmarkStart w:id="4374" w:name="_Toc153789110"/>
      <w:bookmarkStart w:id="4375" w:name="_Toc153792437"/>
      <w:bookmarkStart w:id="4376" w:name="_Toc153793248"/>
      <w:bookmarkStart w:id="4377" w:name="_Toc153794057"/>
      <w:bookmarkStart w:id="4378" w:name="_Toc153279842"/>
      <w:bookmarkStart w:id="4379" w:name="_Toc153281077"/>
      <w:bookmarkStart w:id="4380" w:name="_Toc153787491"/>
      <w:bookmarkStart w:id="4381" w:name="_Toc153788299"/>
      <w:bookmarkStart w:id="4382" w:name="_Toc153789111"/>
      <w:bookmarkStart w:id="4383" w:name="_Toc153792438"/>
      <w:bookmarkStart w:id="4384" w:name="_Toc153793249"/>
      <w:bookmarkStart w:id="4385" w:name="_Toc153794058"/>
      <w:bookmarkStart w:id="4386" w:name="_Toc153279843"/>
      <w:bookmarkStart w:id="4387" w:name="_Toc153281078"/>
      <w:bookmarkStart w:id="4388" w:name="_Toc153787492"/>
      <w:bookmarkStart w:id="4389" w:name="_Toc153788300"/>
      <w:bookmarkStart w:id="4390" w:name="_Toc153789112"/>
      <w:bookmarkStart w:id="4391" w:name="_Toc153792439"/>
      <w:bookmarkStart w:id="4392" w:name="_Toc153793250"/>
      <w:bookmarkStart w:id="4393" w:name="_Toc153794059"/>
      <w:bookmarkStart w:id="4394" w:name="_Toc153279844"/>
      <w:bookmarkStart w:id="4395" w:name="_Toc153281079"/>
      <w:bookmarkStart w:id="4396" w:name="_Toc153787493"/>
      <w:bookmarkStart w:id="4397" w:name="_Toc153788301"/>
      <w:bookmarkStart w:id="4398" w:name="_Toc153789113"/>
      <w:bookmarkStart w:id="4399" w:name="_Toc153792440"/>
      <w:bookmarkStart w:id="4400" w:name="_Toc153793251"/>
      <w:bookmarkStart w:id="4401" w:name="_Toc153794060"/>
      <w:bookmarkStart w:id="4402" w:name="_Toc153279845"/>
      <w:bookmarkStart w:id="4403" w:name="_Toc153281080"/>
      <w:bookmarkStart w:id="4404" w:name="_Toc153787494"/>
      <w:bookmarkStart w:id="4405" w:name="_Toc153788302"/>
      <w:bookmarkStart w:id="4406" w:name="_Toc153789114"/>
      <w:bookmarkStart w:id="4407" w:name="_Toc153792441"/>
      <w:bookmarkStart w:id="4408" w:name="_Toc153793252"/>
      <w:bookmarkStart w:id="4409" w:name="_Toc153794061"/>
      <w:bookmarkStart w:id="4410" w:name="_Toc153279846"/>
      <w:bookmarkStart w:id="4411" w:name="_Toc153281081"/>
      <w:bookmarkStart w:id="4412" w:name="_Toc153787495"/>
      <w:bookmarkStart w:id="4413" w:name="_Toc153788303"/>
      <w:bookmarkStart w:id="4414" w:name="_Toc153789115"/>
      <w:bookmarkStart w:id="4415" w:name="_Toc153792442"/>
      <w:bookmarkStart w:id="4416" w:name="_Toc153793253"/>
      <w:bookmarkStart w:id="4417" w:name="_Toc153794062"/>
      <w:bookmarkStart w:id="4418" w:name="_Toc153279847"/>
      <w:bookmarkStart w:id="4419" w:name="_Toc153281082"/>
      <w:bookmarkStart w:id="4420" w:name="_Toc153787496"/>
      <w:bookmarkStart w:id="4421" w:name="_Toc153788304"/>
      <w:bookmarkStart w:id="4422" w:name="_Toc153789116"/>
      <w:bookmarkStart w:id="4423" w:name="_Toc153792443"/>
      <w:bookmarkStart w:id="4424" w:name="_Toc153793254"/>
      <w:bookmarkStart w:id="4425" w:name="_Toc153794063"/>
      <w:bookmarkStart w:id="4426" w:name="_Toc153279848"/>
      <w:bookmarkStart w:id="4427" w:name="_Toc153281083"/>
      <w:bookmarkStart w:id="4428" w:name="_Toc153787497"/>
      <w:bookmarkStart w:id="4429" w:name="_Toc153788305"/>
      <w:bookmarkStart w:id="4430" w:name="_Toc153789117"/>
      <w:bookmarkStart w:id="4431" w:name="_Toc153792444"/>
      <w:bookmarkStart w:id="4432" w:name="_Toc153793255"/>
      <w:bookmarkStart w:id="4433" w:name="_Toc153794064"/>
      <w:bookmarkStart w:id="4434" w:name="_Toc153279849"/>
      <w:bookmarkStart w:id="4435" w:name="_Toc153281084"/>
      <w:bookmarkStart w:id="4436" w:name="_Toc153787498"/>
      <w:bookmarkStart w:id="4437" w:name="_Toc153788306"/>
      <w:bookmarkStart w:id="4438" w:name="_Toc153789118"/>
      <w:bookmarkStart w:id="4439" w:name="_Toc153792445"/>
      <w:bookmarkStart w:id="4440" w:name="_Toc153793256"/>
      <w:bookmarkStart w:id="4441" w:name="_Toc153794065"/>
      <w:bookmarkStart w:id="4442" w:name="_Toc153279850"/>
      <w:bookmarkStart w:id="4443" w:name="_Toc153281085"/>
      <w:bookmarkStart w:id="4444" w:name="_Toc153787499"/>
      <w:bookmarkStart w:id="4445" w:name="_Toc153788307"/>
      <w:bookmarkStart w:id="4446" w:name="_Toc153789119"/>
      <w:bookmarkStart w:id="4447" w:name="_Toc153792446"/>
      <w:bookmarkStart w:id="4448" w:name="_Toc153793257"/>
      <w:bookmarkStart w:id="4449" w:name="_Toc153794066"/>
      <w:bookmarkStart w:id="4450" w:name="_Toc153279851"/>
      <w:bookmarkStart w:id="4451" w:name="_Toc153281086"/>
      <w:bookmarkStart w:id="4452" w:name="_Toc153787500"/>
      <w:bookmarkStart w:id="4453" w:name="_Toc153788308"/>
      <w:bookmarkStart w:id="4454" w:name="_Toc153789120"/>
      <w:bookmarkStart w:id="4455" w:name="_Toc153792447"/>
      <w:bookmarkStart w:id="4456" w:name="_Toc153793258"/>
      <w:bookmarkStart w:id="4457" w:name="_Toc153794067"/>
      <w:bookmarkStart w:id="4458" w:name="_Toc153279852"/>
      <w:bookmarkStart w:id="4459" w:name="_Toc153281087"/>
      <w:bookmarkStart w:id="4460" w:name="_Toc153787501"/>
      <w:bookmarkStart w:id="4461" w:name="_Toc153788309"/>
      <w:bookmarkStart w:id="4462" w:name="_Toc153789121"/>
      <w:bookmarkStart w:id="4463" w:name="_Toc153792448"/>
      <w:bookmarkStart w:id="4464" w:name="_Toc153793259"/>
      <w:bookmarkStart w:id="4465" w:name="_Toc153794068"/>
      <w:bookmarkStart w:id="4466" w:name="_Toc153279853"/>
      <w:bookmarkStart w:id="4467" w:name="_Toc153281088"/>
      <w:bookmarkStart w:id="4468" w:name="_Toc153787502"/>
      <w:bookmarkStart w:id="4469" w:name="_Toc153788310"/>
      <w:bookmarkStart w:id="4470" w:name="_Toc153789122"/>
      <w:bookmarkStart w:id="4471" w:name="_Toc153792449"/>
      <w:bookmarkStart w:id="4472" w:name="_Toc153793260"/>
      <w:bookmarkStart w:id="4473" w:name="_Toc153794069"/>
      <w:bookmarkStart w:id="4474" w:name="_Toc153279854"/>
      <w:bookmarkStart w:id="4475" w:name="_Toc153281089"/>
      <w:bookmarkStart w:id="4476" w:name="_Toc153787503"/>
      <w:bookmarkStart w:id="4477" w:name="_Toc153788311"/>
      <w:bookmarkStart w:id="4478" w:name="_Toc153789123"/>
      <w:bookmarkStart w:id="4479" w:name="_Toc153792450"/>
      <w:bookmarkStart w:id="4480" w:name="_Toc153793261"/>
      <w:bookmarkStart w:id="4481" w:name="_Toc153794070"/>
      <w:bookmarkStart w:id="4482" w:name="_Toc153279855"/>
      <w:bookmarkStart w:id="4483" w:name="_Toc153281090"/>
      <w:bookmarkStart w:id="4484" w:name="_Toc153787504"/>
      <w:bookmarkStart w:id="4485" w:name="_Toc153788312"/>
      <w:bookmarkStart w:id="4486" w:name="_Toc153789124"/>
      <w:bookmarkStart w:id="4487" w:name="_Toc153792451"/>
      <w:bookmarkStart w:id="4488" w:name="_Toc153793262"/>
      <w:bookmarkStart w:id="4489" w:name="_Toc153794071"/>
      <w:bookmarkStart w:id="4490" w:name="_Toc153279856"/>
      <w:bookmarkStart w:id="4491" w:name="_Toc153281091"/>
      <w:bookmarkStart w:id="4492" w:name="_Toc153787505"/>
      <w:bookmarkStart w:id="4493" w:name="_Toc153788313"/>
      <w:bookmarkStart w:id="4494" w:name="_Toc153789125"/>
      <w:bookmarkStart w:id="4495" w:name="_Toc153792452"/>
      <w:bookmarkStart w:id="4496" w:name="_Toc153793263"/>
      <w:bookmarkStart w:id="4497" w:name="_Toc153794072"/>
      <w:bookmarkStart w:id="4498" w:name="_Toc153279857"/>
      <w:bookmarkStart w:id="4499" w:name="_Toc153281092"/>
      <w:bookmarkStart w:id="4500" w:name="_Toc153787506"/>
      <w:bookmarkStart w:id="4501" w:name="_Toc153788314"/>
      <w:bookmarkStart w:id="4502" w:name="_Toc153789126"/>
      <w:bookmarkStart w:id="4503" w:name="_Toc153792453"/>
      <w:bookmarkStart w:id="4504" w:name="_Toc153793264"/>
      <w:bookmarkStart w:id="4505" w:name="_Toc153794073"/>
      <w:bookmarkStart w:id="4506" w:name="_Toc153279858"/>
      <w:bookmarkStart w:id="4507" w:name="_Toc153281093"/>
      <w:bookmarkStart w:id="4508" w:name="_Toc153787507"/>
      <w:bookmarkStart w:id="4509" w:name="_Toc153788315"/>
      <w:bookmarkStart w:id="4510" w:name="_Toc153789127"/>
      <w:bookmarkStart w:id="4511" w:name="_Toc153792454"/>
      <w:bookmarkStart w:id="4512" w:name="_Toc153793265"/>
      <w:bookmarkStart w:id="4513" w:name="_Toc153794074"/>
      <w:bookmarkStart w:id="4514" w:name="_Toc153279859"/>
      <w:bookmarkStart w:id="4515" w:name="_Toc153281094"/>
      <w:bookmarkStart w:id="4516" w:name="_Toc153787508"/>
      <w:bookmarkStart w:id="4517" w:name="_Toc153788316"/>
      <w:bookmarkStart w:id="4518" w:name="_Toc153789128"/>
      <w:bookmarkStart w:id="4519" w:name="_Toc153792455"/>
      <w:bookmarkStart w:id="4520" w:name="_Toc153793266"/>
      <w:bookmarkStart w:id="4521" w:name="_Toc153794075"/>
      <w:bookmarkStart w:id="4522" w:name="_Toc153279860"/>
      <w:bookmarkStart w:id="4523" w:name="_Toc153281095"/>
      <w:bookmarkStart w:id="4524" w:name="_Toc153787509"/>
      <w:bookmarkStart w:id="4525" w:name="_Toc153788317"/>
      <w:bookmarkStart w:id="4526" w:name="_Toc153789129"/>
      <w:bookmarkStart w:id="4527" w:name="_Toc153792456"/>
      <w:bookmarkStart w:id="4528" w:name="_Toc153793267"/>
      <w:bookmarkStart w:id="4529" w:name="_Toc153794076"/>
      <w:bookmarkStart w:id="4530" w:name="_Toc153279861"/>
      <w:bookmarkStart w:id="4531" w:name="_Toc153281096"/>
      <w:bookmarkStart w:id="4532" w:name="_Toc153787510"/>
      <w:bookmarkStart w:id="4533" w:name="_Toc153788318"/>
      <w:bookmarkStart w:id="4534" w:name="_Toc153789130"/>
      <w:bookmarkStart w:id="4535" w:name="_Toc153792457"/>
      <w:bookmarkStart w:id="4536" w:name="_Toc153793268"/>
      <w:bookmarkStart w:id="4537" w:name="_Toc153794077"/>
      <w:bookmarkStart w:id="4538" w:name="_Toc153279862"/>
      <w:bookmarkStart w:id="4539" w:name="_Toc153281097"/>
      <w:bookmarkStart w:id="4540" w:name="_Toc153787511"/>
      <w:bookmarkStart w:id="4541" w:name="_Toc153788319"/>
      <w:bookmarkStart w:id="4542" w:name="_Toc153789131"/>
      <w:bookmarkStart w:id="4543" w:name="_Toc153792458"/>
      <w:bookmarkStart w:id="4544" w:name="_Toc153793269"/>
      <w:bookmarkStart w:id="4545" w:name="_Toc153794078"/>
      <w:bookmarkStart w:id="4546" w:name="_Toc153279863"/>
      <w:bookmarkStart w:id="4547" w:name="_Toc153281098"/>
      <w:bookmarkStart w:id="4548" w:name="_Toc153787512"/>
      <w:bookmarkStart w:id="4549" w:name="_Toc153788320"/>
      <w:bookmarkStart w:id="4550" w:name="_Toc153789132"/>
      <w:bookmarkStart w:id="4551" w:name="_Toc153792459"/>
      <w:bookmarkStart w:id="4552" w:name="_Toc153793270"/>
      <w:bookmarkStart w:id="4553" w:name="_Toc153794079"/>
      <w:bookmarkStart w:id="4554" w:name="_Toc153279864"/>
      <w:bookmarkStart w:id="4555" w:name="_Toc153281099"/>
      <w:bookmarkStart w:id="4556" w:name="_Toc153787513"/>
      <w:bookmarkStart w:id="4557" w:name="_Toc153788321"/>
      <w:bookmarkStart w:id="4558" w:name="_Toc153789133"/>
      <w:bookmarkStart w:id="4559" w:name="_Toc153792460"/>
      <w:bookmarkStart w:id="4560" w:name="_Toc153793271"/>
      <w:bookmarkStart w:id="4561" w:name="_Toc153794080"/>
      <w:bookmarkStart w:id="4562" w:name="_Toc153279865"/>
      <w:bookmarkStart w:id="4563" w:name="_Toc153281100"/>
      <w:bookmarkStart w:id="4564" w:name="_Toc153787514"/>
      <w:bookmarkStart w:id="4565" w:name="_Toc153788322"/>
      <w:bookmarkStart w:id="4566" w:name="_Toc153789134"/>
      <w:bookmarkStart w:id="4567" w:name="_Toc153792461"/>
      <w:bookmarkStart w:id="4568" w:name="_Toc153793272"/>
      <w:bookmarkStart w:id="4569" w:name="_Toc153794081"/>
      <w:bookmarkStart w:id="4570" w:name="_Toc153279866"/>
      <w:bookmarkStart w:id="4571" w:name="_Toc153281101"/>
      <w:bookmarkStart w:id="4572" w:name="_Toc153787515"/>
      <w:bookmarkStart w:id="4573" w:name="_Toc153788323"/>
      <w:bookmarkStart w:id="4574" w:name="_Toc153789135"/>
      <w:bookmarkStart w:id="4575" w:name="_Toc153792462"/>
      <w:bookmarkStart w:id="4576" w:name="_Toc153793273"/>
      <w:bookmarkStart w:id="4577" w:name="_Toc153794082"/>
      <w:bookmarkStart w:id="4578" w:name="_Toc153279867"/>
      <w:bookmarkStart w:id="4579" w:name="_Toc153281102"/>
      <w:bookmarkStart w:id="4580" w:name="_Toc153787516"/>
      <w:bookmarkStart w:id="4581" w:name="_Toc153788324"/>
      <w:bookmarkStart w:id="4582" w:name="_Toc153789136"/>
      <w:bookmarkStart w:id="4583" w:name="_Toc153792463"/>
      <w:bookmarkStart w:id="4584" w:name="_Toc153793274"/>
      <w:bookmarkStart w:id="4585" w:name="_Toc153794083"/>
      <w:bookmarkStart w:id="4586" w:name="_Toc153279868"/>
      <w:bookmarkStart w:id="4587" w:name="_Toc153281103"/>
      <w:bookmarkStart w:id="4588" w:name="_Toc153787517"/>
      <w:bookmarkStart w:id="4589" w:name="_Toc153788325"/>
      <w:bookmarkStart w:id="4590" w:name="_Toc153789137"/>
      <w:bookmarkStart w:id="4591" w:name="_Toc153792464"/>
      <w:bookmarkStart w:id="4592" w:name="_Toc153793275"/>
      <w:bookmarkStart w:id="4593" w:name="_Toc153794084"/>
      <w:bookmarkStart w:id="4594" w:name="_Toc153279869"/>
      <w:bookmarkStart w:id="4595" w:name="_Toc153281104"/>
      <w:bookmarkStart w:id="4596" w:name="_Toc153787518"/>
      <w:bookmarkStart w:id="4597" w:name="_Toc153788326"/>
      <w:bookmarkStart w:id="4598" w:name="_Toc153789138"/>
      <w:bookmarkStart w:id="4599" w:name="_Toc153792465"/>
      <w:bookmarkStart w:id="4600" w:name="_Toc153793276"/>
      <w:bookmarkStart w:id="4601" w:name="_Toc153794085"/>
      <w:bookmarkStart w:id="4602" w:name="_Toc153279870"/>
      <w:bookmarkStart w:id="4603" w:name="_Toc153281105"/>
      <w:bookmarkStart w:id="4604" w:name="_Toc153787519"/>
      <w:bookmarkStart w:id="4605" w:name="_Toc153788327"/>
      <w:bookmarkStart w:id="4606" w:name="_Toc153789139"/>
      <w:bookmarkStart w:id="4607" w:name="_Toc153792466"/>
      <w:bookmarkStart w:id="4608" w:name="_Toc153793277"/>
      <w:bookmarkStart w:id="4609" w:name="_Toc153794086"/>
      <w:bookmarkStart w:id="4610" w:name="_Toc153279871"/>
      <w:bookmarkStart w:id="4611" w:name="_Toc153281106"/>
      <w:bookmarkStart w:id="4612" w:name="_Toc153787520"/>
      <w:bookmarkStart w:id="4613" w:name="_Toc153788328"/>
      <w:bookmarkStart w:id="4614" w:name="_Toc153789140"/>
      <w:bookmarkStart w:id="4615" w:name="_Toc153792467"/>
      <w:bookmarkStart w:id="4616" w:name="_Toc153793278"/>
      <w:bookmarkStart w:id="4617" w:name="_Toc153794087"/>
      <w:bookmarkStart w:id="4618" w:name="_Toc153279872"/>
      <w:bookmarkStart w:id="4619" w:name="_Toc153281107"/>
      <w:bookmarkStart w:id="4620" w:name="_Toc153787521"/>
      <w:bookmarkStart w:id="4621" w:name="_Toc153788329"/>
      <w:bookmarkStart w:id="4622" w:name="_Toc153789141"/>
      <w:bookmarkStart w:id="4623" w:name="_Toc153792468"/>
      <w:bookmarkStart w:id="4624" w:name="_Toc153793279"/>
      <w:bookmarkStart w:id="4625" w:name="_Toc153794088"/>
      <w:bookmarkStart w:id="4626" w:name="_Toc153279873"/>
      <w:bookmarkStart w:id="4627" w:name="_Toc153281108"/>
      <w:bookmarkStart w:id="4628" w:name="_Toc153787522"/>
      <w:bookmarkStart w:id="4629" w:name="_Toc153788330"/>
      <w:bookmarkStart w:id="4630" w:name="_Toc153789142"/>
      <w:bookmarkStart w:id="4631" w:name="_Toc153792469"/>
      <w:bookmarkStart w:id="4632" w:name="_Toc153793280"/>
      <w:bookmarkStart w:id="4633" w:name="_Toc153794089"/>
      <w:bookmarkStart w:id="4634" w:name="_Toc153279874"/>
      <w:bookmarkStart w:id="4635" w:name="_Toc153281109"/>
      <w:bookmarkStart w:id="4636" w:name="_Toc153787523"/>
      <w:bookmarkStart w:id="4637" w:name="_Toc153788331"/>
      <w:bookmarkStart w:id="4638" w:name="_Toc153789143"/>
      <w:bookmarkStart w:id="4639" w:name="_Toc153792470"/>
      <w:bookmarkStart w:id="4640" w:name="_Toc153793281"/>
      <w:bookmarkStart w:id="4641" w:name="_Toc153794090"/>
      <w:bookmarkStart w:id="4642" w:name="_Toc153279875"/>
      <w:bookmarkStart w:id="4643" w:name="_Toc153281110"/>
      <w:bookmarkStart w:id="4644" w:name="_Toc153787524"/>
      <w:bookmarkStart w:id="4645" w:name="_Toc153788332"/>
      <w:bookmarkStart w:id="4646" w:name="_Toc153789144"/>
      <w:bookmarkStart w:id="4647" w:name="_Toc153792471"/>
      <w:bookmarkStart w:id="4648" w:name="_Toc153793282"/>
      <w:bookmarkStart w:id="4649" w:name="_Toc153794091"/>
      <w:bookmarkStart w:id="4650" w:name="_Toc153279876"/>
      <w:bookmarkStart w:id="4651" w:name="_Toc153281111"/>
      <w:bookmarkStart w:id="4652" w:name="_Toc153787525"/>
      <w:bookmarkStart w:id="4653" w:name="_Toc153788333"/>
      <w:bookmarkStart w:id="4654" w:name="_Toc153789145"/>
      <w:bookmarkStart w:id="4655" w:name="_Toc153792472"/>
      <w:bookmarkStart w:id="4656" w:name="_Toc153793283"/>
      <w:bookmarkStart w:id="4657" w:name="_Toc153794092"/>
      <w:bookmarkStart w:id="4658" w:name="_Toc153279877"/>
      <w:bookmarkStart w:id="4659" w:name="_Toc153281112"/>
      <w:bookmarkStart w:id="4660" w:name="_Toc153787526"/>
      <w:bookmarkStart w:id="4661" w:name="_Toc153788334"/>
      <w:bookmarkStart w:id="4662" w:name="_Toc153789146"/>
      <w:bookmarkStart w:id="4663" w:name="_Toc153792473"/>
      <w:bookmarkStart w:id="4664" w:name="_Toc153793284"/>
      <w:bookmarkStart w:id="4665" w:name="_Toc153794093"/>
      <w:bookmarkStart w:id="4666" w:name="_Toc153279878"/>
      <w:bookmarkStart w:id="4667" w:name="_Toc153281113"/>
      <w:bookmarkStart w:id="4668" w:name="_Toc153787527"/>
      <w:bookmarkStart w:id="4669" w:name="_Toc153788335"/>
      <w:bookmarkStart w:id="4670" w:name="_Toc153789147"/>
      <w:bookmarkStart w:id="4671" w:name="_Toc153792474"/>
      <w:bookmarkStart w:id="4672" w:name="_Toc153793285"/>
      <w:bookmarkStart w:id="4673" w:name="_Toc153794094"/>
      <w:bookmarkStart w:id="4674" w:name="_Toc153279879"/>
      <w:bookmarkStart w:id="4675" w:name="_Toc153281114"/>
      <w:bookmarkStart w:id="4676" w:name="_Toc153787528"/>
      <w:bookmarkStart w:id="4677" w:name="_Toc153788336"/>
      <w:bookmarkStart w:id="4678" w:name="_Toc153789148"/>
      <w:bookmarkStart w:id="4679" w:name="_Toc153792475"/>
      <w:bookmarkStart w:id="4680" w:name="_Toc153793286"/>
      <w:bookmarkStart w:id="4681" w:name="_Toc153794095"/>
      <w:bookmarkStart w:id="4682" w:name="_Toc153279880"/>
      <w:bookmarkStart w:id="4683" w:name="_Toc153281115"/>
      <w:bookmarkStart w:id="4684" w:name="_Toc153787529"/>
      <w:bookmarkStart w:id="4685" w:name="_Toc153788337"/>
      <w:bookmarkStart w:id="4686" w:name="_Toc153789149"/>
      <w:bookmarkStart w:id="4687" w:name="_Toc153792476"/>
      <w:bookmarkStart w:id="4688" w:name="_Toc153793287"/>
      <w:bookmarkStart w:id="4689" w:name="_Toc153794096"/>
      <w:bookmarkStart w:id="4690" w:name="_Toc153279881"/>
      <w:bookmarkStart w:id="4691" w:name="_Toc153281116"/>
      <w:bookmarkStart w:id="4692" w:name="_Toc153787530"/>
      <w:bookmarkStart w:id="4693" w:name="_Toc153788338"/>
      <w:bookmarkStart w:id="4694" w:name="_Toc153789150"/>
      <w:bookmarkStart w:id="4695" w:name="_Toc153792477"/>
      <w:bookmarkStart w:id="4696" w:name="_Toc153793288"/>
      <w:bookmarkStart w:id="4697" w:name="_Toc153794097"/>
      <w:bookmarkStart w:id="4698" w:name="_Toc153279882"/>
      <w:bookmarkStart w:id="4699" w:name="_Toc153281117"/>
      <w:bookmarkStart w:id="4700" w:name="_Toc153787531"/>
      <w:bookmarkStart w:id="4701" w:name="_Toc153788339"/>
      <w:bookmarkStart w:id="4702" w:name="_Toc153789151"/>
      <w:bookmarkStart w:id="4703" w:name="_Toc153792478"/>
      <w:bookmarkStart w:id="4704" w:name="_Toc153793289"/>
      <w:bookmarkStart w:id="4705" w:name="_Toc153794098"/>
      <w:bookmarkStart w:id="4706" w:name="_Toc153279883"/>
      <w:bookmarkStart w:id="4707" w:name="_Toc153281118"/>
      <w:bookmarkStart w:id="4708" w:name="_Toc153787532"/>
      <w:bookmarkStart w:id="4709" w:name="_Toc153788340"/>
      <w:bookmarkStart w:id="4710" w:name="_Toc153789152"/>
      <w:bookmarkStart w:id="4711" w:name="_Toc153792479"/>
      <w:bookmarkStart w:id="4712" w:name="_Toc153793290"/>
      <w:bookmarkStart w:id="4713" w:name="_Toc153794099"/>
      <w:bookmarkStart w:id="4714" w:name="_Toc153279884"/>
      <w:bookmarkStart w:id="4715" w:name="_Toc153281119"/>
      <w:bookmarkStart w:id="4716" w:name="_Toc153787533"/>
      <w:bookmarkStart w:id="4717" w:name="_Toc153788341"/>
      <w:bookmarkStart w:id="4718" w:name="_Toc153789153"/>
      <w:bookmarkStart w:id="4719" w:name="_Toc153792480"/>
      <w:bookmarkStart w:id="4720" w:name="_Toc153793291"/>
      <w:bookmarkStart w:id="4721" w:name="_Toc153794100"/>
      <w:bookmarkStart w:id="4722" w:name="_Toc153279885"/>
      <w:bookmarkStart w:id="4723" w:name="_Toc153281120"/>
      <w:bookmarkStart w:id="4724" w:name="_Toc153787534"/>
      <w:bookmarkStart w:id="4725" w:name="_Toc153788342"/>
      <w:bookmarkStart w:id="4726" w:name="_Toc153789154"/>
      <w:bookmarkStart w:id="4727" w:name="_Toc153792481"/>
      <w:bookmarkStart w:id="4728" w:name="_Toc153793292"/>
      <w:bookmarkStart w:id="4729" w:name="_Toc153794101"/>
      <w:bookmarkStart w:id="4730" w:name="_Toc153279886"/>
      <w:bookmarkStart w:id="4731" w:name="_Toc153281121"/>
      <w:bookmarkStart w:id="4732" w:name="_Toc153787535"/>
      <w:bookmarkStart w:id="4733" w:name="_Toc153788343"/>
      <w:bookmarkStart w:id="4734" w:name="_Toc153789155"/>
      <w:bookmarkStart w:id="4735" w:name="_Toc153792482"/>
      <w:bookmarkStart w:id="4736" w:name="_Toc153793293"/>
      <w:bookmarkStart w:id="4737" w:name="_Toc153794102"/>
      <w:bookmarkStart w:id="4738" w:name="_Toc153279887"/>
      <w:bookmarkStart w:id="4739" w:name="_Toc153281122"/>
      <w:bookmarkStart w:id="4740" w:name="_Toc153787536"/>
      <w:bookmarkStart w:id="4741" w:name="_Toc153788344"/>
      <w:bookmarkStart w:id="4742" w:name="_Toc153789156"/>
      <w:bookmarkStart w:id="4743" w:name="_Toc153792483"/>
      <w:bookmarkStart w:id="4744" w:name="_Toc153793294"/>
      <w:bookmarkStart w:id="4745" w:name="_Toc153794103"/>
      <w:bookmarkStart w:id="4746" w:name="_Toc153279888"/>
      <w:bookmarkStart w:id="4747" w:name="_Toc153281123"/>
      <w:bookmarkStart w:id="4748" w:name="_Toc153787537"/>
      <w:bookmarkStart w:id="4749" w:name="_Toc153788345"/>
      <w:bookmarkStart w:id="4750" w:name="_Toc153789157"/>
      <w:bookmarkStart w:id="4751" w:name="_Toc153792484"/>
      <w:bookmarkStart w:id="4752" w:name="_Toc153793295"/>
      <w:bookmarkStart w:id="4753" w:name="_Toc153794104"/>
      <w:bookmarkStart w:id="4754" w:name="_Toc153279889"/>
      <w:bookmarkStart w:id="4755" w:name="_Toc153281124"/>
      <w:bookmarkStart w:id="4756" w:name="_Toc153787538"/>
      <w:bookmarkStart w:id="4757" w:name="_Toc153788346"/>
      <w:bookmarkStart w:id="4758" w:name="_Toc153789158"/>
      <w:bookmarkStart w:id="4759" w:name="_Toc153792485"/>
      <w:bookmarkStart w:id="4760" w:name="_Toc153793296"/>
      <w:bookmarkStart w:id="4761" w:name="_Toc153794105"/>
      <w:bookmarkStart w:id="4762" w:name="_Toc153279890"/>
      <w:bookmarkStart w:id="4763" w:name="_Toc153281125"/>
      <w:bookmarkStart w:id="4764" w:name="_Toc153787539"/>
      <w:bookmarkStart w:id="4765" w:name="_Toc153788347"/>
      <w:bookmarkStart w:id="4766" w:name="_Toc153789159"/>
      <w:bookmarkStart w:id="4767" w:name="_Toc153792486"/>
      <w:bookmarkStart w:id="4768" w:name="_Toc153793297"/>
      <w:bookmarkStart w:id="4769" w:name="_Toc153794106"/>
      <w:bookmarkStart w:id="4770" w:name="_Toc153279891"/>
      <w:bookmarkStart w:id="4771" w:name="_Toc153281126"/>
      <w:bookmarkStart w:id="4772" w:name="_Toc153787540"/>
      <w:bookmarkStart w:id="4773" w:name="_Toc153788348"/>
      <w:bookmarkStart w:id="4774" w:name="_Toc153789160"/>
      <w:bookmarkStart w:id="4775" w:name="_Toc153792487"/>
      <w:bookmarkStart w:id="4776" w:name="_Toc153793298"/>
      <w:bookmarkStart w:id="4777" w:name="_Toc153794107"/>
      <w:bookmarkStart w:id="4778" w:name="_Toc153279892"/>
      <w:bookmarkStart w:id="4779" w:name="_Toc153281127"/>
      <w:bookmarkStart w:id="4780" w:name="_Toc153787541"/>
      <w:bookmarkStart w:id="4781" w:name="_Toc153788349"/>
      <w:bookmarkStart w:id="4782" w:name="_Toc153789161"/>
      <w:bookmarkStart w:id="4783" w:name="_Toc153792488"/>
      <w:bookmarkStart w:id="4784" w:name="_Toc153793299"/>
      <w:bookmarkStart w:id="4785" w:name="_Toc153794108"/>
      <w:bookmarkStart w:id="4786" w:name="_Toc153279893"/>
      <w:bookmarkStart w:id="4787" w:name="_Toc153281128"/>
      <w:bookmarkStart w:id="4788" w:name="_Toc153787542"/>
      <w:bookmarkStart w:id="4789" w:name="_Toc153788350"/>
      <w:bookmarkStart w:id="4790" w:name="_Toc153789162"/>
      <w:bookmarkStart w:id="4791" w:name="_Toc153792489"/>
      <w:bookmarkStart w:id="4792" w:name="_Toc153793300"/>
      <w:bookmarkStart w:id="4793" w:name="_Toc153794109"/>
      <w:bookmarkStart w:id="4794" w:name="_Toc153279894"/>
      <w:bookmarkStart w:id="4795" w:name="_Toc153281129"/>
      <w:bookmarkStart w:id="4796" w:name="_Toc153787543"/>
      <w:bookmarkStart w:id="4797" w:name="_Toc153788351"/>
      <w:bookmarkStart w:id="4798" w:name="_Toc153789163"/>
      <w:bookmarkStart w:id="4799" w:name="_Toc153792490"/>
      <w:bookmarkStart w:id="4800" w:name="_Toc153793301"/>
      <w:bookmarkStart w:id="4801" w:name="_Toc153794110"/>
      <w:bookmarkStart w:id="4802" w:name="_Toc153279895"/>
      <w:bookmarkStart w:id="4803" w:name="_Toc153281130"/>
      <w:bookmarkStart w:id="4804" w:name="_Toc153787544"/>
      <w:bookmarkStart w:id="4805" w:name="_Toc153788352"/>
      <w:bookmarkStart w:id="4806" w:name="_Toc153789164"/>
      <w:bookmarkStart w:id="4807" w:name="_Toc153792491"/>
      <w:bookmarkStart w:id="4808" w:name="_Toc153793302"/>
      <w:bookmarkStart w:id="4809" w:name="_Toc153794111"/>
      <w:bookmarkStart w:id="4810" w:name="_Toc153279896"/>
      <w:bookmarkStart w:id="4811" w:name="_Toc153281131"/>
      <w:bookmarkStart w:id="4812" w:name="_Toc153787545"/>
      <w:bookmarkStart w:id="4813" w:name="_Toc153788353"/>
      <w:bookmarkStart w:id="4814" w:name="_Toc153789165"/>
      <w:bookmarkStart w:id="4815" w:name="_Toc153792492"/>
      <w:bookmarkStart w:id="4816" w:name="_Toc153793303"/>
      <w:bookmarkStart w:id="4817" w:name="_Toc153794112"/>
      <w:bookmarkStart w:id="4818" w:name="_Toc153279897"/>
      <w:bookmarkStart w:id="4819" w:name="_Toc153281132"/>
      <w:bookmarkStart w:id="4820" w:name="_Toc153787546"/>
      <w:bookmarkStart w:id="4821" w:name="_Toc153788354"/>
      <w:bookmarkStart w:id="4822" w:name="_Toc153789166"/>
      <w:bookmarkStart w:id="4823" w:name="_Toc153792493"/>
      <w:bookmarkStart w:id="4824" w:name="_Toc153793304"/>
      <w:bookmarkStart w:id="4825" w:name="_Toc153794113"/>
      <w:bookmarkStart w:id="4826" w:name="_Toc153279898"/>
      <w:bookmarkStart w:id="4827" w:name="_Toc153281133"/>
      <w:bookmarkStart w:id="4828" w:name="_Toc153787547"/>
      <w:bookmarkStart w:id="4829" w:name="_Toc153788355"/>
      <w:bookmarkStart w:id="4830" w:name="_Toc153789167"/>
      <w:bookmarkStart w:id="4831" w:name="_Toc153792494"/>
      <w:bookmarkStart w:id="4832" w:name="_Toc153793305"/>
      <w:bookmarkStart w:id="4833" w:name="_Toc153794114"/>
      <w:bookmarkStart w:id="4834" w:name="_Toc153279899"/>
      <w:bookmarkStart w:id="4835" w:name="_Toc153281134"/>
      <w:bookmarkStart w:id="4836" w:name="_Toc153787548"/>
      <w:bookmarkStart w:id="4837" w:name="_Toc153788356"/>
      <w:bookmarkStart w:id="4838" w:name="_Toc153789168"/>
      <w:bookmarkStart w:id="4839" w:name="_Toc153792495"/>
      <w:bookmarkStart w:id="4840" w:name="_Toc153793306"/>
      <w:bookmarkStart w:id="4841" w:name="_Toc153794115"/>
      <w:bookmarkStart w:id="4842" w:name="_Toc153279900"/>
      <w:bookmarkStart w:id="4843" w:name="_Toc153281135"/>
      <w:bookmarkStart w:id="4844" w:name="_Toc153787549"/>
      <w:bookmarkStart w:id="4845" w:name="_Toc153788357"/>
      <w:bookmarkStart w:id="4846" w:name="_Toc153789169"/>
      <w:bookmarkStart w:id="4847" w:name="_Toc153792496"/>
      <w:bookmarkStart w:id="4848" w:name="_Toc153793307"/>
      <w:bookmarkStart w:id="4849" w:name="_Toc153794116"/>
      <w:bookmarkStart w:id="4850" w:name="_Toc153279901"/>
      <w:bookmarkStart w:id="4851" w:name="_Toc153281136"/>
      <w:bookmarkStart w:id="4852" w:name="_Toc153787550"/>
      <w:bookmarkStart w:id="4853" w:name="_Toc153788358"/>
      <w:bookmarkStart w:id="4854" w:name="_Toc153789170"/>
      <w:bookmarkStart w:id="4855" w:name="_Toc153792497"/>
      <w:bookmarkStart w:id="4856" w:name="_Toc153793308"/>
      <w:bookmarkStart w:id="4857" w:name="_Toc153794117"/>
      <w:bookmarkStart w:id="4858" w:name="_Toc153279902"/>
      <w:bookmarkStart w:id="4859" w:name="_Toc153281137"/>
      <w:bookmarkStart w:id="4860" w:name="_Toc153787551"/>
      <w:bookmarkStart w:id="4861" w:name="_Toc153788359"/>
      <w:bookmarkStart w:id="4862" w:name="_Toc153789171"/>
      <w:bookmarkStart w:id="4863" w:name="_Toc153792498"/>
      <w:bookmarkStart w:id="4864" w:name="_Toc153793309"/>
      <w:bookmarkStart w:id="4865" w:name="_Toc153794118"/>
      <w:bookmarkStart w:id="4866" w:name="_Toc153279903"/>
      <w:bookmarkStart w:id="4867" w:name="_Toc153281138"/>
      <w:bookmarkStart w:id="4868" w:name="_Toc153787552"/>
      <w:bookmarkStart w:id="4869" w:name="_Toc153788360"/>
      <w:bookmarkStart w:id="4870" w:name="_Toc153789172"/>
      <w:bookmarkStart w:id="4871" w:name="_Toc153792499"/>
      <w:bookmarkStart w:id="4872" w:name="_Toc153793310"/>
      <w:bookmarkStart w:id="4873" w:name="_Toc153794119"/>
      <w:bookmarkStart w:id="4874" w:name="_Toc153279904"/>
      <w:bookmarkStart w:id="4875" w:name="_Toc153281139"/>
      <w:bookmarkStart w:id="4876" w:name="_Toc153787553"/>
      <w:bookmarkStart w:id="4877" w:name="_Toc153788361"/>
      <w:bookmarkStart w:id="4878" w:name="_Toc153789173"/>
      <w:bookmarkStart w:id="4879" w:name="_Toc153792500"/>
      <w:bookmarkStart w:id="4880" w:name="_Toc153793311"/>
      <w:bookmarkStart w:id="4881" w:name="_Toc153794120"/>
      <w:bookmarkStart w:id="4882" w:name="_Toc153279905"/>
      <w:bookmarkStart w:id="4883" w:name="_Toc153281140"/>
      <w:bookmarkStart w:id="4884" w:name="_Toc153787554"/>
      <w:bookmarkStart w:id="4885" w:name="_Toc153788362"/>
      <w:bookmarkStart w:id="4886" w:name="_Toc153789174"/>
      <w:bookmarkStart w:id="4887" w:name="_Toc153792501"/>
      <w:bookmarkStart w:id="4888" w:name="_Toc153793312"/>
      <w:bookmarkStart w:id="4889" w:name="_Toc153794121"/>
      <w:bookmarkStart w:id="4890" w:name="_Toc153279906"/>
      <w:bookmarkStart w:id="4891" w:name="_Toc153281141"/>
      <w:bookmarkStart w:id="4892" w:name="_Toc153787555"/>
      <w:bookmarkStart w:id="4893" w:name="_Toc153788363"/>
      <w:bookmarkStart w:id="4894" w:name="_Toc153789175"/>
      <w:bookmarkStart w:id="4895" w:name="_Toc153792502"/>
      <w:bookmarkStart w:id="4896" w:name="_Toc153793313"/>
      <w:bookmarkStart w:id="4897" w:name="_Toc153794122"/>
      <w:bookmarkStart w:id="4898" w:name="_Toc153279907"/>
      <w:bookmarkStart w:id="4899" w:name="_Toc153281142"/>
      <w:bookmarkStart w:id="4900" w:name="_Toc153787556"/>
      <w:bookmarkStart w:id="4901" w:name="_Toc153788364"/>
      <w:bookmarkStart w:id="4902" w:name="_Toc153789176"/>
      <w:bookmarkStart w:id="4903" w:name="_Toc153792503"/>
      <w:bookmarkStart w:id="4904" w:name="_Toc153793314"/>
      <w:bookmarkStart w:id="4905" w:name="_Toc153794123"/>
      <w:bookmarkStart w:id="4906" w:name="_Toc153279908"/>
      <w:bookmarkStart w:id="4907" w:name="_Toc153281143"/>
      <w:bookmarkStart w:id="4908" w:name="_Toc153787557"/>
      <w:bookmarkStart w:id="4909" w:name="_Toc153788365"/>
      <w:bookmarkStart w:id="4910" w:name="_Toc153789177"/>
      <w:bookmarkStart w:id="4911" w:name="_Toc153792504"/>
      <w:bookmarkStart w:id="4912" w:name="_Toc153793315"/>
      <w:bookmarkStart w:id="4913" w:name="_Toc153794124"/>
      <w:bookmarkStart w:id="4914" w:name="_Toc153279909"/>
      <w:bookmarkStart w:id="4915" w:name="_Toc153281144"/>
      <w:bookmarkStart w:id="4916" w:name="_Toc153787558"/>
      <w:bookmarkStart w:id="4917" w:name="_Toc153788366"/>
      <w:bookmarkStart w:id="4918" w:name="_Toc153789178"/>
      <w:bookmarkStart w:id="4919" w:name="_Toc153792505"/>
      <w:bookmarkStart w:id="4920" w:name="_Toc153793316"/>
      <w:bookmarkStart w:id="4921" w:name="_Toc153794125"/>
      <w:bookmarkStart w:id="4922" w:name="_Toc153279910"/>
      <w:bookmarkStart w:id="4923" w:name="_Toc153281145"/>
      <w:bookmarkStart w:id="4924" w:name="_Toc153787559"/>
      <w:bookmarkStart w:id="4925" w:name="_Toc153788367"/>
      <w:bookmarkStart w:id="4926" w:name="_Toc153789179"/>
      <w:bookmarkStart w:id="4927" w:name="_Toc153792506"/>
      <w:bookmarkStart w:id="4928" w:name="_Toc153793317"/>
      <w:bookmarkStart w:id="4929" w:name="_Toc153794126"/>
      <w:bookmarkStart w:id="4930" w:name="_Toc153279911"/>
      <w:bookmarkStart w:id="4931" w:name="_Toc153281146"/>
      <w:bookmarkStart w:id="4932" w:name="_Toc153787560"/>
      <w:bookmarkStart w:id="4933" w:name="_Toc153788368"/>
      <w:bookmarkStart w:id="4934" w:name="_Toc153789180"/>
      <w:bookmarkStart w:id="4935" w:name="_Toc153792507"/>
      <w:bookmarkStart w:id="4936" w:name="_Toc153793318"/>
      <w:bookmarkStart w:id="4937" w:name="_Toc153794127"/>
      <w:bookmarkStart w:id="4938" w:name="_Toc153279912"/>
      <w:bookmarkStart w:id="4939" w:name="_Toc153281147"/>
      <w:bookmarkStart w:id="4940" w:name="_Toc153787561"/>
      <w:bookmarkStart w:id="4941" w:name="_Toc153788369"/>
      <w:bookmarkStart w:id="4942" w:name="_Toc153789181"/>
      <w:bookmarkStart w:id="4943" w:name="_Toc153792508"/>
      <w:bookmarkStart w:id="4944" w:name="_Toc153793319"/>
      <w:bookmarkStart w:id="4945" w:name="_Toc153794128"/>
      <w:bookmarkStart w:id="4946" w:name="_Toc153279913"/>
      <w:bookmarkStart w:id="4947" w:name="_Toc153281148"/>
      <w:bookmarkStart w:id="4948" w:name="_Toc153787562"/>
      <w:bookmarkStart w:id="4949" w:name="_Toc153788370"/>
      <w:bookmarkStart w:id="4950" w:name="_Toc153789182"/>
      <w:bookmarkStart w:id="4951" w:name="_Toc153792509"/>
      <w:bookmarkStart w:id="4952" w:name="_Toc153793320"/>
      <w:bookmarkStart w:id="4953" w:name="_Toc153794129"/>
      <w:bookmarkStart w:id="4954" w:name="_Toc153279914"/>
      <w:bookmarkStart w:id="4955" w:name="_Toc153281149"/>
      <w:bookmarkStart w:id="4956" w:name="_Toc153787563"/>
      <w:bookmarkStart w:id="4957" w:name="_Toc153788371"/>
      <w:bookmarkStart w:id="4958" w:name="_Toc153789183"/>
      <w:bookmarkStart w:id="4959" w:name="_Toc153792510"/>
      <w:bookmarkStart w:id="4960" w:name="_Toc153793321"/>
      <w:bookmarkStart w:id="4961" w:name="_Toc153794130"/>
      <w:bookmarkStart w:id="4962" w:name="_Toc153279915"/>
      <w:bookmarkStart w:id="4963" w:name="_Toc153281150"/>
      <w:bookmarkStart w:id="4964" w:name="_Toc153787564"/>
      <w:bookmarkStart w:id="4965" w:name="_Toc153788372"/>
      <w:bookmarkStart w:id="4966" w:name="_Toc153789184"/>
      <w:bookmarkStart w:id="4967" w:name="_Toc153792511"/>
      <w:bookmarkStart w:id="4968" w:name="_Toc153793322"/>
      <w:bookmarkStart w:id="4969" w:name="_Toc153794131"/>
      <w:bookmarkStart w:id="4970" w:name="_Toc153279916"/>
      <w:bookmarkStart w:id="4971" w:name="_Toc153281151"/>
      <w:bookmarkStart w:id="4972" w:name="_Toc153787565"/>
      <w:bookmarkStart w:id="4973" w:name="_Toc153788373"/>
      <w:bookmarkStart w:id="4974" w:name="_Toc153789185"/>
      <w:bookmarkStart w:id="4975" w:name="_Toc153792512"/>
      <w:bookmarkStart w:id="4976" w:name="_Toc153793323"/>
      <w:bookmarkStart w:id="4977" w:name="_Toc153794132"/>
      <w:bookmarkStart w:id="4978" w:name="_Toc153279917"/>
      <w:bookmarkStart w:id="4979" w:name="_Toc153281152"/>
      <w:bookmarkStart w:id="4980" w:name="_Toc153787566"/>
      <w:bookmarkStart w:id="4981" w:name="_Toc153788374"/>
      <w:bookmarkStart w:id="4982" w:name="_Toc153789186"/>
      <w:bookmarkStart w:id="4983" w:name="_Toc153792513"/>
      <w:bookmarkStart w:id="4984" w:name="_Toc153793324"/>
      <w:bookmarkStart w:id="4985" w:name="_Toc153794133"/>
      <w:bookmarkStart w:id="4986" w:name="_Toc153279918"/>
      <w:bookmarkStart w:id="4987" w:name="_Toc153281153"/>
      <w:bookmarkStart w:id="4988" w:name="_Toc153787567"/>
      <w:bookmarkStart w:id="4989" w:name="_Toc153788375"/>
      <w:bookmarkStart w:id="4990" w:name="_Toc153789187"/>
      <w:bookmarkStart w:id="4991" w:name="_Toc153792514"/>
      <w:bookmarkStart w:id="4992" w:name="_Toc153793325"/>
      <w:bookmarkStart w:id="4993" w:name="_Toc153794134"/>
      <w:bookmarkStart w:id="4994" w:name="_Toc153279919"/>
      <w:bookmarkStart w:id="4995" w:name="_Toc153281154"/>
      <w:bookmarkStart w:id="4996" w:name="_Toc153787568"/>
      <w:bookmarkStart w:id="4997" w:name="_Toc153788376"/>
      <w:bookmarkStart w:id="4998" w:name="_Toc153789188"/>
      <w:bookmarkStart w:id="4999" w:name="_Toc153792515"/>
      <w:bookmarkStart w:id="5000" w:name="_Toc153793326"/>
      <w:bookmarkStart w:id="5001" w:name="_Toc153794135"/>
      <w:bookmarkStart w:id="5002" w:name="_Toc153279920"/>
      <w:bookmarkStart w:id="5003" w:name="_Toc153281155"/>
      <w:bookmarkStart w:id="5004" w:name="_Toc153787569"/>
      <w:bookmarkStart w:id="5005" w:name="_Toc153788377"/>
      <w:bookmarkStart w:id="5006" w:name="_Toc153789189"/>
      <w:bookmarkStart w:id="5007" w:name="_Toc153792516"/>
      <w:bookmarkStart w:id="5008" w:name="_Toc153793327"/>
      <w:bookmarkStart w:id="5009" w:name="_Toc153794136"/>
      <w:bookmarkStart w:id="5010" w:name="_Toc153279921"/>
      <w:bookmarkStart w:id="5011" w:name="_Toc153281156"/>
      <w:bookmarkStart w:id="5012" w:name="_Toc153787570"/>
      <w:bookmarkStart w:id="5013" w:name="_Toc153788378"/>
      <w:bookmarkStart w:id="5014" w:name="_Toc153789190"/>
      <w:bookmarkStart w:id="5015" w:name="_Toc153792517"/>
      <w:bookmarkStart w:id="5016" w:name="_Toc153793328"/>
      <w:bookmarkStart w:id="5017" w:name="_Toc153794137"/>
      <w:bookmarkStart w:id="5018" w:name="_Toc153279922"/>
      <w:bookmarkStart w:id="5019" w:name="_Toc153281157"/>
      <w:bookmarkStart w:id="5020" w:name="_Toc153787571"/>
      <w:bookmarkStart w:id="5021" w:name="_Toc153788379"/>
      <w:bookmarkStart w:id="5022" w:name="_Toc153789191"/>
      <w:bookmarkStart w:id="5023" w:name="_Toc153792518"/>
      <w:bookmarkStart w:id="5024" w:name="_Toc153793329"/>
      <w:bookmarkStart w:id="5025" w:name="_Toc153794138"/>
      <w:bookmarkStart w:id="5026" w:name="_Toc153279923"/>
      <w:bookmarkStart w:id="5027" w:name="_Toc153281158"/>
      <w:bookmarkStart w:id="5028" w:name="_Toc153787572"/>
      <w:bookmarkStart w:id="5029" w:name="_Toc153788380"/>
      <w:bookmarkStart w:id="5030" w:name="_Toc153789192"/>
      <w:bookmarkStart w:id="5031" w:name="_Toc153792519"/>
      <w:bookmarkStart w:id="5032" w:name="_Toc153793330"/>
      <w:bookmarkStart w:id="5033" w:name="_Toc153794139"/>
      <w:bookmarkStart w:id="5034" w:name="_Toc153279924"/>
      <w:bookmarkStart w:id="5035" w:name="_Toc153281159"/>
      <w:bookmarkStart w:id="5036" w:name="_Toc153787573"/>
      <w:bookmarkStart w:id="5037" w:name="_Toc153788381"/>
      <w:bookmarkStart w:id="5038" w:name="_Toc153789193"/>
      <w:bookmarkStart w:id="5039" w:name="_Toc153792520"/>
      <w:bookmarkStart w:id="5040" w:name="_Toc153793331"/>
      <w:bookmarkStart w:id="5041" w:name="_Toc153794140"/>
      <w:bookmarkStart w:id="5042" w:name="_Toc153279925"/>
      <w:bookmarkStart w:id="5043" w:name="_Toc153281160"/>
      <w:bookmarkStart w:id="5044" w:name="_Toc153787574"/>
      <w:bookmarkStart w:id="5045" w:name="_Toc153788382"/>
      <w:bookmarkStart w:id="5046" w:name="_Toc153789194"/>
      <w:bookmarkStart w:id="5047" w:name="_Toc153792521"/>
      <w:bookmarkStart w:id="5048" w:name="_Toc153793332"/>
      <w:bookmarkStart w:id="5049" w:name="_Toc153794141"/>
      <w:bookmarkStart w:id="5050" w:name="_Toc153279926"/>
      <w:bookmarkStart w:id="5051" w:name="_Toc153281161"/>
      <w:bookmarkStart w:id="5052" w:name="_Toc153787575"/>
      <w:bookmarkStart w:id="5053" w:name="_Toc153788383"/>
      <w:bookmarkStart w:id="5054" w:name="_Toc153789195"/>
      <w:bookmarkStart w:id="5055" w:name="_Toc153792522"/>
      <w:bookmarkStart w:id="5056" w:name="_Toc153793333"/>
      <w:bookmarkStart w:id="5057" w:name="_Toc153794142"/>
      <w:bookmarkStart w:id="5058" w:name="_Toc153279927"/>
      <w:bookmarkStart w:id="5059" w:name="_Toc153281162"/>
      <w:bookmarkStart w:id="5060" w:name="_Toc153787576"/>
      <w:bookmarkStart w:id="5061" w:name="_Toc153788384"/>
      <w:bookmarkStart w:id="5062" w:name="_Toc153789196"/>
      <w:bookmarkStart w:id="5063" w:name="_Toc153792523"/>
      <w:bookmarkStart w:id="5064" w:name="_Toc153793334"/>
      <w:bookmarkStart w:id="5065" w:name="_Toc153794143"/>
      <w:bookmarkStart w:id="5066" w:name="_Toc153279928"/>
      <w:bookmarkStart w:id="5067" w:name="_Toc153281163"/>
      <w:bookmarkStart w:id="5068" w:name="_Toc153787577"/>
      <w:bookmarkStart w:id="5069" w:name="_Toc153788385"/>
      <w:bookmarkStart w:id="5070" w:name="_Toc153789197"/>
      <w:bookmarkStart w:id="5071" w:name="_Toc153792524"/>
      <w:bookmarkStart w:id="5072" w:name="_Toc153793335"/>
      <w:bookmarkStart w:id="5073" w:name="_Toc153794144"/>
      <w:bookmarkStart w:id="5074" w:name="_Toc153279929"/>
      <w:bookmarkStart w:id="5075" w:name="_Toc153281164"/>
      <w:bookmarkStart w:id="5076" w:name="_Toc153787578"/>
      <w:bookmarkStart w:id="5077" w:name="_Toc153788386"/>
      <w:bookmarkStart w:id="5078" w:name="_Toc153789198"/>
      <w:bookmarkStart w:id="5079" w:name="_Toc153792525"/>
      <w:bookmarkStart w:id="5080" w:name="_Toc153793336"/>
      <w:bookmarkStart w:id="5081" w:name="_Toc153794145"/>
      <w:bookmarkStart w:id="5082" w:name="_Toc153279930"/>
      <w:bookmarkStart w:id="5083" w:name="_Toc153281165"/>
      <w:bookmarkStart w:id="5084" w:name="_Toc153787579"/>
      <w:bookmarkStart w:id="5085" w:name="_Toc153788387"/>
      <w:bookmarkStart w:id="5086" w:name="_Toc153789199"/>
      <w:bookmarkStart w:id="5087" w:name="_Toc153792526"/>
      <w:bookmarkStart w:id="5088" w:name="_Toc153793337"/>
      <w:bookmarkStart w:id="5089" w:name="_Toc153794146"/>
      <w:bookmarkStart w:id="5090" w:name="_Toc153279931"/>
      <w:bookmarkStart w:id="5091" w:name="_Toc153281166"/>
      <w:bookmarkStart w:id="5092" w:name="_Toc153787580"/>
      <w:bookmarkStart w:id="5093" w:name="_Toc153788388"/>
      <w:bookmarkStart w:id="5094" w:name="_Toc153789200"/>
      <w:bookmarkStart w:id="5095" w:name="_Toc153792527"/>
      <w:bookmarkStart w:id="5096" w:name="_Toc153793338"/>
      <w:bookmarkStart w:id="5097" w:name="_Toc153794147"/>
      <w:bookmarkStart w:id="5098" w:name="_Toc153279932"/>
      <w:bookmarkStart w:id="5099" w:name="_Toc153281167"/>
      <w:bookmarkStart w:id="5100" w:name="_Toc153787581"/>
      <w:bookmarkStart w:id="5101" w:name="_Toc153788389"/>
      <w:bookmarkStart w:id="5102" w:name="_Toc153789201"/>
      <w:bookmarkStart w:id="5103" w:name="_Toc153792528"/>
      <w:bookmarkStart w:id="5104" w:name="_Toc153793339"/>
      <w:bookmarkStart w:id="5105" w:name="_Toc153794148"/>
      <w:bookmarkStart w:id="5106" w:name="_Toc153279933"/>
      <w:bookmarkStart w:id="5107" w:name="_Toc153281168"/>
      <w:bookmarkStart w:id="5108" w:name="_Toc153787582"/>
      <w:bookmarkStart w:id="5109" w:name="_Toc153788390"/>
      <w:bookmarkStart w:id="5110" w:name="_Toc153789202"/>
      <w:bookmarkStart w:id="5111" w:name="_Toc153792529"/>
      <w:bookmarkStart w:id="5112" w:name="_Toc153793340"/>
      <w:bookmarkStart w:id="5113" w:name="_Toc153794149"/>
      <w:bookmarkStart w:id="5114" w:name="_Toc153279934"/>
      <w:bookmarkStart w:id="5115" w:name="_Toc153281169"/>
      <w:bookmarkStart w:id="5116" w:name="_Toc153787583"/>
      <w:bookmarkStart w:id="5117" w:name="_Toc153788391"/>
      <w:bookmarkStart w:id="5118" w:name="_Toc153789203"/>
      <w:bookmarkStart w:id="5119" w:name="_Toc153792530"/>
      <w:bookmarkStart w:id="5120" w:name="_Toc153793341"/>
      <w:bookmarkStart w:id="5121" w:name="_Toc153794150"/>
      <w:bookmarkStart w:id="5122" w:name="_Toc153279935"/>
      <w:bookmarkStart w:id="5123" w:name="_Toc153281170"/>
      <w:bookmarkStart w:id="5124" w:name="_Toc153787584"/>
      <w:bookmarkStart w:id="5125" w:name="_Toc153788392"/>
      <w:bookmarkStart w:id="5126" w:name="_Toc153789204"/>
      <w:bookmarkStart w:id="5127" w:name="_Toc153792531"/>
      <w:bookmarkStart w:id="5128" w:name="_Toc153793342"/>
      <w:bookmarkStart w:id="5129" w:name="_Toc153794151"/>
      <w:bookmarkStart w:id="5130" w:name="_Toc153279936"/>
      <w:bookmarkStart w:id="5131" w:name="_Toc153281171"/>
      <w:bookmarkStart w:id="5132" w:name="_Toc153787585"/>
      <w:bookmarkStart w:id="5133" w:name="_Toc153788393"/>
      <w:bookmarkStart w:id="5134" w:name="_Toc153789205"/>
      <w:bookmarkStart w:id="5135" w:name="_Toc153792532"/>
      <w:bookmarkStart w:id="5136" w:name="_Toc153793343"/>
      <w:bookmarkStart w:id="5137" w:name="_Toc153794152"/>
      <w:bookmarkStart w:id="5138" w:name="_Toc153279937"/>
      <w:bookmarkStart w:id="5139" w:name="_Toc153281172"/>
      <w:bookmarkStart w:id="5140" w:name="_Toc153787586"/>
      <w:bookmarkStart w:id="5141" w:name="_Toc153788394"/>
      <w:bookmarkStart w:id="5142" w:name="_Toc153789206"/>
      <w:bookmarkStart w:id="5143" w:name="_Toc153792533"/>
      <w:bookmarkStart w:id="5144" w:name="_Toc153793344"/>
      <w:bookmarkStart w:id="5145" w:name="_Toc153794153"/>
      <w:bookmarkStart w:id="5146" w:name="_Toc153279938"/>
      <w:bookmarkStart w:id="5147" w:name="_Toc153281173"/>
      <w:bookmarkStart w:id="5148" w:name="_Toc153787587"/>
      <w:bookmarkStart w:id="5149" w:name="_Toc153788395"/>
      <w:bookmarkStart w:id="5150" w:name="_Toc153789207"/>
      <w:bookmarkStart w:id="5151" w:name="_Toc153792534"/>
      <w:bookmarkStart w:id="5152" w:name="_Toc153793345"/>
      <w:bookmarkStart w:id="5153" w:name="_Toc153794154"/>
      <w:bookmarkStart w:id="5154" w:name="_Toc153279939"/>
      <w:bookmarkStart w:id="5155" w:name="_Toc153281174"/>
      <w:bookmarkStart w:id="5156" w:name="_Toc153787588"/>
      <w:bookmarkStart w:id="5157" w:name="_Toc153788396"/>
      <w:bookmarkStart w:id="5158" w:name="_Toc153789208"/>
      <w:bookmarkStart w:id="5159" w:name="_Toc153792535"/>
      <w:bookmarkStart w:id="5160" w:name="_Toc153793346"/>
      <w:bookmarkStart w:id="5161" w:name="_Toc153794155"/>
      <w:bookmarkStart w:id="5162" w:name="_Toc153279940"/>
      <w:bookmarkStart w:id="5163" w:name="_Toc153281175"/>
      <w:bookmarkStart w:id="5164" w:name="_Toc153787589"/>
      <w:bookmarkStart w:id="5165" w:name="_Toc153788397"/>
      <w:bookmarkStart w:id="5166" w:name="_Toc153789209"/>
      <w:bookmarkStart w:id="5167" w:name="_Toc153792536"/>
      <w:bookmarkStart w:id="5168" w:name="_Toc153793347"/>
      <w:bookmarkStart w:id="5169" w:name="_Toc153794156"/>
      <w:bookmarkStart w:id="5170" w:name="_Toc153279941"/>
      <w:bookmarkStart w:id="5171" w:name="_Toc153281176"/>
      <w:bookmarkStart w:id="5172" w:name="_Toc153787590"/>
      <w:bookmarkStart w:id="5173" w:name="_Toc153788398"/>
      <w:bookmarkStart w:id="5174" w:name="_Toc153789210"/>
      <w:bookmarkStart w:id="5175" w:name="_Toc153792537"/>
      <w:bookmarkStart w:id="5176" w:name="_Toc153793348"/>
      <w:bookmarkStart w:id="5177" w:name="_Toc153794157"/>
      <w:bookmarkStart w:id="5178" w:name="_Toc153279942"/>
      <w:bookmarkStart w:id="5179" w:name="_Toc153281177"/>
      <w:bookmarkStart w:id="5180" w:name="_Toc153787591"/>
      <w:bookmarkStart w:id="5181" w:name="_Toc153788399"/>
      <w:bookmarkStart w:id="5182" w:name="_Toc153789211"/>
      <w:bookmarkStart w:id="5183" w:name="_Toc153792538"/>
      <w:bookmarkStart w:id="5184" w:name="_Toc153793349"/>
      <w:bookmarkStart w:id="5185" w:name="_Toc153794158"/>
      <w:bookmarkStart w:id="5186" w:name="_Toc153279943"/>
      <w:bookmarkStart w:id="5187" w:name="_Toc153281178"/>
      <w:bookmarkStart w:id="5188" w:name="_Toc153787592"/>
      <w:bookmarkStart w:id="5189" w:name="_Toc153788400"/>
      <w:bookmarkStart w:id="5190" w:name="_Toc153789212"/>
      <w:bookmarkStart w:id="5191" w:name="_Toc153792539"/>
      <w:bookmarkStart w:id="5192" w:name="_Toc153793350"/>
      <w:bookmarkStart w:id="5193" w:name="_Toc153794159"/>
      <w:bookmarkStart w:id="5194" w:name="_Toc153279944"/>
      <w:bookmarkStart w:id="5195" w:name="_Toc153281179"/>
      <w:bookmarkStart w:id="5196" w:name="_Toc153787593"/>
      <w:bookmarkStart w:id="5197" w:name="_Toc153788401"/>
      <w:bookmarkStart w:id="5198" w:name="_Toc153789213"/>
      <w:bookmarkStart w:id="5199" w:name="_Toc153792540"/>
      <w:bookmarkStart w:id="5200" w:name="_Toc153793351"/>
      <w:bookmarkStart w:id="5201" w:name="_Toc153794160"/>
      <w:bookmarkStart w:id="5202" w:name="_Toc153279945"/>
      <w:bookmarkStart w:id="5203" w:name="_Toc153281180"/>
      <w:bookmarkStart w:id="5204" w:name="_Toc153787594"/>
      <w:bookmarkStart w:id="5205" w:name="_Toc153788402"/>
      <w:bookmarkStart w:id="5206" w:name="_Toc153789214"/>
      <w:bookmarkStart w:id="5207" w:name="_Toc153792541"/>
      <w:bookmarkStart w:id="5208" w:name="_Toc153793352"/>
      <w:bookmarkStart w:id="5209" w:name="_Toc153794161"/>
      <w:bookmarkStart w:id="5210" w:name="_Toc153279946"/>
      <w:bookmarkStart w:id="5211" w:name="_Toc153281181"/>
      <w:bookmarkStart w:id="5212" w:name="_Toc153787595"/>
      <w:bookmarkStart w:id="5213" w:name="_Toc153788403"/>
      <w:bookmarkStart w:id="5214" w:name="_Toc153789215"/>
      <w:bookmarkStart w:id="5215" w:name="_Toc153792542"/>
      <w:bookmarkStart w:id="5216" w:name="_Toc153793353"/>
      <w:bookmarkStart w:id="5217" w:name="_Toc153794162"/>
      <w:bookmarkStart w:id="5218" w:name="_Toc153279947"/>
      <w:bookmarkStart w:id="5219" w:name="_Toc153281182"/>
      <w:bookmarkStart w:id="5220" w:name="_Toc153787596"/>
      <w:bookmarkStart w:id="5221" w:name="_Toc153788404"/>
      <w:bookmarkStart w:id="5222" w:name="_Toc153789216"/>
      <w:bookmarkStart w:id="5223" w:name="_Toc153792543"/>
      <w:bookmarkStart w:id="5224" w:name="_Toc153793354"/>
      <w:bookmarkStart w:id="5225" w:name="_Toc153794163"/>
      <w:bookmarkStart w:id="5226" w:name="_Toc153279948"/>
      <w:bookmarkStart w:id="5227" w:name="_Toc153281183"/>
      <w:bookmarkStart w:id="5228" w:name="_Toc153787597"/>
      <w:bookmarkStart w:id="5229" w:name="_Toc153788405"/>
      <w:bookmarkStart w:id="5230" w:name="_Toc153789217"/>
      <w:bookmarkStart w:id="5231" w:name="_Toc153792544"/>
      <w:bookmarkStart w:id="5232" w:name="_Toc153793355"/>
      <w:bookmarkStart w:id="5233" w:name="_Toc153794164"/>
      <w:bookmarkStart w:id="5234" w:name="_Toc153279949"/>
      <w:bookmarkStart w:id="5235" w:name="_Toc153281184"/>
      <w:bookmarkStart w:id="5236" w:name="_Toc153787598"/>
      <w:bookmarkStart w:id="5237" w:name="_Toc153788406"/>
      <w:bookmarkStart w:id="5238" w:name="_Toc153789218"/>
      <w:bookmarkStart w:id="5239" w:name="_Toc153792545"/>
      <w:bookmarkStart w:id="5240" w:name="_Toc153793356"/>
      <w:bookmarkStart w:id="5241" w:name="_Toc153794165"/>
      <w:bookmarkStart w:id="5242" w:name="_Toc153279950"/>
      <w:bookmarkStart w:id="5243" w:name="_Toc153281185"/>
      <w:bookmarkStart w:id="5244" w:name="_Toc153787599"/>
      <w:bookmarkStart w:id="5245" w:name="_Toc153788407"/>
      <w:bookmarkStart w:id="5246" w:name="_Toc153789219"/>
      <w:bookmarkStart w:id="5247" w:name="_Toc153792546"/>
      <w:bookmarkStart w:id="5248" w:name="_Toc153793357"/>
      <w:bookmarkStart w:id="5249" w:name="_Toc153794166"/>
      <w:bookmarkStart w:id="5250" w:name="_Toc153279951"/>
      <w:bookmarkStart w:id="5251" w:name="_Toc153281186"/>
      <w:bookmarkStart w:id="5252" w:name="_Toc153787600"/>
      <w:bookmarkStart w:id="5253" w:name="_Toc153788408"/>
      <w:bookmarkStart w:id="5254" w:name="_Toc153789220"/>
      <w:bookmarkStart w:id="5255" w:name="_Toc153792547"/>
      <w:bookmarkStart w:id="5256" w:name="_Toc153793358"/>
      <w:bookmarkStart w:id="5257" w:name="_Toc153794167"/>
      <w:bookmarkStart w:id="5258" w:name="_Toc153279952"/>
      <w:bookmarkStart w:id="5259" w:name="_Toc153281187"/>
      <w:bookmarkStart w:id="5260" w:name="_Toc153787601"/>
      <w:bookmarkStart w:id="5261" w:name="_Toc153788409"/>
      <w:bookmarkStart w:id="5262" w:name="_Toc153789221"/>
      <w:bookmarkStart w:id="5263" w:name="_Toc153792548"/>
      <w:bookmarkStart w:id="5264" w:name="_Toc153793359"/>
      <w:bookmarkStart w:id="5265" w:name="_Toc153794168"/>
      <w:bookmarkStart w:id="5266" w:name="_Toc153279953"/>
      <w:bookmarkStart w:id="5267" w:name="_Toc153281188"/>
      <w:bookmarkStart w:id="5268" w:name="_Toc153787602"/>
      <w:bookmarkStart w:id="5269" w:name="_Toc153788410"/>
      <w:bookmarkStart w:id="5270" w:name="_Toc153789222"/>
      <w:bookmarkStart w:id="5271" w:name="_Toc153792549"/>
      <w:bookmarkStart w:id="5272" w:name="_Toc153793360"/>
      <w:bookmarkStart w:id="5273" w:name="_Toc153794169"/>
      <w:bookmarkStart w:id="5274" w:name="_Toc153279954"/>
      <w:bookmarkStart w:id="5275" w:name="_Toc153281189"/>
      <w:bookmarkStart w:id="5276" w:name="_Toc153787603"/>
      <w:bookmarkStart w:id="5277" w:name="_Toc153788411"/>
      <w:bookmarkStart w:id="5278" w:name="_Toc153789223"/>
      <w:bookmarkStart w:id="5279" w:name="_Toc153792550"/>
      <w:bookmarkStart w:id="5280" w:name="_Toc153793361"/>
      <w:bookmarkStart w:id="5281" w:name="_Toc153794170"/>
      <w:bookmarkStart w:id="5282" w:name="_Toc153279955"/>
      <w:bookmarkStart w:id="5283" w:name="_Toc153281190"/>
      <w:bookmarkStart w:id="5284" w:name="_Toc153787604"/>
      <w:bookmarkStart w:id="5285" w:name="_Toc153788412"/>
      <w:bookmarkStart w:id="5286" w:name="_Toc153789224"/>
      <w:bookmarkStart w:id="5287" w:name="_Toc153792551"/>
      <w:bookmarkStart w:id="5288" w:name="_Toc153793362"/>
      <w:bookmarkStart w:id="5289" w:name="_Toc153794171"/>
      <w:bookmarkStart w:id="5290" w:name="_Toc153279956"/>
      <w:bookmarkStart w:id="5291" w:name="_Toc153281191"/>
      <w:bookmarkStart w:id="5292" w:name="_Toc153787605"/>
      <w:bookmarkStart w:id="5293" w:name="_Toc153788413"/>
      <w:bookmarkStart w:id="5294" w:name="_Toc153789225"/>
      <w:bookmarkStart w:id="5295" w:name="_Toc153792552"/>
      <w:bookmarkStart w:id="5296" w:name="_Toc153793363"/>
      <w:bookmarkStart w:id="5297" w:name="_Toc153794172"/>
      <w:bookmarkStart w:id="5298" w:name="_Toc153279957"/>
      <w:bookmarkStart w:id="5299" w:name="_Toc153281192"/>
      <w:bookmarkStart w:id="5300" w:name="_Toc153787606"/>
      <w:bookmarkStart w:id="5301" w:name="_Toc153788414"/>
      <w:bookmarkStart w:id="5302" w:name="_Toc153789226"/>
      <w:bookmarkStart w:id="5303" w:name="_Toc153792553"/>
      <w:bookmarkStart w:id="5304" w:name="_Toc153793364"/>
      <w:bookmarkStart w:id="5305" w:name="_Toc153794173"/>
      <w:bookmarkStart w:id="5306" w:name="_Toc153279958"/>
      <w:bookmarkStart w:id="5307" w:name="_Toc153281193"/>
      <w:bookmarkStart w:id="5308" w:name="_Toc153787607"/>
      <w:bookmarkStart w:id="5309" w:name="_Toc153788415"/>
      <w:bookmarkStart w:id="5310" w:name="_Toc153789227"/>
      <w:bookmarkStart w:id="5311" w:name="_Toc153792554"/>
      <w:bookmarkStart w:id="5312" w:name="_Toc153793365"/>
      <w:bookmarkStart w:id="5313" w:name="_Toc153794174"/>
      <w:bookmarkStart w:id="5314" w:name="_Toc153279959"/>
      <w:bookmarkStart w:id="5315" w:name="_Toc153281194"/>
      <w:bookmarkStart w:id="5316" w:name="_Toc153787608"/>
      <w:bookmarkStart w:id="5317" w:name="_Toc153788416"/>
      <w:bookmarkStart w:id="5318" w:name="_Toc153789228"/>
      <w:bookmarkStart w:id="5319" w:name="_Toc153792555"/>
      <w:bookmarkStart w:id="5320" w:name="_Toc153793366"/>
      <w:bookmarkStart w:id="5321" w:name="_Toc153794175"/>
      <w:bookmarkStart w:id="5322" w:name="_Toc153279960"/>
      <w:bookmarkStart w:id="5323" w:name="_Toc153281195"/>
      <w:bookmarkStart w:id="5324" w:name="_Toc153787609"/>
      <w:bookmarkStart w:id="5325" w:name="_Toc153788417"/>
      <w:bookmarkStart w:id="5326" w:name="_Toc153789229"/>
      <w:bookmarkStart w:id="5327" w:name="_Toc153792556"/>
      <w:bookmarkStart w:id="5328" w:name="_Toc153793367"/>
      <w:bookmarkStart w:id="5329" w:name="_Toc153794176"/>
      <w:bookmarkStart w:id="5330" w:name="_Toc153279961"/>
      <w:bookmarkStart w:id="5331" w:name="_Toc153281196"/>
      <w:bookmarkStart w:id="5332" w:name="_Toc153787610"/>
      <w:bookmarkStart w:id="5333" w:name="_Toc153788418"/>
      <w:bookmarkStart w:id="5334" w:name="_Toc153789230"/>
      <w:bookmarkStart w:id="5335" w:name="_Toc153792557"/>
      <w:bookmarkStart w:id="5336" w:name="_Toc153793368"/>
      <w:bookmarkStart w:id="5337" w:name="_Toc153794177"/>
      <w:bookmarkStart w:id="5338" w:name="_Toc153279962"/>
      <w:bookmarkStart w:id="5339" w:name="_Toc153281197"/>
      <w:bookmarkStart w:id="5340" w:name="_Toc153787611"/>
      <w:bookmarkStart w:id="5341" w:name="_Toc153788419"/>
      <w:bookmarkStart w:id="5342" w:name="_Toc153789231"/>
      <w:bookmarkStart w:id="5343" w:name="_Toc153792558"/>
      <w:bookmarkStart w:id="5344" w:name="_Toc153793369"/>
      <w:bookmarkStart w:id="5345" w:name="_Toc153794178"/>
      <w:bookmarkStart w:id="5346" w:name="_Toc153279963"/>
      <w:bookmarkStart w:id="5347" w:name="_Toc153281198"/>
      <w:bookmarkStart w:id="5348" w:name="_Toc153787612"/>
      <w:bookmarkStart w:id="5349" w:name="_Toc153788420"/>
      <w:bookmarkStart w:id="5350" w:name="_Toc153789232"/>
      <w:bookmarkStart w:id="5351" w:name="_Toc153792559"/>
      <w:bookmarkStart w:id="5352" w:name="_Toc153793370"/>
      <w:bookmarkStart w:id="5353" w:name="_Toc153794179"/>
      <w:bookmarkStart w:id="5354" w:name="_Toc153803130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bookmarkEnd w:id="4736"/>
      <w:bookmarkEnd w:id="4737"/>
      <w:bookmarkEnd w:id="4738"/>
      <w:bookmarkEnd w:id="4739"/>
      <w:bookmarkEnd w:id="4740"/>
      <w:bookmarkEnd w:id="4741"/>
      <w:bookmarkEnd w:id="4742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bookmarkEnd w:id="4759"/>
      <w:bookmarkEnd w:id="4760"/>
      <w:bookmarkEnd w:id="4761"/>
      <w:bookmarkEnd w:id="4762"/>
      <w:bookmarkEnd w:id="4763"/>
      <w:bookmarkEnd w:id="4764"/>
      <w:bookmarkEnd w:id="4765"/>
      <w:bookmarkEnd w:id="4766"/>
      <w:bookmarkEnd w:id="4767"/>
      <w:bookmarkEnd w:id="4768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bookmarkEnd w:id="4878"/>
      <w:bookmarkEnd w:id="4879"/>
      <w:bookmarkEnd w:id="4880"/>
      <w:bookmarkEnd w:id="4881"/>
      <w:bookmarkEnd w:id="4882"/>
      <w:bookmarkEnd w:id="4883"/>
      <w:bookmarkEnd w:id="4884"/>
      <w:bookmarkEnd w:id="4885"/>
      <w:bookmarkEnd w:id="4886"/>
      <w:bookmarkEnd w:id="4887"/>
      <w:bookmarkEnd w:id="4888"/>
      <w:bookmarkEnd w:id="4889"/>
      <w:bookmarkEnd w:id="4890"/>
      <w:bookmarkEnd w:id="4891"/>
      <w:bookmarkEnd w:id="4892"/>
      <w:bookmarkEnd w:id="4893"/>
      <w:bookmarkEnd w:id="4894"/>
      <w:bookmarkEnd w:id="4895"/>
      <w:bookmarkEnd w:id="4896"/>
      <w:bookmarkEnd w:id="4897"/>
      <w:bookmarkEnd w:id="4898"/>
      <w:bookmarkEnd w:id="4899"/>
      <w:bookmarkEnd w:id="4900"/>
      <w:bookmarkEnd w:id="4901"/>
      <w:bookmarkEnd w:id="4902"/>
      <w:bookmarkEnd w:id="4903"/>
      <w:bookmarkEnd w:id="4904"/>
      <w:bookmarkEnd w:id="4905"/>
      <w:bookmarkEnd w:id="4906"/>
      <w:bookmarkEnd w:id="4907"/>
      <w:bookmarkEnd w:id="4908"/>
      <w:bookmarkEnd w:id="4909"/>
      <w:bookmarkEnd w:id="4910"/>
      <w:bookmarkEnd w:id="4911"/>
      <w:bookmarkEnd w:id="4912"/>
      <w:bookmarkEnd w:id="4913"/>
      <w:bookmarkEnd w:id="4914"/>
      <w:bookmarkEnd w:id="4915"/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  <w:bookmarkEnd w:id="4927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bookmarkEnd w:id="5187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bookmarkEnd w:id="5236"/>
      <w:bookmarkEnd w:id="5237"/>
      <w:bookmarkEnd w:id="5238"/>
      <w:bookmarkEnd w:id="5239"/>
      <w:bookmarkEnd w:id="5240"/>
      <w:bookmarkEnd w:id="5241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r w:rsidRPr="00527846">
        <w:lastRenderedPageBreak/>
        <w:t>Green</w:t>
      </w:r>
      <w:r>
        <w:t xml:space="preserve"> Bonds</w:t>
      </w:r>
      <w:bookmarkEnd w:id="5354"/>
    </w:p>
    <w:p w14:paraId="1C20799A" w14:textId="77777777" w:rsidR="000030D4" w:rsidRDefault="000030D4" w:rsidP="000030D4">
      <w:bookmarkStart w:id="5355" w:name="_Toc57615348"/>
      <w:r>
        <w:t>Die Umweltzeichenprüfung erfolgt:</w:t>
      </w:r>
    </w:p>
    <w:p w14:paraId="24E5DBE5" w14:textId="77777777" w:rsidR="000030D4" w:rsidRDefault="000030D4" w:rsidP="000030D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vor Ausgabe des Green Bond (pre-issuance)</w:t>
      </w:r>
    </w:p>
    <w:p w14:paraId="21319697" w14:textId="77777777" w:rsidR="000030D4" w:rsidRDefault="000030D4" w:rsidP="000030D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nach Ausgabe des Green Bond (post-issuance)</w:t>
      </w:r>
    </w:p>
    <w:p w14:paraId="066AF3C1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Nachweise in /Beilage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015DEDF" w14:textId="68F5498F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513E837" w14:textId="77777777" w:rsidR="00DB6A2D" w:rsidRDefault="00DB6A2D" w:rsidP="000030D4">
      <w:pPr>
        <w:pStyle w:val="AnmerkungBeilage"/>
        <w:rPr>
          <w:u w:val="dotted"/>
          <w:lang w:val="de-AT"/>
        </w:rPr>
      </w:pPr>
    </w:p>
    <w:p w14:paraId="019879B3" w14:textId="77777777" w:rsidR="000030D4" w:rsidRPr="00814B14" w:rsidRDefault="000030D4" w:rsidP="00BB346F">
      <w:pPr>
        <w:pStyle w:val="berschrift2"/>
      </w:pPr>
      <w:bookmarkStart w:id="5356" w:name="_Toc153803131"/>
      <w:r w:rsidRPr="00527846">
        <w:t>Anforderungen</w:t>
      </w:r>
      <w:r>
        <w:t xml:space="preserve"> an den Emittenten</w:t>
      </w:r>
      <w:bookmarkEnd w:id="5356"/>
      <w:r w:rsidRPr="00814B14">
        <w:t xml:space="preserve"> </w:t>
      </w:r>
    </w:p>
    <w:p w14:paraId="51816FD0" w14:textId="77777777" w:rsidR="000030D4" w:rsidRDefault="000030D4" w:rsidP="000030D4">
      <w:r>
        <w:t>Der Emittent ist:</w:t>
      </w:r>
    </w:p>
    <w:p w14:paraId="6DAB69B5" w14:textId="77777777" w:rsidR="000030D4" w:rsidRDefault="000030D4" w:rsidP="000030D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Unternehmen</w:t>
      </w:r>
    </w:p>
    <w:p w14:paraId="640346AD" w14:textId="77777777" w:rsidR="000030D4" w:rsidRDefault="000030D4" w:rsidP="000030D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Staat</w:t>
      </w:r>
    </w:p>
    <w:p w14:paraId="6CBB59D9" w14:textId="77777777" w:rsidR="000030D4" w:rsidRDefault="000030D4" w:rsidP="000030D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staatsnaher Emittent</w:t>
      </w:r>
    </w:p>
    <w:p w14:paraId="6A72D576" w14:textId="77777777" w:rsidR="000030D4" w:rsidRDefault="000030D4" w:rsidP="000030D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 xml:space="preserve">Sonstiges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27404FB" w14:textId="77777777" w:rsidR="000030D4" w:rsidRDefault="000030D4" w:rsidP="000030D4"/>
    <w:p w14:paraId="47EFE75A" w14:textId="77777777" w:rsidR="000030D4" w:rsidRDefault="000030D4" w:rsidP="000030D4">
      <w:r>
        <w:t xml:space="preserve">Es gibt ein Green Bond Framework: 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598B3D30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DB73DF1" w14:textId="0126B5C3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517AED0" w14:textId="77777777" w:rsidR="00DB6A2D" w:rsidRDefault="00DB6A2D" w:rsidP="000030D4">
      <w:pPr>
        <w:pStyle w:val="AnmerkungBeilage"/>
        <w:rPr>
          <w:u w:val="dotted"/>
          <w:lang w:val="de-AT"/>
        </w:rPr>
      </w:pPr>
    </w:p>
    <w:p w14:paraId="11B95F85" w14:textId="107C1290" w:rsidR="000030D4" w:rsidRPr="002A405B" w:rsidRDefault="00610EBF" w:rsidP="00610EBF">
      <w:pPr>
        <w:pStyle w:val="berschrift3"/>
      </w:pPr>
      <w:bookmarkStart w:id="5357" w:name="_Toc153803132"/>
      <w:r>
        <w:t xml:space="preserve">2.1.1 </w:t>
      </w:r>
      <w:r w:rsidR="000030D4" w:rsidRPr="00610EBF">
        <w:t>Ausschlusskriterien</w:t>
      </w:r>
      <w:r w:rsidR="000030D4" w:rsidRPr="002A405B">
        <w:t xml:space="preserve"> für Unternehmen</w:t>
      </w:r>
      <w:bookmarkEnd w:id="5357"/>
    </w:p>
    <w:p w14:paraId="0F922326" w14:textId="77777777" w:rsidR="000030D4" w:rsidRDefault="000030D4" w:rsidP="000030D4">
      <w:r>
        <w:t xml:space="preserve">Das den Green Bond begebene </w:t>
      </w:r>
      <w:r w:rsidRPr="002A405B">
        <w:t xml:space="preserve">Unternehmen </w:t>
      </w:r>
      <w:r>
        <w:t xml:space="preserve">erfüllt die Ausschlusskriterien bezüglich der </w:t>
      </w:r>
      <w:r w:rsidRPr="002A405B">
        <w:t>folgenden Geschäfts</w:t>
      </w:r>
      <w:r>
        <w:t>felder</w:t>
      </w:r>
      <w:r w:rsidRPr="002A405B">
        <w:t>/-praktiken:</w:t>
      </w:r>
    </w:p>
    <w:p w14:paraId="745B1443" w14:textId="77777777" w:rsidR="000030D4" w:rsidRDefault="000030D4" w:rsidP="000030D4">
      <w:pPr>
        <w:rPr>
          <w:u w:val="single"/>
          <w:lang w:val="de-AT"/>
        </w:rPr>
      </w:pPr>
      <w:r w:rsidRPr="009D3C9E">
        <w:rPr>
          <w:u w:val="single"/>
          <w:lang w:val="de-AT"/>
        </w:rPr>
        <w:t>Geschäftsfelder</w:t>
      </w:r>
    </w:p>
    <w:p w14:paraId="652535AA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Nuklearenergie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14:paraId="5F88A72D" w14:textId="77777777" w:rsidR="000030D4" w:rsidRDefault="000030D4" w:rsidP="000030D4">
      <w:pPr>
        <w:ind w:left="720"/>
      </w:pPr>
      <w:r>
        <w:rPr>
          <w:lang w:val="de-AT"/>
        </w:rPr>
        <w:t>Förderung und Aufbereitung nuklearer 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1882632F" w14:textId="77777777" w:rsidR="000030D4" w:rsidRPr="00D82DCD" w:rsidRDefault="000030D4" w:rsidP="000030D4">
      <w:pPr>
        <w:ind w:left="720"/>
        <w:rPr>
          <w:lang w:val="de-AT"/>
        </w:rPr>
      </w:pPr>
      <w:r>
        <w:rPr>
          <w:lang w:val="de-AT"/>
        </w:rPr>
        <w:t>Energieerzeugung aus nuklearen Brennstoffen/Betrieb von              Atomkraftwerken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5D23C2E3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Produktion und Zulieferung von für die Atomenergieerzeugung </w:t>
      </w:r>
      <w:r>
        <w:rPr>
          <w:lang w:val="de-AT"/>
        </w:rPr>
        <w:t xml:space="preserve">                      </w:t>
      </w:r>
      <w:r w:rsidRPr="00EF2699">
        <w:rPr>
          <w:lang w:val="de-AT"/>
        </w:rPr>
        <w:t>nötigen Kernkomponenten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3FF85CE0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Fossile Brennstoffe</w:t>
      </w:r>
    </w:p>
    <w:p w14:paraId="360FD21F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Exploration, Förderung, Verarbeitung und Distribution  fossiler   </w:t>
      </w:r>
      <w:r>
        <w:rPr>
          <w:lang w:val="de-AT"/>
        </w:rPr>
        <w:t xml:space="preserve">                 </w:t>
      </w:r>
      <w:r w:rsidRPr="00EF2699">
        <w:rPr>
          <w:lang w:val="de-AT"/>
        </w:rPr>
        <w:t xml:space="preserve"> 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17FCB373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>Energieerzeugung aus fossilen Brennstoffen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547D017E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Produktion von Kernkomponenten zur Förderung fossiler </w:t>
      </w:r>
      <w:r>
        <w:rPr>
          <w:lang w:val="de-AT"/>
        </w:rPr>
        <w:t xml:space="preserve">                        </w:t>
      </w:r>
      <w:r w:rsidRPr="00EF2699">
        <w:rPr>
          <w:lang w:val="de-AT"/>
        </w:rPr>
        <w:t>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5AAF19E3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Waffen und Rüstung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14:paraId="0A80EE83" w14:textId="77777777" w:rsidR="000030D4" w:rsidRDefault="000030D4" w:rsidP="000030D4">
      <w:pPr>
        <w:ind w:left="720"/>
      </w:pPr>
      <w:r w:rsidRPr="00EF2699">
        <w:rPr>
          <w:lang w:val="de-AT"/>
        </w:rPr>
        <w:lastRenderedPageBreak/>
        <w:t xml:space="preserve">Hersteller von kontroversiellen Waffen und/oder deren </w:t>
      </w:r>
      <w:r>
        <w:rPr>
          <w:lang w:val="de-AT"/>
        </w:rPr>
        <w:t xml:space="preserve">                               </w:t>
      </w:r>
      <w:r w:rsidRPr="00EF2699">
        <w:rPr>
          <w:lang w:val="de-AT"/>
        </w:rPr>
        <w:t>wesentlicher 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0F4AD14A" w14:textId="77777777" w:rsidR="000030D4" w:rsidRDefault="000030D4" w:rsidP="000030D4">
      <w:pPr>
        <w:ind w:left="720"/>
      </w:pPr>
      <w:r w:rsidRPr="00EF2699">
        <w:rPr>
          <w:lang w:val="de-AT"/>
        </w:rPr>
        <w:t xml:space="preserve">Hersteller von </w:t>
      </w:r>
      <w:r>
        <w:rPr>
          <w:lang w:val="de-AT"/>
        </w:rPr>
        <w:t>konventionellen</w:t>
      </w:r>
      <w:r w:rsidRPr="00EF2699">
        <w:rPr>
          <w:lang w:val="de-AT"/>
        </w:rPr>
        <w:t xml:space="preserve"> Waffen und/oder deren </w:t>
      </w:r>
      <w:r>
        <w:rPr>
          <w:lang w:val="de-AT"/>
        </w:rPr>
        <w:t xml:space="preserve">                               </w:t>
      </w:r>
      <w:r w:rsidRPr="00EF2699">
        <w:rPr>
          <w:lang w:val="de-AT"/>
        </w:rPr>
        <w:t>wesentlicher 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444BB21D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 xml:space="preserve">Produktion militärspezifischer Rüstungsgüter abseits Waffen                               (non-weapons)                  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26FCDF26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Gentechnik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4E097BC3" w14:textId="77777777" w:rsidR="000030D4" w:rsidRDefault="000030D4" w:rsidP="000030D4">
      <w:pPr>
        <w:ind w:left="720"/>
      </w:pPr>
      <w:r>
        <w:rPr>
          <w:lang w:val="de-AT"/>
        </w:rPr>
        <w:t>Produktion und Anbau gentechnisch manipulierter Organismen                                   oder Produkte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5CDDC234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>Humane embryonale Stammzellenforschung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427020FA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t>Tabak</w:t>
      </w:r>
    </w:p>
    <w:p w14:paraId="62ADF9B9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>Produktion und Handel von Tabak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4752256B" w14:textId="77777777" w:rsidR="000030D4" w:rsidRDefault="000030D4" w:rsidP="000030D4">
      <w:pPr>
        <w:pStyle w:val="AnmerkungBeilage"/>
      </w:pPr>
    </w:p>
    <w:p w14:paraId="35725356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>Beschreibung/Formulierung der Anlagepolitik, der Auswahlkriterien, des Erhebungs-, Bewertungs- und Auswahlprozess aus dem hervorgeht, wie diese Ausschlüsse umgesetzt werden, finden sich in Beilage Nr.:</w:t>
      </w:r>
      <w:r>
        <w:rPr>
          <w:u w:val="dotted"/>
          <w:lang w:val="de-AT"/>
        </w:rPr>
        <w:t xml:space="preserve">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DF3DF6F" w14:textId="77777777" w:rsidR="000030D4" w:rsidRDefault="000030D4" w:rsidP="000030D4">
      <w:pPr>
        <w:pStyle w:val="janeinPunktation"/>
        <w:numPr>
          <w:ilvl w:val="0"/>
          <w:numId w:val="0"/>
        </w:numPr>
        <w:ind w:left="567" w:hanging="567"/>
      </w:pPr>
      <w:r>
        <w:t>Gehen daraus die oben angeführten Abgrenzungen klar hervor?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0FCF9352" w14:textId="77777777" w:rsidR="000030D4" w:rsidRDefault="000030D4" w:rsidP="000030D4">
      <w:pPr>
        <w:pStyle w:val="janeinPunktation"/>
        <w:numPr>
          <w:ilvl w:val="0"/>
          <w:numId w:val="0"/>
        </w:numPr>
      </w:pPr>
      <w:r>
        <w:t>Die Ausschlusskriterien gelten auch für konsolidierte                       Unternehmensbeteiligungen</w:t>
      </w:r>
      <w:r>
        <w:rPr>
          <w:rStyle w:val="Funotenzeichen"/>
        </w:rPr>
        <w:footnoteReference w:id="3"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29537D25" w14:textId="77777777" w:rsidR="000030D4" w:rsidRDefault="000030D4" w:rsidP="000030D4">
      <w:pPr>
        <w:pStyle w:val="AnmerkungBeilage"/>
      </w:pPr>
      <w:r>
        <w:t>Werden die Umsatzgrenzen bei ausgeschlossenen Geschäftsfeldern                    eingehalten?</w:t>
      </w:r>
      <w:r>
        <w:rPr>
          <w:rStyle w:val="Funotenzeichen"/>
        </w:rPr>
        <w:footnoteReference w:id="4"/>
      </w:r>
      <w:r>
        <w:rPr>
          <w:lang w:val="de-AT"/>
        </w:rPr>
        <w:t xml:space="preserve">                                                                                               </w:t>
      </w:r>
      <w:r>
        <w:t xml:space="preserve">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02F4AB71" w14:textId="6C638593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Nachweise in /Beilage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1085994" w14:textId="77777777" w:rsidR="00245018" w:rsidRDefault="00245018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6627543F" w14:textId="77777777" w:rsidR="000030D4" w:rsidRDefault="000030D4" w:rsidP="000030D4">
      <w:pPr>
        <w:rPr>
          <w:u w:val="single"/>
          <w:lang w:val="de-AT"/>
        </w:rPr>
      </w:pPr>
      <w:r>
        <w:rPr>
          <w:u w:val="single"/>
          <w:lang w:val="de-AT"/>
        </w:rPr>
        <w:t>Geschäftspraktiken</w:t>
      </w:r>
    </w:p>
    <w:p w14:paraId="0DD7EBCD" w14:textId="49F962EB" w:rsidR="000030D4" w:rsidRDefault="000030D4" w:rsidP="00245018">
      <w:r w:rsidRPr="00DE77CC">
        <w:t>schwerwiegende und/oder systematische Verstöße</w:t>
      </w:r>
      <w:r>
        <w:t xml:space="preserve"> </w:t>
      </w:r>
      <w:r w:rsidRPr="00DE77CC">
        <w:t xml:space="preserve">gegen eines oder </w:t>
      </w:r>
      <w:r w:rsidR="00245018">
        <w:t xml:space="preserve">                           </w:t>
      </w:r>
      <w:r w:rsidRPr="00DE77CC">
        <w:t>mehrere der zehn Kernprinzipien des UN Global Compact</w:t>
      </w:r>
      <w:r w:rsidRPr="00460A07" w:rsidDel="007E6427">
        <w:rPr>
          <w:lang w:val="de-AT"/>
        </w:rPr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2F7DD511" w14:textId="77777777" w:rsidR="000030D4" w:rsidRDefault="000030D4" w:rsidP="000030D4">
      <w:pPr>
        <w:pStyle w:val="Punktuation2Ebene"/>
        <w:numPr>
          <w:ilvl w:val="0"/>
          <w:numId w:val="0"/>
        </w:numPr>
        <w:tabs>
          <w:tab w:val="clear" w:pos="7938"/>
          <w:tab w:val="clear" w:pos="8505"/>
          <w:tab w:val="left" w:pos="851"/>
          <w:tab w:val="left" w:pos="8789"/>
        </w:tabs>
        <w:spacing w:before="0"/>
        <w:ind w:left="360"/>
        <w:jc w:val="both"/>
      </w:pPr>
    </w:p>
    <w:p w14:paraId="0963AC7E" w14:textId="1822BB6F" w:rsidR="000030D4" w:rsidRDefault="000030D4" w:rsidP="00245018">
      <w:pPr>
        <w:pStyle w:val="Punktuation2Ebene"/>
        <w:numPr>
          <w:ilvl w:val="0"/>
          <w:numId w:val="0"/>
        </w:numPr>
        <w:tabs>
          <w:tab w:val="clear" w:pos="7938"/>
          <w:tab w:val="clear" w:pos="8505"/>
          <w:tab w:val="left" w:pos="851"/>
          <w:tab w:val="left" w:pos="8789"/>
        </w:tabs>
        <w:spacing w:before="0"/>
        <w:jc w:val="both"/>
      </w:pPr>
      <w:r w:rsidRPr="00AF4D85">
        <w:t xml:space="preserve">Der Nachweis erfolgt durch Umsetzung des UN Global Compact </w:t>
      </w:r>
      <w:r>
        <w:t xml:space="preserve">        </w:t>
      </w:r>
      <w:r w:rsidR="00245018">
        <w:t xml:space="preserve">     </w:t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  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4FDD23E8" w14:textId="77777777" w:rsidR="000030D4" w:rsidRDefault="000030D4" w:rsidP="000030D4">
      <w:pPr>
        <w:pStyle w:val="Punktuation2Ebene"/>
        <w:numPr>
          <w:ilvl w:val="0"/>
          <w:numId w:val="0"/>
        </w:numPr>
        <w:tabs>
          <w:tab w:val="clear" w:pos="7938"/>
          <w:tab w:val="clear" w:pos="8505"/>
          <w:tab w:val="left" w:pos="851"/>
          <w:tab w:val="left" w:pos="8789"/>
        </w:tabs>
        <w:spacing w:before="0"/>
        <w:jc w:val="both"/>
      </w:pPr>
    </w:p>
    <w:p w14:paraId="71B755B8" w14:textId="77777777" w:rsidR="000030D4" w:rsidRDefault="000030D4" w:rsidP="000030D4">
      <w:pPr>
        <w:pStyle w:val="Punktuation2Ebene"/>
        <w:numPr>
          <w:ilvl w:val="0"/>
          <w:numId w:val="0"/>
        </w:numPr>
        <w:tabs>
          <w:tab w:val="clear" w:pos="7938"/>
          <w:tab w:val="clear" w:pos="8505"/>
          <w:tab w:val="left" w:pos="851"/>
          <w:tab w:val="left" w:pos="8789"/>
        </w:tabs>
        <w:spacing w:before="0"/>
        <w:jc w:val="both"/>
      </w:pPr>
      <w:r>
        <w:t xml:space="preserve">Wenn nein: Durch welche analoge Umsetzung in der Anlagestrategie erfolgt der Ausschluss ausgeschlossener Geschäftspraktiken in den zehn Kernprinzipien des UN Global Compact: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16056E7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Nachweise in /Beilage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44E56C5" w14:textId="77777777" w:rsidR="00245018" w:rsidRDefault="000030D4" w:rsidP="00245018">
      <w:pPr>
        <w:pStyle w:val="janeinPunktation"/>
        <w:numPr>
          <w:ilvl w:val="0"/>
          <w:numId w:val="0"/>
        </w:numPr>
      </w:pPr>
      <w:r>
        <w:t>Die Ausschlusskriterien gelten auch für konsolidierte                       Unternehmensbeteiligungen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00375E93" w14:textId="267652AC" w:rsidR="000030D4" w:rsidRDefault="000030D4" w:rsidP="00245018">
      <w:pPr>
        <w:pStyle w:val="janeinPunktation"/>
        <w:numPr>
          <w:ilvl w:val="0"/>
          <w:numId w:val="0"/>
        </w:numPr>
        <w:rPr>
          <w:u w:val="dotted"/>
          <w:lang w:val="de-AT"/>
        </w:rPr>
      </w:pPr>
      <w:r>
        <w:lastRenderedPageBreak/>
        <w:t>Beschreibung/Formulierung der Anlagepolitik, der Auswahlkriterien, des Erhebungs-, Bewertungs- und Auswahlprozess aus dem hervorgeht, wie diese Ausschlüsse umgesetzt werden, finden sich in Beilage Nr.:</w:t>
      </w:r>
      <w:r>
        <w:rPr>
          <w:u w:val="dotted"/>
          <w:lang w:val="de-AT"/>
        </w:rPr>
        <w:t xml:space="preserve">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733D4BD" w14:textId="77777777" w:rsidR="000030D4" w:rsidRDefault="000030D4" w:rsidP="000030D4">
      <w:pPr>
        <w:pStyle w:val="janeinPunktation"/>
        <w:numPr>
          <w:ilvl w:val="0"/>
          <w:numId w:val="0"/>
        </w:numPr>
        <w:ind w:left="567" w:hanging="567"/>
      </w:pPr>
      <w:r>
        <w:t>Gehen daraus die oben angeführten Abgrenzungen klar hervor?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66AA817A" w14:textId="1731216B" w:rsidR="00DB6A2D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Nachweise in /Beilage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  <w:bookmarkStart w:id="5358" w:name="_Toc153279967"/>
      <w:bookmarkStart w:id="5359" w:name="_Toc153281202"/>
      <w:bookmarkStart w:id="5360" w:name="_Toc153787616"/>
      <w:bookmarkStart w:id="5361" w:name="_Toc153788424"/>
      <w:bookmarkStart w:id="5362" w:name="_Toc153789236"/>
      <w:bookmarkStart w:id="5363" w:name="_Toc153792563"/>
      <w:bookmarkStart w:id="5364" w:name="_Toc153793374"/>
      <w:bookmarkStart w:id="5365" w:name="_Toc153794183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</w:p>
    <w:p w14:paraId="52DBB1C7" w14:textId="77777777" w:rsidR="00245018" w:rsidRDefault="00245018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0EE646A3" w14:textId="6EFE015D" w:rsidR="000030D4" w:rsidRDefault="00610EBF" w:rsidP="00BB346F">
      <w:pPr>
        <w:pStyle w:val="berschrift3"/>
      </w:pPr>
      <w:bookmarkStart w:id="5366" w:name="_Toc153279968"/>
      <w:bookmarkStart w:id="5367" w:name="_Toc153281203"/>
      <w:bookmarkStart w:id="5368" w:name="_Toc153787617"/>
      <w:bookmarkStart w:id="5369" w:name="_Toc153788425"/>
      <w:bookmarkStart w:id="5370" w:name="_Toc153789237"/>
      <w:bookmarkStart w:id="5371" w:name="_Toc153792564"/>
      <w:bookmarkStart w:id="5372" w:name="_Toc153793375"/>
      <w:bookmarkStart w:id="5373" w:name="_Toc153794184"/>
      <w:bookmarkStart w:id="5374" w:name="_Toc153279969"/>
      <w:bookmarkStart w:id="5375" w:name="_Toc153281204"/>
      <w:bookmarkStart w:id="5376" w:name="_Toc153787618"/>
      <w:bookmarkStart w:id="5377" w:name="_Toc153788426"/>
      <w:bookmarkStart w:id="5378" w:name="_Toc153789238"/>
      <w:bookmarkStart w:id="5379" w:name="_Toc153792565"/>
      <w:bookmarkStart w:id="5380" w:name="_Toc153793376"/>
      <w:bookmarkStart w:id="5381" w:name="_Toc153794185"/>
      <w:bookmarkStart w:id="5382" w:name="_Toc153279970"/>
      <w:bookmarkStart w:id="5383" w:name="_Toc153281205"/>
      <w:bookmarkStart w:id="5384" w:name="_Toc153787619"/>
      <w:bookmarkStart w:id="5385" w:name="_Toc153788427"/>
      <w:bookmarkStart w:id="5386" w:name="_Toc153789239"/>
      <w:bookmarkStart w:id="5387" w:name="_Toc153792566"/>
      <w:bookmarkStart w:id="5388" w:name="_Toc153793377"/>
      <w:bookmarkStart w:id="5389" w:name="_Toc153794186"/>
      <w:bookmarkStart w:id="5390" w:name="_Toc153279971"/>
      <w:bookmarkStart w:id="5391" w:name="_Toc153281206"/>
      <w:bookmarkStart w:id="5392" w:name="_Toc153787620"/>
      <w:bookmarkStart w:id="5393" w:name="_Toc153788428"/>
      <w:bookmarkStart w:id="5394" w:name="_Toc153789240"/>
      <w:bookmarkStart w:id="5395" w:name="_Toc153792567"/>
      <w:bookmarkStart w:id="5396" w:name="_Toc153793378"/>
      <w:bookmarkStart w:id="5397" w:name="_Toc153794187"/>
      <w:bookmarkStart w:id="5398" w:name="_Toc153279972"/>
      <w:bookmarkStart w:id="5399" w:name="_Toc153281207"/>
      <w:bookmarkStart w:id="5400" w:name="_Toc153787621"/>
      <w:bookmarkStart w:id="5401" w:name="_Toc153788429"/>
      <w:bookmarkStart w:id="5402" w:name="_Toc153789241"/>
      <w:bookmarkStart w:id="5403" w:name="_Toc153792568"/>
      <w:bookmarkStart w:id="5404" w:name="_Toc153793379"/>
      <w:bookmarkStart w:id="5405" w:name="_Toc153794188"/>
      <w:bookmarkStart w:id="5406" w:name="_Toc153279973"/>
      <w:bookmarkStart w:id="5407" w:name="_Toc153281208"/>
      <w:bookmarkStart w:id="5408" w:name="_Toc153787622"/>
      <w:bookmarkStart w:id="5409" w:name="_Toc153788430"/>
      <w:bookmarkStart w:id="5410" w:name="_Toc153789242"/>
      <w:bookmarkStart w:id="5411" w:name="_Toc153792569"/>
      <w:bookmarkStart w:id="5412" w:name="_Toc153793380"/>
      <w:bookmarkStart w:id="5413" w:name="_Toc153794189"/>
      <w:bookmarkStart w:id="5414" w:name="_Toc153279976"/>
      <w:bookmarkStart w:id="5415" w:name="_Toc153281211"/>
      <w:bookmarkStart w:id="5416" w:name="_Toc153787625"/>
      <w:bookmarkStart w:id="5417" w:name="_Toc153788433"/>
      <w:bookmarkStart w:id="5418" w:name="_Toc153789245"/>
      <w:bookmarkStart w:id="5419" w:name="_Toc153792572"/>
      <w:bookmarkStart w:id="5420" w:name="_Toc153793383"/>
      <w:bookmarkStart w:id="5421" w:name="_Toc153794192"/>
      <w:bookmarkStart w:id="5422" w:name="_Toc153279977"/>
      <w:bookmarkStart w:id="5423" w:name="_Toc153281212"/>
      <w:bookmarkStart w:id="5424" w:name="_Toc153787626"/>
      <w:bookmarkStart w:id="5425" w:name="_Toc153788434"/>
      <w:bookmarkStart w:id="5426" w:name="_Toc153789246"/>
      <w:bookmarkStart w:id="5427" w:name="_Toc153792573"/>
      <w:bookmarkStart w:id="5428" w:name="_Toc153793384"/>
      <w:bookmarkStart w:id="5429" w:name="_Toc153794193"/>
      <w:bookmarkStart w:id="5430" w:name="_Toc153279978"/>
      <w:bookmarkStart w:id="5431" w:name="_Toc153281213"/>
      <w:bookmarkStart w:id="5432" w:name="_Toc153787627"/>
      <w:bookmarkStart w:id="5433" w:name="_Toc153788435"/>
      <w:bookmarkStart w:id="5434" w:name="_Toc153789247"/>
      <w:bookmarkStart w:id="5435" w:name="_Toc153792574"/>
      <w:bookmarkStart w:id="5436" w:name="_Toc153793385"/>
      <w:bookmarkStart w:id="5437" w:name="_Toc153794194"/>
      <w:bookmarkStart w:id="5438" w:name="_Toc153279979"/>
      <w:bookmarkStart w:id="5439" w:name="_Toc153281214"/>
      <w:bookmarkStart w:id="5440" w:name="_Toc153787628"/>
      <w:bookmarkStart w:id="5441" w:name="_Toc153788436"/>
      <w:bookmarkStart w:id="5442" w:name="_Toc153789248"/>
      <w:bookmarkStart w:id="5443" w:name="_Toc153792575"/>
      <w:bookmarkStart w:id="5444" w:name="_Toc153793386"/>
      <w:bookmarkStart w:id="5445" w:name="_Toc153794195"/>
      <w:bookmarkStart w:id="5446" w:name="_Toc153279981"/>
      <w:bookmarkStart w:id="5447" w:name="_Toc153281216"/>
      <w:bookmarkStart w:id="5448" w:name="_Toc153787630"/>
      <w:bookmarkStart w:id="5449" w:name="_Toc153788438"/>
      <w:bookmarkStart w:id="5450" w:name="_Toc153789250"/>
      <w:bookmarkStart w:id="5451" w:name="_Toc153792577"/>
      <w:bookmarkStart w:id="5452" w:name="_Toc153793388"/>
      <w:bookmarkStart w:id="5453" w:name="_Toc153794197"/>
      <w:bookmarkStart w:id="5454" w:name="_Toc153279982"/>
      <w:bookmarkStart w:id="5455" w:name="_Toc153281217"/>
      <w:bookmarkStart w:id="5456" w:name="_Toc153787631"/>
      <w:bookmarkStart w:id="5457" w:name="_Toc153788439"/>
      <w:bookmarkStart w:id="5458" w:name="_Toc153789251"/>
      <w:bookmarkStart w:id="5459" w:name="_Toc153792578"/>
      <w:bookmarkStart w:id="5460" w:name="_Toc153793389"/>
      <w:bookmarkStart w:id="5461" w:name="_Toc153794198"/>
      <w:bookmarkStart w:id="5462" w:name="_Toc153803133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  <w:bookmarkEnd w:id="5421"/>
      <w:bookmarkEnd w:id="5422"/>
      <w:bookmarkEnd w:id="5423"/>
      <w:bookmarkEnd w:id="5424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  <w:bookmarkEnd w:id="5458"/>
      <w:bookmarkEnd w:id="5459"/>
      <w:bookmarkEnd w:id="5460"/>
      <w:bookmarkEnd w:id="5461"/>
      <w:r>
        <w:t xml:space="preserve">2.1.2 </w:t>
      </w:r>
      <w:r w:rsidR="000030D4" w:rsidRPr="009A6605">
        <w:t xml:space="preserve">Ausschlusskriterien für </w:t>
      </w:r>
      <w:r w:rsidR="000030D4" w:rsidRPr="00527846">
        <w:t>Staatsanleihen</w:t>
      </w:r>
      <w:r w:rsidR="000030D4">
        <w:t>/staatsnahe Emittenten</w:t>
      </w:r>
      <w:bookmarkEnd w:id="5462"/>
    </w:p>
    <w:p w14:paraId="33308E51" w14:textId="77777777" w:rsidR="000030D4" w:rsidRDefault="000030D4" w:rsidP="000030D4">
      <w:pPr>
        <w:pStyle w:val="AnmerkungBeilage"/>
      </w:pPr>
      <w:r>
        <w:t xml:space="preserve">Der den Green Bond begebene Staat oder </w:t>
      </w:r>
      <w:r w:rsidRPr="00D97F6F">
        <w:t>staatsnahe</w:t>
      </w:r>
      <w:r>
        <w:t xml:space="preserve"> Emittent, erfüllt die folgenden Ausschlusskriterien bezüglich politischer, sozialer und Umweltstandards:</w:t>
      </w:r>
    </w:p>
    <w:p w14:paraId="68D08E9E" w14:textId="77777777" w:rsidR="000030D4" w:rsidRDefault="000030D4" w:rsidP="000030D4">
      <w:pPr>
        <w:spacing w:after="120"/>
        <w:rPr>
          <w:u w:val="single"/>
        </w:rPr>
      </w:pPr>
      <w:r>
        <w:rPr>
          <w:u w:val="single"/>
        </w:rPr>
        <w:t>Politische und Sozialstandards</w:t>
      </w:r>
    </w:p>
    <w:p w14:paraId="23FC3165" w14:textId="77777777" w:rsidR="000030D4" w:rsidRDefault="000030D4" w:rsidP="000030D4">
      <w:pPr>
        <w:pStyle w:val="janeinPunktation"/>
        <w:tabs>
          <w:tab w:val="left" w:pos="567"/>
        </w:tabs>
        <w:spacing w:before="0"/>
      </w:pPr>
      <w:r>
        <w:t>Grundrechtsverletzungen: Staaten mit Ausprägung im Freedom                                House Index als „not free“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1CFFBC0C" w14:textId="504DFA77" w:rsidR="000030D4" w:rsidRDefault="000030D4" w:rsidP="000030D4">
      <w:pPr>
        <w:pStyle w:val="janeinPunktation"/>
      </w:pPr>
      <w:r>
        <w:t xml:space="preserve">Todesstrafe: Staaten, in </w:t>
      </w:r>
      <w:r w:rsidRPr="006C6C3C">
        <w:t xml:space="preserve">denen die Todesstrafe innerhalb der letzten </w:t>
      </w:r>
      <w:r>
        <w:t xml:space="preserve">                                  </w:t>
      </w:r>
      <w:r w:rsidRPr="006C6C3C">
        <w:t>zehn Jahre angewendet wurde (Anwendung =  Vollstreckung)</w:t>
      </w:r>
      <w:r>
        <w:t>: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 w:rsidR="00245018">
        <w:t xml:space="preserve">    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  <w:r>
        <w:tab/>
      </w:r>
    </w:p>
    <w:p w14:paraId="19DDCF5C" w14:textId="77777777" w:rsidR="000030D4" w:rsidRDefault="000030D4" w:rsidP="000030D4">
      <w:pPr>
        <w:pStyle w:val="janeinPunktation"/>
      </w:pPr>
      <w:r>
        <w:t>Militärbudget: Staaten,</w:t>
      </w:r>
      <w:r w:rsidRPr="006C6C3C">
        <w:t xml:space="preserve"> die (im Durchschnitt der maximal letzten drei </w:t>
      </w:r>
      <w:r>
        <w:t xml:space="preserve">                      </w:t>
      </w:r>
      <w:r w:rsidRPr="006C6C3C">
        <w:t>Jahre) mehr als 4 Prozent des BIPs in ihr Militärbudget investieren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6D68BC55" w14:textId="77777777" w:rsidR="000030D4" w:rsidRDefault="000030D4" w:rsidP="000030D4">
      <w:pPr>
        <w:pStyle w:val="janeinPunktation"/>
      </w:pPr>
      <w:r>
        <w:t xml:space="preserve">Korruption: </w:t>
      </w:r>
      <w:r w:rsidRPr="006C6C3C">
        <w:t>Staaten mit einer im aktuell gültigen Korruptionswahr</w:t>
      </w:r>
      <w:r>
        <w:t xml:space="preserve">-                   </w:t>
      </w:r>
      <w:r w:rsidRPr="006C6C3C">
        <w:t>nehmungsindex (Corruption Perceptions Index ) Bewertung unter 30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660E06C2" w14:textId="71EDA256" w:rsidR="000030D4" w:rsidRDefault="000030D4" w:rsidP="000030D4">
      <w:pPr>
        <w:pStyle w:val="janeinPunktation"/>
      </w:pPr>
      <w:r>
        <w:t xml:space="preserve">Finanzsanktionen: </w:t>
      </w:r>
      <w:r w:rsidRPr="006C6C3C">
        <w:t xml:space="preserve">Staaten, die </w:t>
      </w:r>
      <w:r w:rsidRPr="00A9576A">
        <w:t xml:space="preserve">auf der Black List der Financial </w:t>
      </w:r>
      <w:r>
        <w:t xml:space="preserve">                          </w:t>
      </w:r>
      <w:r w:rsidRPr="00A9576A">
        <w:t>Action Task Force (FATF) stehen sowie Staaten, die auf der</w:t>
      </w:r>
      <w:r>
        <w:t xml:space="preserve"> </w:t>
      </w:r>
      <w:r w:rsidRPr="00A9576A">
        <w:t>EU-</w:t>
      </w:r>
      <w:r>
        <w:t xml:space="preserve">                          </w:t>
      </w:r>
      <w:r w:rsidRPr="00A9576A">
        <w:t xml:space="preserve">Liste nicht kooperativer Länder und Gebiete für Steuerzwecke  </w:t>
      </w:r>
      <w:r>
        <w:t xml:space="preserve">                                   </w:t>
      </w:r>
      <w:r w:rsidRPr="00A9576A">
        <w:t>stehen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 w:rsidR="00245018">
        <w:t xml:space="preserve">    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  <w:r>
        <w:tab/>
      </w:r>
    </w:p>
    <w:p w14:paraId="4326204F" w14:textId="77777777" w:rsidR="000030D4" w:rsidRDefault="000030D4" w:rsidP="000030D4">
      <w:pPr>
        <w:rPr>
          <w:u w:val="single"/>
        </w:rPr>
      </w:pPr>
      <w:r>
        <w:rPr>
          <w:u w:val="single"/>
        </w:rPr>
        <w:t>Umweltstandards</w:t>
      </w:r>
    </w:p>
    <w:p w14:paraId="28B25CC1" w14:textId="77777777" w:rsidR="000030D4" w:rsidRDefault="000030D4" w:rsidP="000030D4">
      <w:pPr>
        <w:pStyle w:val="janeinPunktation"/>
      </w:pPr>
      <w:r>
        <w:t xml:space="preserve">Klimaschutz: </w:t>
      </w:r>
      <w:r w:rsidRPr="00C97097">
        <w:t>Staaten ohne Ratifizierung des Pariser Klima</w:t>
      </w:r>
      <w:r>
        <w:t>-</w:t>
      </w:r>
      <w:r>
        <w:tab/>
        <w:t xml:space="preserve">              </w:t>
      </w:r>
      <w:r w:rsidRPr="00C97097">
        <w:t xml:space="preserve">abkommens sowie Staaten, deren Pro-Kopf-Emissionen über </w:t>
      </w:r>
      <w:r>
        <w:t xml:space="preserve">                                               </w:t>
      </w:r>
      <w:r w:rsidRPr="00C97097">
        <w:t xml:space="preserve">14t CO2e liegen  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  <w:t xml:space="preserve">   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5D9D1AB9" w14:textId="77777777" w:rsidR="000030D4" w:rsidRDefault="000030D4" w:rsidP="000030D4">
      <w:pPr>
        <w:pStyle w:val="janeinPunktation"/>
      </w:pPr>
      <w:r>
        <w:t>Artenschutz: Staaten ohne Ratifizierung der UN Biodiversitäts-                           konvention sowie des Washingtoner Artenschutzabkommens                                   (CITES)</w:t>
      </w:r>
      <w:r>
        <w:tab/>
      </w:r>
      <w:r w:rsidRPr="00C97097">
        <w:t xml:space="preserve"> </w:t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  <w:t xml:space="preserve">   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6F171767" w14:textId="0C8E179D" w:rsidR="000030D4" w:rsidRDefault="000030D4" w:rsidP="000030D4">
      <w:pPr>
        <w:pStyle w:val="janeinPunktation"/>
      </w:pPr>
      <w:r>
        <w:t xml:space="preserve">Nuklearenergie: </w:t>
      </w:r>
      <w:r w:rsidRPr="00C97097">
        <w:t xml:space="preserve">Staaten, die den Bau neuer Atomkraftanlagen </w:t>
      </w:r>
      <w:r>
        <w:t xml:space="preserve">                               </w:t>
      </w:r>
      <w:r w:rsidRPr="00C97097">
        <w:t xml:space="preserve">betreiben oder beschlossen haben sowie Staaten, deren Anteil von </w:t>
      </w:r>
      <w:r>
        <w:t xml:space="preserve">                </w:t>
      </w:r>
      <w:r w:rsidRPr="00C97097">
        <w:t>Nuklearenergie am national produzierten Strommix &gt;40% beträgt</w:t>
      </w:r>
      <w:r w:rsidRPr="000E24D8">
        <w:t xml:space="preserve"> </w:t>
      </w:r>
      <w:r w:rsidRPr="000E24D8">
        <w:tab/>
      </w:r>
      <w:r w:rsidRPr="000E24D8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0E24D8">
        <w:instrText xml:space="preserve"> FORMCHECKBOX </w:instrText>
      </w:r>
      <w:r w:rsidR="003A7560">
        <w:fldChar w:fldCharType="separate"/>
      </w:r>
      <w:r w:rsidRPr="000E24D8">
        <w:fldChar w:fldCharType="end"/>
      </w:r>
      <w:r w:rsidRPr="000E24D8">
        <w:t xml:space="preserve"> ja</w:t>
      </w:r>
      <w:r w:rsidRPr="000E24D8">
        <w:tab/>
      </w:r>
      <w:r w:rsidRPr="000E24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E24D8">
        <w:instrText xml:space="preserve"> FORMCHECKBOX </w:instrText>
      </w:r>
      <w:r w:rsidR="003A7560">
        <w:fldChar w:fldCharType="separate"/>
      </w:r>
      <w:r w:rsidRPr="000E24D8">
        <w:fldChar w:fldCharType="end"/>
      </w:r>
      <w:r w:rsidRPr="000E24D8">
        <w:t xml:space="preserve"> nein</w:t>
      </w:r>
    </w:p>
    <w:p w14:paraId="16F8B696" w14:textId="77777777" w:rsidR="000030D4" w:rsidRPr="0001365B" w:rsidRDefault="000030D4" w:rsidP="000030D4">
      <w:pPr>
        <w:pStyle w:val="janeinPunktation"/>
        <w:numPr>
          <w:ilvl w:val="0"/>
          <w:numId w:val="0"/>
        </w:numPr>
        <w:rPr>
          <w:u w:val="dotted"/>
          <w:lang w:val="de-AT"/>
        </w:rPr>
      </w:pPr>
      <w:r>
        <w:t>Beschreibung/Formulierung der Anlagepolitik, der Auswahlkriterien, des Erhebungs-, Bewertungs- und Auswahlprozess für souveräne Emittenten, aus dem hervorgeht, wie diese Ausschlüsse umgesetzt werden, findet sich in Beilage Nr.:</w:t>
      </w:r>
      <w:r w:rsidRPr="0001365B">
        <w:rPr>
          <w:u w:val="dotted"/>
          <w:lang w:val="de-AT"/>
        </w:rPr>
        <w:t xml:space="preserve"> </w:t>
      </w:r>
      <w:r w:rsidRPr="0001365B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1365B">
        <w:rPr>
          <w:b/>
          <w:noProof/>
          <w:sz w:val="20"/>
          <w:u w:val="dotted"/>
          <w:lang w:val="de-AT"/>
        </w:rPr>
        <w:instrText xml:space="preserve"> FORMTEXT </w:instrText>
      </w:r>
      <w:r w:rsidRPr="0001365B">
        <w:rPr>
          <w:b/>
          <w:noProof/>
          <w:sz w:val="20"/>
          <w:u w:val="dotted"/>
          <w:lang w:val="de-AT"/>
        </w:rPr>
      </w:r>
      <w:r w:rsidRPr="0001365B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01365B">
        <w:rPr>
          <w:b/>
          <w:noProof/>
          <w:sz w:val="20"/>
          <w:u w:val="dotted"/>
          <w:lang w:val="de-AT"/>
        </w:rPr>
        <w:fldChar w:fldCharType="end"/>
      </w:r>
    </w:p>
    <w:p w14:paraId="08E7C3E5" w14:textId="3E52E0FD" w:rsidR="00245018" w:rsidRDefault="000030D4" w:rsidP="00245018">
      <w:pPr>
        <w:pStyle w:val="janeinPunktation"/>
        <w:numPr>
          <w:ilvl w:val="0"/>
          <w:numId w:val="0"/>
        </w:numPr>
        <w:ind w:left="567" w:hanging="567"/>
      </w:pPr>
      <w:r>
        <w:t>Gehen daraus die oben angeführten Abgrenzungen klar hervor?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22DBC8CB" w14:textId="77777777" w:rsidR="000030D4" w:rsidRPr="00295A6F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b/>
          <w:bCs/>
        </w:rPr>
      </w:pPr>
      <w:r w:rsidRPr="00BE638F">
        <w:rPr>
          <w:b/>
        </w:rPr>
        <w:t xml:space="preserve">Die Anforderungen an den Emittenten gemäß Pkt. </w:t>
      </w:r>
      <w:r>
        <w:rPr>
          <w:b/>
        </w:rPr>
        <w:t>2.1</w:t>
      </w:r>
      <w:r w:rsidRPr="00BE638F">
        <w:rPr>
          <w:b/>
        </w:rPr>
        <w:t xml:space="preserve"> werden erfüllt</w:t>
      </w:r>
      <w:r>
        <w:rPr>
          <w:b/>
        </w:rPr>
        <w:t>:</w:t>
      </w:r>
      <w:r w:rsidRPr="00BE638F">
        <w:tab/>
      </w:r>
      <w:r w:rsidRPr="00BE638F"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638F"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 w:rsidRPr="00BE638F">
        <w:rPr>
          <w:b/>
          <w:bCs/>
          <w:sz w:val="20"/>
        </w:rPr>
        <w:fldChar w:fldCharType="end"/>
      </w:r>
      <w:r w:rsidRPr="00BE638F">
        <w:rPr>
          <w:b/>
          <w:bCs/>
        </w:rPr>
        <w:t xml:space="preserve"> ja</w:t>
      </w:r>
      <w:r w:rsidRPr="00BE638F">
        <w:rPr>
          <w:b/>
          <w:bCs/>
        </w:rPr>
        <w:tab/>
      </w:r>
      <w:r w:rsidRPr="00BE638F"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638F"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 w:rsidRPr="00BE638F">
        <w:rPr>
          <w:b/>
          <w:bCs/>
          <w:sz w:val="20"/>
        </w:rPr>
        <w:fldChar w:fldCharType="end"/>
      </w:r>
      <w:r w:rsidRPr="00BE638F">
        <w:rPr>
          <w:b/>
          <w:bCs/>
        </w:rPr>
        <w:t xml:space="preserve"> nein</w:t>
      </w:r>
    </w:p>
    <w:p w14:paraId="64B2C965" w14:textId="1734E333" w:rsidR="000030D4" w:rsidRPr="00325018" w:rsidRDefault="00610EBF" w:rsidP="00610EBF">
      <w:pPr>
        <w:pStyle w:val="berschrift2"/>
        <w:numPr>
          <w:ilvl w:val="1"/>
          <w:numId w:val="46"/>
        </w:numPr>
      </w:pPr>
      <w:r>
        <w:lastRenderedPageBreak/>
        <w:t xml:space="preserve"> </w:t>
      </w:r>
      <w:bookmarkStart w:id="5463" w:name="_Toc153803134"/>
      <w:r w:rsidR="000030D4" w:rsidRPr="00325018">
        <w:t>Projektanforderungen</w:t>
      </w:r>
      <w:bookmarkEnd w:id="5463"/>
    </w:p>
    <w:p w14:paraId="39E503A1" w14:textId="57F5EC20" w:rsidR="000030D4" w:rsidRPr="00325018" w:rsidRDefault="00610EBF" w:rsidP="00BB346F">
      <w:pPr>
        <w:pStyle w:val="berschrift3"/>
      </w:pPr>
      <w:bookmarkStart w:id="5464" w:name="_Toc153803135"/>
      <w:r>
        <w:t xml:space="preserve">2.2.1 </w:t>
      </w:r>
      <w:r w:rsidR="000030D4" w:rsidRPr="00325018">
        <w:t>Ausschlüsse auf Projektebene</w:t>
      </w:r>
      <w:bookmarkEnd w:id="5464"/>
    </w:p>
    <w:p w14:paraId="21C90C76" w14:textId="77777777" w:rsidR="000030D4" w:rsidRDefault="000030D4" w:rsidP="000030D4">
      <w:pPr>
        <w:rPr>
          <w:u w:val="single"/>
          <w:lang w:val="de-AT"/>
        </w:rPr>
      </w:pPr>
      <w:r>
        <w:t>Die mittels des Green Bonds finanzierten Projekte erfüllen die Ausschlusskriterien für Unternehmen in folgenden Geschäftsfeldern:</w:t>
      </w:r>
    </w:p>
    <w:p w14:paraId="38EFBD98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Nuklearenergie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14:paraId="604948EF" w14:textId="77777777" w:rsidR="000030D4" w:rsidRDefault="000030D4" w:rsidP="000030D4">
      <w:pPr>
        <w:ind w:left="720"/>
      </w:pPr>
      <w:r>
        <w:rPr>
          <w:lang w:val="de-AT"/>
        </w:rPr>
        <w:t>Förderung und Aufbereitung nuklearer 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767FD50F" w14:textId="77777777" w:rsidR="000030D4" w:rsidRPr="00D82DCD" w:rsidRDefault="000030D4" w:rsidP="000030D4">
      <w:pPr>
        <w:ind w:left="720"/>
        <w:rPr>
          <w:lang w:val="de-AT"/>
        </w:rPr>
      </w:pPr>
      <w:r>
        <w:rPr>
          <w:lang w:val="de-AT"/>
        </w:rPr>
        <w:t>Energieerzeugung aus nuklearen Brennstoffen/Betrieb von              Atomkraftwerken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211D914B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Produktion und Zulieferung von für die Atomenergieerzeugung </w:t>
      </w:r>
      <w:r>
        <w:rPr>
          <w:lang w:val="de-AT"/>
        </w:rPr>
        <w:t xml:space="preserve">                      </w:t>
      </w:r>
      <w:r w:rsidRPr="00EF2699">
        <w:rPr>
          <w:lang w:val="de-AT"/>
        </w:rPr>
        <w:t>nötigen Kernkomponenten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065BB301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Fossile Brennstoffe</w:t>
      </w:r>
    </w:p>
    <w:p w14:paraId="06EEEF27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Exploration, Förderung, Verarbeitung und Distribution  fossiler   </w:t>
      </w:r>
      <w:r>
        <w:rPr>
          <w:lang w:val="de-AT"/>
        </w:rPr>
        <w:t xml:space="preserve">                 </w:t>
      </w:r>
      <w:r w:rsidRPr="00EF2699">
        <w:rPr>
          <w:lang w:val="de-AT"/>
        </w:rPr>
        <w:t xml:space="preserve"> 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17597114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>Energieerzeugung aus fossilen Brennstoffen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5D53D1CC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Produktion von Kernkomponenten zur Förderung fossiler </w:t>
      </w:r>
      <w:r>
        <w:rPr>
          <w:lang w:val="de-AT"/>
        </w:rPr>
        <w:t xml:space="preserve">                        </w:t>
      </w:r>
      <w:r w:rsidRPr="00EF2699">
        <w:rPr>
          <w:lang w:val="de-AT"/>
        </w:rPr>
        <w:t>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73A46E86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Waffen und Rüstung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14:paraId="06310EB5" w14:textId="77777777" w:rsidR="000030D4" w:rsidRDefault="000030D4" w:rsidP="000030D4">
      <w:pPr>
        <w:ind w:left="720"/>
      </w:pPr>
      <w:r w:rsidRPr="00EF2699">
        <w:rPr>
          <w:lang w:val="de-AT"/>
        </w:rPr>
        <w:t xml:space="preserve">Hersteller von kontroversiellen Waffen und/oder deren </w:t>
      </w:r>
      <w:r>
        <w:rPr>
          <w:lang w:val="de-AT"/>
        </w:rPr>
        <w:t xml:space="preserve">                               </w:t>
      </w:r>
      <w:r w:rsidRPr="00EF2699">
        <w:rPr>
          <w:lang w:val="de-AT"/>
        </w:rPr>
        <w:t>wesentlicher 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230DEB54" w14:textId="77777777" w:rsidR="000030D4" w:rsidRDefault="000030D4" w:rsidP="000030D4">
      <w:pPr>
        <w:ind w:left="720"/>
      </w:pPr>
      <w:r w:rsidRPr="00EF2699">
        <w:rPr>
          <w:lang w:val="de-AT"/>
        </w:rPr>
        <w:t xml:space="preserve">Hersteller von </w:t>
      </w:r>
      <w:r>
        <w:rPr>
          <w:lang w:val="de-AT"/>
        </w:rPr>
        <w:t>konventionellen</w:t>
      </w:r>
      <w:r w:rsidRPr="00EF2699">
        <w:rPr>
          <w:lang w:val="de-AT"/>
        </w:rPr>
        <w:t xml:space="preserve"> Waffen und/oder deren </w:t>
      </w:r>
      <w:r>
        <w:rPr>
          <w:lang w:val="de-AT"/>
        </w:rPr>
        <w:t xml:space="preserve">                               </w:t>
      </w:r>
      <w:r w:rsidRPr="00EF2699">
        <w:rPr>
          <w:lang w:val="de-AT"/>
        </w:rPr>
        <w:t>wesentlicher 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6809CA7B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 xml:space="preserve">Produktion militärspezifischer Rüstungsgüter abseits Waffen                               (non-weapons)                  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5AA9D023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Gentechnik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3FA2A76E" w14:textId="77777777" w:rsidR="000030D4" w:rsidRDefault="000030D4" w:rsidP="000030D4">
      <w:pPr>
        <w:ind w:left="720"/>
      </w:pPr>
      <w:r>
        <w:rPr>
          <w:lang w:val="de-AT"/>
        </w:rPr>
        <w:t>Produktion und Anbau gentechnisch manipulierter Organismen                                   oder Produkte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5DFE0332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>Humane embryonale Stammzellenforschung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74CD8601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t>Tabak</w:t>
      </w:r>
    </w:p>
    <w:p w14:paraId="0B9AC356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>Produktion und Handel von Tabak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4B446E2B" w14:textId="77777777" w:rsidR="000030D4" w:rsidRDefault="000030D4" w:rsidP="000030D4">
      <w:pPr>
        <w:pStyle w:val="AnmerkungBeilage"/>
      </w:pPr>
    </w:p>
    <w:p w14:paraId="1B433CBE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>Beschreibung/Formulierung der Anlagepolitik, der Auswahlkriterien, des Erhebungs-, Bewertungs- und Auswahlprozess aus dem hervorgeht, wie diese Ausschlüsse umgesetzt werden, finden sich in Beilage Nr.:</w:t>
      </w:r>
      <w:r>
        <w:rPr>
          <w:u w:val="dotted"/>
          <w:lang w:val="de-AT"/>
        </w:rPr>
        <w:t xml:space="preserve">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D7E05AF" w14:textId="77777777" w:rsidR="000030D4" w:rsidRDefault="000030D4" w:rsidP="000030D4">
      <w:pPr>
        <w:pStyle w:val="janeinPunktation"/>
        <w:numPr>
          <w:ilvl w:val="0"/>
          <w:numId w:val="0"/>
        </w:numPr>
        <w:ind w:left="567" w:hanging="567"/>
      </w:pPr>
      <w:r>
        <w:t>Gehen daraus die oben angeführten Abgrenzungen klar hervor?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66AD0169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Nachweise in /Beilage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61BF649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49C3F987" w14:textId="77777777" w:rsidR="000030D4" w:rsidRDefault="000030D4" w:rsidP="000030D4">
      <w:pPr>
        <w:pStyle w:val="AnmerkungBeilage"/>
      </w:pPr>
    </w:p>
    <w:p w14:paraId="7E4893EB" w14:textId="77777777" w:rsidR="000030D4" w:rsidRDefault="000030D4" w:rsidP="000030D4">
      <w:r>
        <w:lastRenderedPageBreak/>
        <w:t xml:space="preserve">Die in der Richtlinie unter Punkt 2.4.1.2 formulierten, zusätzlichen Ausschlüsse auf Projektebene werden eingehalten: </w:t>
      </w:r>
    </w:p>
    <w:p w14:paraId="415FA372" w14:textId="77777777" w:rsidR="000030D4" w:rsidRPr="00187463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Neu- und Ausbau fossiler Infrastruktur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0D0E16AC" w14:textId="77777777" w:rsidR="000030D4" w:rsidRPr="00F40A5F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Betrieb fossilenergiebetriebener Technologien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7088782F" w14:textId="45845C56" w:rsidR="000030D4" w:rsidRPr="00B4080B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Effizienzsteigerungen im Bereich fossiler 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3E7789A7" w14:textId="77777777" w:rsidR="000030D4" w:rsidRPr="00B4080B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Kohlenstoffabscheidung (CCS)</w:t>
      </w:r>
      <w:r w:rsidRPr="00B408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0AE898C6" w14:textId="77777777" w:rsidR="000030D4" w:rsidRPr="00B4080B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nicht-nachhaltiger Holzeinschlag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183993E3" w14:textId="77777777" w:rsidR="000030D4" w:rsidRPr="00212710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Großstaudämme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212710">
        <w:t xml:space="preserve"> </w:t>
      </w:r>
      <w:r w:rsidRPr="009D3C9E">
        <w:t>nein</w:t>
      </w:r>
    </w:p>
    <w:p w14:paraId="73EB2887" w14:textId="77777777" w:rsidR="000030D4" w:rsidRPr="00212710" w:rsidRDefault="000030D4" w:rsidP="000030D4">
      <w:pPr>
        <w:rPr>
          <w:u w:val="single"/>
          <w:lang w:val="de-AT"/>
        </w:rPr>
      </w:pPr>
      <w:r w:rsidRPr="00212710">
        <w:rPr>
          <w:lang w:val="de-AT"/>
        </w:rPr>
        <w:t xml:space="preserve">Nachweis </w:t>
      </w:r>
      <w:r>
        <w:t xml:space="preserve">in Beilage Nr.: </w:t>
      </w:r>
      <w:r w:rsidRPr="00212710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12710">
        <w:rPr>
          <w:b/>
          <w:noProof/>
          <w:sz w:val="20"/>
          <w:u w:val="dotted"/>
          <w:lang w:val="de-AT"/>
        </w:rPr>
        <w:instrText xml:space="preserve"> FORMTEXT </w:instrText>
      </w:r>
      <w:r w:rsidRPr="00212710">
        <w:rPr>
          <w:b/>
          <w:noProof/>
          <w:sz w:val="20"/>
          <w:u w:val="dotted"/>
          <w:lang w:val="de-AT"/>
        </w:rPr>
      </w:r>
      <w:r w:rsidRPr="00212710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212710">
        <w:rPr>
          <w:b/>
          <w:noProof/>
          <w:sz w:val="20"/>
          <w:u w:val="dotted"/>
          <w:lang w:val="de-AT"/>
        </w:rPr>
        <w:fldChar w:fldCharType="end"/>
      </w:r>
    </w:p>
    <w:p w14:paraId="1F7EC4AC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D4BB740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3CC1F801" w14:textId="77777777" w:rsidR="000030D4" w:rsidRDefault="000030D4" w:rsidP="000030D4">
      <w:r>
        <w:t>Die Ausschlusskriterien beziehen sich auf den vollen Investitionsumfang des Green Bonds:</w:t>
      </w:r>
      <w:r w:rsidRPr="009A069C">
        <w:t xml:space="preserve"> </w:t>
      </w:r>
      <w:r>
        <w:t xml:space="preserve">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  <w:t xml:space="preserve">  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78540B76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B48AA8C" w14:textId="579F8770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E1BCB80" w14:textId="77777777" w:rsidR="00DB6A2D" w:rsidRDefault="00DB6A2D" w:rsidP="000030D4">
      <w:pPr>
        <w:pStyle w:val="AnmerkungBeilage"/>
        <w:rPr>
          <w:u w:val="dotted"/>
          <w:lang w:val="de-AT"/>
        </w:rPr>
      </w:pPr>
    </w:p>
    <w:p w14:paraId="3DC3A04A" w14:textId="73642CE5" w:rsidR="000030D4" w:rsidRPr="008F5ADB" w:rsidRDefault="00610EBF" w:rsidP="00BB346F">
      <w:pPr>
        <w:pStyle w:val="berschrift3"/>
        <w:rPr>
          <w:lang w:val="de-AT"/>
        </w:rPr>
      </w:pPr>
      <w:bookmarkStart w:id="5465" w:name="_Toc153803136"/>
      <w:r>
        <w:t xml:space="preserve">2.2.2 </w:t>
      </w:r>
      <w:r w:rsidR="000030D4" w:rsidRPr="00527846">
        <w:t>Positivkriterien</w:t>
      </w:r>
      <w:bookmarkEnd w:id="5465"/>
      <w:r w:rsidR="000030D4">
        <w:rPr>
          <w:lang w:val="de-AT"/>
        </w:rPr>
        <w:t xml:space="preserve"> </w:t>
      </w:r>
    </w:p>
    <w:p w14:paraId="14E91226" w14:textId="77777777" w:rsidR="000030D4" w:rsidRPr="007A0DCD" w:rsidRDefault="000030D4" w:rsidP="00245018">
      <w:r>
        <w:t xml:space="preserve">Welche Positivkriterien werden im Rahmen des Green Bonds formuliert: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C69F86C" w14:textId="77777777" w:rsidR="000030D4" w:rsidRDefault="000030D4" w:rsidP="00245018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86C1F0E" w14:textId="77777777" w:rsidR="000030D4" w:rsidRDefault="000030D4" w:rsidP="00245018">
      <w:pPr>
        <w:rPr>
          <w:noProof/>
          <w:lang w:val="de-AT"/>
        </w:rPr>
      </w:pPr>
      <w:r>
        <w:t xml:space="preserve">Anmerkungen: </w:t>
      </w:r>
      <w:r w:rsidRPr="00740D25">
        <w:rPr>
          <w:noProof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noProof/>
          <w:lang w:val="de-AT"/>
        </w:rPr>
        <w:instrText xml:space="preserve"> FORMTEXT </w:instrText>
      </w:r>
      <w:r w:rsidRPr="00740D25">
        <w:rPr>
          <w:noProof/>
          <w:lang w:val="de-AT"/>
        </w:rPr>
      </w:r>
      <w:r w:rsidRPr="00740D25">
        <w:rPr>
          <w:noProof/>
          <w:lang w:val="de-AT"/>
        </w:rPr>
        <w:fldChar w:fldCharType="separate"/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fldChar w:fldCharType="end"/>
      </w:r>
    </w:p>
    <w:p w14:paraId="06F00B12" w14:textId="77777777" w:rsidR="000030D4" w:rsidRDefault="000030D4" w:rsidP="000030D4">
      <w:pPr>
        <w:pStyle w:val="AnmerkungBeilage"/>
        <w:rPr>
          <w:u w:val="dotted"/>
          <w:lang w:val="de-AT"/>
        </w:rPr>
      </w:pPr>
    </w:p>
    <w:p w14:paraId="41E560BE" w14:textId="77777777" w:rsidR="000030D4" w:rsidRPr="007A0DCD" w:rsidRDefault="000030D4" w:rsidP="00245018">
      <w:r>
        <w:t>Auf welche Standards wird referenziert</w:t>
      </w:r>
      <w:r w:rsidRPr="006F1B97">
        <w:rPr>
          <w:rStyle w:val="Funotenzeichen"/>
        </w:rPr>
        <w:footnoteReference w:id="5"/>
      </w:r>
      <w:r>
        <w:t xml:space="preserve">: </w:t>
      </w:r>
      <w:r w:rsidRPr="00187463">
        <w:fldChar w:fldCharType="begin">
          <w:ffData>
            <w:name w:val="Text27"/>
            <w:enabled/>
            <w:calcOnExit w:val="0"/>
            <w:textInput/>
          </w:ffData>
        </w:fldChar>
      </w:r>
      <w:r w:rsidRPr="00187463">
        <w:instrText xml:space="preserve"> FORMTEXT </w:instrText>
      </w:r>
      <w:r w:rsidRPr="00187463">
        <w:fldChar w:fldCharType="separate"/>
      </w:r>
      <w:r w:rsidRPr="00187463">
        <w:t> </w:t>
      </w:r>
      <w:r w:rsidRPr="00187463">
        <w:t> </w:t>
      </w:r>
      <w:r w:rsidRPr="00187463">
        <w:t> </w:t>
      </w:r>
      <w:r w:rsidRPr="00187463">
        <w:t> </w:t>
      </w:r>
      <w:r w:rsidRPr="00187463">
        <w:t> </w:t>
      </w:r>
      <w:r w:rsidRPr="00187463">
        <w:fldChar w:fldCharType="end"/>
      </w:r>
    </w:p>
    <w:p w14:paraId="17BD4380" w14:textId="77777777" w:rsidR="000030D4" w:rsidRDefault="000030D4" w:rsidP="00245018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2D33D3F" w14:textId="77777777" w:rsidR="000030D4" w:rsidRDefault="000030D4" w:rsidP="00245018">
      <w:pPr>
        <w:rPr>
          <w:noProof/>
          <w:lang w:val="de-AT"/>
        </w:rPr>
      </w:pPr>
      <w:r>
        <w:t xml:space="preserve">Anmerkungen: </w:t>
      </w:r>
      <w:r w:rsidRPr="00740D25">
        <w:rPr>
          <w:noProof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noProof/>
          <w:lang w:val="de-AT"/>
        </w:rPr>
        <w:instrText xml:space="preserve"> FORMTEXT </w:instrText>
      </w:r>
      <w:r w:rsidRPr="00740D25">
        <w:rPr>
          <w:noProof/>
          <w:lang w:val="de-AT"/>
        </w:rPr>
      </w:r>
      <w:r w:rsidRPr="00740D25">
        <w:rPr>
          <w:noProof/>
          <w:lang w:val="de-AT"/>
        </w:rPr>
        <w:fldChar w:fldCharType="separate"/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fldChar w:fldCharType="end"/>
      </w:r>
    </w:p>
    <w:p w14:paraId="0CE17920" w14:textId="77777777" w:rsidR="000030D4" w:rsidRDefault="000030D4" w:rsidP="000030D4">
      <w:pPr>
        <w:pStyle w:val="AnmerkungBeilage"/>
        <w:rPr>
          <w:u w:val="dotted"/>
          <w:lang w:val="de-AT"/>
        </w:rPr>
      </w:pPr>
    </w:p>
    <w:p w14:paraId="40F06EEE" w14:textId="77777777" w:rsidR="000030D4" w:rsidRPr="007A0DCD" w:rsidRDefault="000030D4" w:rsidP="00245018">
      <w:r>
        <w:t>Welche Umweltziele werden verfolgt</w:t>
      </w:r>
      <w:r>
        <w:rPr>
          <w:rStyle w:val="Funotenzeichen"/>
        </w:rPr>
        <w:footnoteReference w:id="6"/>
      </w:r>
      <w:r>
        <w:t xml:space="preserve">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2DC840A" w14:textId="77777777" w:rsidR="000030D4" w:rsidRDefault="000030D4" w:rsidP="00245018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0C25CD5" w14:textId="77777777" w:rsidR="000030D4" w:rsidRDefault="000030D4" w:rsidP="00245018">
      <w:pPr>
        <w:rPr>
          <w:noProof/>
          <w:lang w:val="de-AT"/>
        </w:rPr>
      </w:pPr>
      <w:r>
        <w:t xml:space="preserve">Anmerkungen: </w:t>
      </w:r>
      <w:r w:rsidRPr="00740D25">
        <w:rPr>
          <w:noProof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noProof/>
          <w:lang w:val="de-AT"/>
        </w:rPr>
        <w:instrText xml:space="preserve"> FORMTEXT </w:instrText>
      </w:r>
      <w:r w:rsidRPr="00740D25">
        <w:rPr>
          <w:noProof/>
          <w:lang w:val="de-AT"/>
        </w:rPr>
      </w:r>
      <w:r w:rsidRPr="00740D25">
        <w:rPr>
          <w:noProof/>
          <w:lang w:val="de-AT"/>
        </w:rPr>
        <w:fldChar w:fldCharType="separate"/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fldChar w:fldCharType="end"/>
      </w:r>
    </w:p>
    <w:p w14:paraId="7B70321D" w14:textId="77777777" w:rsidR="000030D4" w:rsidRDefault="000030D4" w:rsidP="000030D4">
      <w:pPr>
        <w:pStyle w:val="AnmerkungBeilage"/>
        <w:rPr>
          <w:u w:val="dotted"/>
          <w:lang w:val="de-AT"/>
        </w:rPr>
      </w:pPr>
    </w:p>
    <w:p w14:paraId="1A3F8177" w14:textId="77777777" w:rsidR="000030D4" w:rsidRPr="007A0DCD" w:rsidRDefault="000030D4" w:rsidP="00245018">
      <w:r>
        <w:t xml:space="preserve">Zu welchen SDGs wird mittels der finanzierten Projekte ein signifikanter Beitrag geleistet?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15680AF" w14:textId="77777777" w:rsidR="000030D4" w:rsidRDefault="000030D4" w:rsidP="000030D4">
      <w:pPr>
        <w:ind w:firstLine="360"/>
        <w:rPr>
          <w:b/>
          <w:noProof/>
          <w:sz w:val="20"/>
          <w:u w:val="dotted"/>
          <w:lang w:val="de-AT"/>
        </w:rPr>
      </w:pPr>
      <w:r>
        <w:rPr>
          <w:lang w:val="de-AT"/>
        </w:rPr>
        <w:lastRenderedPageBreak/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E9373DE" w14:textId="77777777" w:rsidR="000030D4" w:rsidRDefault="000030D4" w:rsidP="000030D4">
      <w:pPr>
        <w:ind w:firstLine="360"/>
        <w:rPr>
          <w:noProof/>
          <w:lang w:val="de-AT"/>
        </w:rPr>
      </w:pPr>
      <w:r>
        <w:t xml:space="preserve">Anmerkungen: </w:t>
      </w:r>
      <w:r w:rsidRPr="00740D25">
        <w:rPr>
          <w:noProof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noProof/>
          <w:lang w:val="de-AT"/>
        </w:rPr>
        <w:instrText xml:space="preserve"> FORMTEXT </w:instrText>
      </w:r>
      <w:r w:rsidRPr="00740D25">
        <w:rPr>
          <w:noProof/>
          <w:lang w:val="de-AT"/>
        </w:rPr>
      </w:r>
      <w:r w:rsidRPr="00740D25">
        <w:rPr>
          <w:noProof/>
          <w:lang w:val="de-AT"/>
        </w:rPr>
        <w:fldChar w:fldCharType="separate"/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t> </w:t>
      </w:r>
      <w:r w:rsidRPr="00740D25">
        <w:rPr>
          <w:noProof/>
          <w:lang w:val="de-AT"/>
        </w:rPr>
        <w:fldChar w:fldCharType="end"/>
      </w:r>
    </w:p>
    <w:p w14:paraId="39D0F1A0" w14:textId="77777777" w:rsidR="000030D4" w:rsidRDefault="000030D4" w:rsidP="000030D4">
      <w:pPr>
        <w:pStyle w:val="AnmerkungBeilage"/>
        <w:rPr>
          <w:u w:val="dotted"/>
          <w:lang w:val="de-AT"/>
        </w:rPr>
      </w:pPr>
    </w:p>
    <w:p w14:paraId="1FD26922" w14:textId="77777777" w:rsidR="000030D4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lang w:val="de-AT"/>
        </w:rPr>
      </w:pPr>
      <w:r w:rsidRPr="00FC2401">
        <w:rPr>
          <w:b/>
        </w:rPr>
        <w:t xml:space="preserve">Die Anforderungen an die Projekte gemäß Pkt. </w:t>
      </w:r>
      <w:r>
        <w:rPr>
          <w:b/>
        </w:rPr>
        <w:t>2</w:t>
      </w:r>
      <w:r w:rsidRPr="00FC2401">
        <w:rPr>
          <w:b/>
        </w:rPr>
        <w:t>.2 werden erfüllt</w:t>
      </w:r>
      <w:r>
        <w:rPr>
          <w:b/>
        </w:rPr>
        <w:t>:</w:t>
      </w:r>
      <w:r w:rsidRPr="00FC2401">
        <w:tab/>
      </w:r>
      <w:r w:rsidRPr="00FC2401"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401"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 w:rsidRPr="00FC2401">
        <w:rPr>
          <w:b/>
          <w:bCs/>
          <w:sz w:val="20"/>
        </w:rPr>
        <w:fldChar w:fldCharType="end"/>
      </w:r>
      <w:r w:rsidRPr="00FC2401">
        <w:rPr>
          <w:b/>
          <w:bCs/>
        </w:rPr>
        <w:t xml:space="preserve"> ja</w:t>
      </w:r>
      <w:r w:rsidRPr="00FC2401">
        <w:rPr>
          <w:b/>
          <w:bCs/>
        </w:rPr>
        <w:tab/>
      </w:r>
      <w:r w:rsidRPr="00FC2401"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401"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 w:rsidRPr="00FC2401">
        <w:rPr>
          <w:b/>
          <w:bCs/>
          <w:sz w:val="20"/>
        </w:rPr>
        <w:fldChar w:fldCharType="end"/>
      </w:r>
      <w:r w:rsidRPr="00FC2401">
        <w:rPr>
          <w:b/>
          <w:bCs/>
        </w:rPr>
        <w:t xml:space="preserve"> nein</w:t>
      </w:r>
    </w:p>
    <w:p w14:paraId="4174231C" w14:textId="77777777" w:rsidR="00DB6A2D" w:rsidRDefault="00DB6A2D">
      <w:pPr>
        <w:overflowPunct/>
        <w:autoSpaceDE/>
        <w:autoSpaceDN/>
        <w:adjustRightInd/>
        <w:spacing w:before="0" w:after="160" w:line="259" w:lineRule="auto"/>
        <w:textAlignment w:val="auto"/>
        <w:rPr>
          <w:b/>
          <w:lang w:val="de-AT"/>
        </w:rPr>
      </w:pPr>
      <w:r>
        <w:br w:type="page"/>
      </w:r>
    </w:p>
    <w:p w14:paraId="42DD1FE4" w14:textId="4060178C" w:rsidR="000030D4" w:rsidRPr="00FC2401" w:rsidRDefault="000030D4" w:rsidP="00610EBF">
      <w:pPr>
        <w:pStyle w:val="berschrift2"/>
        <w:numPr>
          <w:ilvl w:val="1"/>
          <w:numId w:val="46"/>
        </w:numPr>
      </w:pPr>
      <w:bookmarkStart w:id="5466" w:name="_Toc153803137"/>
      <w:r w:rsidRPr="00527846">
        <w:lastRenderedPageBreak/>
        <w:t>Second</w:t>
      </w:r>
      <w:r w:rsidRPr="00FC2401">
        <w:t xml:space="preserve"> Party Opinion</w:t>
      </w:r>
      <w:bookmarkEnd w:id="5466"/>
      <w:r w:rsidRPr="00FC2401">
        <w:t xml:space="preserve"> </w:t>
      </w:r>
    </w:p>
    <w:p w14:paraId="381D3E87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t xml:space="preserve">Die SPO wurde erstellt von: 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  <w:r>
        <w:rPr>
          <w:b/>
          <w:noProof/>
          <w:sz w:val="20"/>
          <w:u w:val="dotted"/>
          <w:lang w:val="de-AT"/>
        </w:rPr>
        <w:t xml:space="preserve"> </w:t>
      </w:r>
      <w:r>
        <w:t xml:space="preserve">am 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4F48C92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 xml:space="preserve">Weblink zur SPO: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4C19A7A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2500134" w14:textId="7A4648E3" w:rsidR="000030D4" w:rsidRDefault="000030D4" w:rsidP="000030D4">
      <w:r>
        <w:t>Umweltzeichenprüfung und Erstellung der SPO erfolgen aus einer Hand</w:t>
      </w:r>
      <w:r>
        <w:rPr>
          <w:rStyle w:val="Funotenzeichen"/>
        </w:rPr>
        <w:footnoteReference w:id="7"/>
      </w:r>
      <w:r>
        <w:t xml:space="preserve"> </w:t>
      </w:r>
      <w:r w:rsidR="00245018">
        <w:t xml:space="preserve"> </w:t>
      </w:r>
      <w:r>
        <w:t xml:space="preserve"> </w:t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>
        <w:t xml:space="preserve"> </w:t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212710">
        <w:t xml:space="preserve"> </w:t>
      </w:r>
      <w:r w:rsidRPr="009D3C9E">
        <w:t>nein</w:t>
      </w:r>
    </w:p>
    <w:p w14:paraId="624AFB49" w14:textId="77777777" w:rsidR="000030D4" w:rsidRDefault="000030D4" w:rsidP="000030D4">
      <w:r>
        <w:t>Falls Nein: Ergänzungsgutachten wurde durchgeführt und liegt bei</w:t>
      </w:r>
      <w:r>
        <w:tab/>
        <w:t xml:space="preserve">             </w:t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>
        <w:t xml:space="preserve"> </w:t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212710">
        <w:t xml:space="preserve"> </w:t>
      </w:r>
      <w:r w:rsidRPr="009D3C9E">
        <w:t>nein</w:t>
      </w:r>
    </w:p>
    <w:p w14:paraId="7196FFBA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 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8DD651A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07C6AE3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701D7B80" w14:textId="77777777" w:rsidR="000030D4" w:rsidRDefault="000030D4" w:rsidP="000030D4">
      <w:pPr>
        <w:pStyle w:val="janeinPunktation"/>
        <w:numPr>
          <w:ilvl w:val="0"/>
          <w:numId w:val="0"/>
        </w:numPr>
      </w:pPr>
      <w:r w:rsidRPr="00E619B0">
        <w:t>Die</w:t>
      </w:r>
      <w:r>
        <w:t xml:space="preserve"> SPO erstellende</w:t>
      </w:r>
      <w:r w:rsidRPr="00E619B0">
        <w:t xml:space="preserve"> Organisation wendet Qualitätsstandards an </w:t>
      </w:r>
    </w:p>
    <w:p w14:paraId="3617D337" w14:textId="77777777" w:rsidR="000030D4" w:rsidRPr="00E619B0" w:rsidRDefault="000030D4" w:rsidP="000030D4">
      <w:pPr>
        <w:pStyle w:val="janeinPunktation"/>
        <w:numPr>
          <w:ilvl w:val="0"/>
          <w:numId w:val="0"/>
        </w:numPr>
      </w:pPr>
      <w:r w:rsidRPr="00E619B0">
        <w:t>(z.B. ISO 9001, TQM)</w:t>
      </w:r>
      <w:r>
        <w:tab/>
      </w:r>
      <w:r w:rsidRPr="00E619B0">
        <w:t xml:space="preserve"> </w:t>
      </w:r>
      <w:r w:rsidRPr="00E619B0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619B0">
        <w:instrText xml:space="preserve"> FORMCHECKBOX </w:instrText>
      </w:r>
      <w:r w:rsidR="003A7560">
        <w:fldChar w:fldCharType="separate"/>
      </w:r>
      <w:r w:rsidRPr="00E619B0">
        <w:fldChar w:fldCharType="end"/>
      </w:r>
      <w:r w:rsidRPr="00E619B0">
        <w:rPr>
          <w:lang w:val="de-AT"/>
        </w:rPr>
        <w:t xml:space="preserve"> </w:t>
      </w:r>
      <w:r w:rsidRPr="00E619B0">
        <w:t>ja</w:t>
      </w:r>
      <w:r w:rsidRPr="00E619B0">
        <w:tab/>
      </w:r>
      <w:r w:rsidRPr="00E619B0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619B0">
        <w:instrText xml:space="preserve"> FORMCHECKBOX </w:instrText>
      </w:r>
      <w:r w:rsidR="003A7560">
        <w:fldChar w:fldCharType="separate"/>
      </w:r>
      <w:r w:rsidRPr="00E619B0">
        <w:fldChar w:fldCharType="end"/>
      </w:r>
      <w:r w:rsidRPr="00E619B0">
        <w:rPr>
          <w:lang w:val="de-AT"/>
        </w:rPr>
        <w:t xml:space="preserve"> </w:t>
      </w:r>
      <w:r w:rsidRPr="00E619B0">
        <w:t>nein</w:t>
      </w:r>
    </w:p>
    <w:p w14:paraId="4B0EA63E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 w:rsidRPr="00E619B0">
        <w:t xml:space="preserve">Nachweise in /Beilage Nr.: </w:t>
      </w:r>
      <w:r w:rsidRPr="00E619B0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619B0">
        <w:rPr>
          <w:b/>
          <w:noProof/>
          <w:sz w:val="20"/>
          <w:u w:val="dotted"/>
          <w:lang w:val="de-AT"/>
        </w:rPr>
        <w:instrText xml:space="preserve"> FORMTEXT </w:instrText>
      </w:r>
      <w:r w:rsidRPr="00E619B0">
        <w:rPr>
          <w:b/>
          <w:noProof/>
          <w:sz w:val="20"/>
          <w:u w:val="dotted"/>
          <w:lang w:val="de-AT"/>
        </w:rPr>
      </w:r>
      <w:r w:rsidRPr="00E619B0">
        <w:rPr>
          <w:b/>
          <w:noProof/>
          <w:sz w:val="20"/>
          <w:u w:val="dotted"/>
          <w:lang w:val="de-AT"/>
        </w:rPr>
        <w:fldChar w:fldCharType="separate"/>
      </w:r>
      <w:r w:rsidRPr="00E619B0">
        <w:rPr>
          <w:b/>
          <w:noProof/>
          <w:sz w:val="20"/>
          <w:u w:val="dotted"/>
          <w:lang w:val="de-AT"/>
        </w:rPr>
        <w:t> </w:t>
      </w:r>
      <w:r w:rsidRPr="00E619B0">
        <w:rPr>
          <w:b/>
          <w:noProof/>
          <w:sz w:val="20"/>
          <w:u w:val="dotted"/>
          <w:lang w:val="de-AT"/>
        </w:rPr>
        <w:t> </w:t>
      </w:r>
      <w:r w:rsidRPr="00E619B0">
        <w:rPr>
          <w:b/>
          <w:noProof/>
          <w:sz w:val="20"/>
          <w:u w:val="dotted"/>
          <w:lang w:val="de-AT"/>
        </w:rPr>
        <w:t> </w:t>
      </w:r>
      <w:r w:rsidRPr="00E619B0">
        <w:rPr>
          <w:b/>
          <w:noProof/>
          <w:sz w:val="20"/>
          <w:u w:val="dotted"/>
          <w:lang w:val="de-AT"/>
        </w:rPr>
        <w:t> </w:t>
      </w:r>
      <w:r w:rsidRPr="00E619B0">
        <w:rPr>
          <w:b/>
          <w:noProof/>
          <w:sz w:val="20"/>
          <w:u w:val="dotted"/>
          <w:lang w:val="de-AT"/>
        </w:rPr>
        <w:t> </w:t>
      </w:r>
      <w:r w:rsidRPr="00E619B0">
        <w:rPr>
          <w:b/>
          <w:noProof/>
          <w:sz w:val="20"/>
          <w:u w:val="dotted"/>
          <w:lang w:val="de-AT"/>
        </w:rPr>
        <w:fldChar w:fldCharType="end"/>
      </w:r>
    </w:p>
    <w:p w14:paraId="0C0C7A62" w14:textId="77777777" w:rsidR="000030D4" w:rsidRPr="005E22F3" w:rsidRDefault="000030D4" w:rsidP="000030D4">
      <w:pPr>
        <w:pStyle w:val="AnmerkungBeilage"/>
        <w:rPr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5BFBD9E" w14:textId="77777777" w:rsidR="000030D4" w:rsidRPr="00141376" w:rsidRDefault="000030D4" w:rsidP="000030D4">
      <w:pPr>
        <w:pStyle w:val="AnmerkungBeilage"/>
        <w:rPr>
          <w:u w:val="dotted"/>
          <w:lang w:val="de-AT"/>
        </w:rPr>
      </w:pPr>
    </w:p>
    <w:p w14:paraId="37DA4332" w14:textId="77777777" w:rsidR="000030D4" w:rsidRPr="0046065A" w:rsidRDefault="000030D4" w:rsidP="000030D4">
      <w:pPr>
        <w:spacing w:after="120"/>
        <w:rPr>
          <w:u w:val="single"/>
        </w:rPr>
      </w:pPr>
      <w:r>
        <w:rPr>
          <w:u w:val="single"/>
        </w:rPr>
        <w:t>W</w:t>
      </w:r>
      <w:r w:rsidRPr="0046065A">
        <w:rPr>
          <w:u w:val="single"/>
        </w:rPr>
        <w:t xml:space="preserve">enn </w:t>
      </w:r>
      <w:r>
        <w:rPr>
          <w:u w:val="single"/>
        </w:rPr>
        <w:t>Antwort nein:</w:t>
      </w:r>
    </w:p>
    <w:p w14:paraId="4B50A51D" w14:textId="77777777" w:rsidR="000030D4" w:rsidRDefault="000030D4" w:rsidP="000030D4">
      <w:pPr>
        <w:spacing w:before="0" w:after="120"/>
      </w:pPr>
      <w:r>
        <w:t>Bitte geben Sie anhand der Dokumentation des Erhebungs- und Bewertungsprozesses der zuständigen Organisation an, ob die folgenden Qualitäts- und Integritätsprinzipien umgesetzt werden.</w:t>
      </w:r>
    </w:p>
    <w:p w14:paraId="6FDB1C1B" w14:textId="77777777" w:rsidR="000030D4" w:rsidRDefault="000030D4" w:rsidP="000030D4">
      <w:pPr>
        <w:pStyle w:val="janeinPunktation"/>
        <w:tabs>
          <w:tab w:val="left" w:pos="7088"/>
        </w:tabs>
      </w:pPr>
      <w:r>
        <w:t xml:space="preserve">Unabhängigkeit, Unparteilichkeit und Integrität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43D21817" w14:textId="77777777" w:rsidR="000030D4" w:rsidRDefault="000030D4" w:rsidP="000030D4">
      <w:pPr>
        <w:pStyle w:val="janeinPunktation"/>
        <w:tabs>
          <w:tab w:val="left" w:pos="7088"/>
        </w:tabs>
      </w:pPr>
      <w:r>
        <w:t>Administrative Anforderungen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 xml:space="preserve">ja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6DF313ED" w14:textId="77777777" w:rsidR="000030D4" w:rsidRDefault="000030D4" w:rsidP="000030D4">
      <w:pPr>
        <w:pStyle w:val="janeinPunktation"/>
        <w:tabs>
          <w:tab w:val="left" w:pos="7088"/>
          <w:tab w:val="left" w:pos="7371"/>
        </w:tabs>
      </w:pPr>
      <w:r>
        <w:t>Vertraulichkeit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 xml:space="preserve">ja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215068AE" w14:textId="77777777" w:rsidR="000030D4" w:rsidRDefault="000030D4" w:rsidP="000030D4">
      <w:pPr>
        <w:pStyle w:val="janeinPunktation"/>
        <w:tabs>
          <w:tab w:val="left" w:pos="7088"/>
        </w:tabs>
      </w:pPr>
      <w:r>
        <w:t>Organisation und Management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 xml:space="preserve">ja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24CC9F2C" w14:textId="77777777" w:rsidR="000030D4" w:rsidRDefault="000030D4" w:rsidP="000030D4">
      <w:pPr>
        <w:pStyle w:val="janeinPunktation"/>
        <w:tabs>
          <w:tab w:val="left" w:pos="7088"/>
        </w:tabs>
      </w:pPr>
      <w:r>
        <w:rPr>
          <w:lang w:val="de-AT"/>
        </w:rPr>
        <w:t>Qualitätssystem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59032B28" w14:textId="77777777" w:rsidR="000030D4" w:rsidRDefault="000030D4" w:rsidP="000030D4">
      <w:pPr>
        <w:pStyle w:val="janeinPunktation"/>
        <w:tabs>
          <w:tab w:val="left" w:pos="7088"/>
          <w:tab w:val="left" w:pos="7513"/>
        </w:tabs>
      </w:pPr>
      <w:r>
        <w:rPr>
          <w:lang w:val="de-AT"/>
        </w:rPr>
        <w:t>Personal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699B8501" w14:textId="77777777" w:rsidR="000030D4" w:rsidRDefault="000030D4" w:rsidP="000030D4">
      <w:pPr>
        <w:pStyle w:val="janeinPunktation"/>
        <w:tabs>
          <w:tab w:val="left" w:pos="7088"/>
          <w:tab w:val="left" w:pos="8789"/>
        </w:tabs>
      </w:pPr>
      <w:r>
        <w:t>Research Standards und Indikatoren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0E4A71A6" w14:textId="77777777" w:rsidR="000030D4" w:rsidRDefault="000030D4" w:rsidP="000030D4">
      <w:pPr>
        <w:pStyle w:val="janeinPunktation"/>
        <w:tabs>
          <w:tab w:val="left" w:pos="7088"/>
          <w:tab w:val="left" w:pos="7513"/>
        </w:tabs>
      </w:pPr>
      <w:r>
        <w:t>Research und Evaluierung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58F6B190" w14:textId="77777777" w:rsidR="000030D4" w:rsidRDefault="000030D4" w:rsidP="000030D4">
      <w:pPr>
        <w:pStyle w:val="janeinPunktation"/>
        <w:tabs>
          <w:tab w:val="left" w:pos="7088"/>
          <w:tab w:val="left" w:pos="7513"/>
        </w:tabs>
      </w:pPr>
      <w:r>
        <w:t>Methoden und Prozesse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0B06CD5D" w14:textId="77777777" w:rsidR="000030D4" w:rsidRDefault="000030D4" w:rsidP="000030D4">
      <w:pPr>
        <w:pStyle w:val="janeinPunktation"/>
        <w:tabs>
          <w:tab w:val="left" w:pos="7088"/>
        </w:tabs>
      </w:pPr>
      <w:r>
        <w:t>Stakeholder Integration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1F01196A" w14:textId="77777777" w:rsidR="000030D4" w:rsidRDefault="000030D4" w:rsidP="000030D4">
      <w:pPr>
        <w:pStyle w:val="janeinPunktation"/>
        <w:tabs>
          <w:tab w:val="left" w:pos="7088"/>
        </w:tabs>
      </w:pPr>
      <w:r>
        <w:t>Aufzeichnungen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0838CCEE" w14:textId="77777777" w:rsidR="000030D4" w:rsidRDefault="000030D4" w:rsidP="000030D4">
      <w:pPr>
        <w:pStyle w:val="janeinPunktation"/>
        <w:tabs>
          <w:tab w:val="left" w:pos="7088"/>
        </w:tabs>
      </w:pPr>
      <w:r>
        <w:t>Berichte und andere Veröffentlichungen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061A7CA3" w14:textId="77777777" w:rsidR="000030D4" w:rsidRDefault="000030D4" w:rsidP="000030D4">
      <w:pPr>
        <w:pStyle w:val="janeinPunktation"/>
        <w:tabs>
          <w:tab w:val="left" w:pos="7088"/>
          <w:tab w:val="left" w:pos="8789"/>
        </w:tabs>
      </w:pPr>
      <w:r>
        <w:t>Subauftragnehmer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412C3934" w14:textId="77777777" w:rsidR="000030D4" w:rsidRDefault="000030D4" w:rsidP="000030D4">
      <w:pPr>
        <w:pStyle w:val="janeinPunktation"/>
        <w:tabs>
          <w:tab w:val="left" w:pos="7088"/>
          <w:tab w:val="left" w:pos="7513"/>
        </w:tabs>
      </w:pPr>
      <w:r>
        <w:t>Beschwerden und Berufungen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589B5E60" w14:textId="77777777" w:rsidR="000030D4" w:rsidRDefault="000030D4" w:rsidP="000030D4">
      <w:pPr>
        <w:pStyle w:val="janeinPunktation"/>
        <w:tabs>
          <w:tab w:val="left" w:pos="7088"/>
          <w:tab w:val="left" w:pos="7513"/>
        </w:tabs>
      </w:pPr>
      <w:r>
        <w:t>Kooperationen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5B806496" w14:textId="77777777" w:rsidR="000030D4" w:rsidRDefault="000030D4" w:rsidP="000030D4">
      <w:pPr>
        <w:pStyle w:val="janeinPunktation"/>
        <w:numPr>
          <w:ilvl w:val="0"/>
          <w:numId w:val="0"/>
        </w:numPr>
        <w:tabs>
          <w:tab w:val="clear" w:pos="7938"/>
          <w:tab w:val="left" w:pos="0"/>
        </w:tabs>
        <w:rPr>
          <w:highlight w:val="yellow"/>
          <w:lang w:val="de-AT"/>
        </w:rPr>
      </w:pPr>
    </w:p>
    <w:p w14:paraId="679FB4EB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>Nachweise/Dokumentation des Erhebungs- und Bewertungsprozesses/Begründungen</w:t>
      </w:r>
      <w:r>
        <w:br/>
        <w:t>in Beilage Nr.</w:t>
      </w:r>
      <w:r>
        <w:rPr>
          <w:u w:val="dotted"/>
          <w:lang w:val="de-AT"/>
        </w:rPr>
        <w:t xml:space="preserve"> </w:t>
      </w:r>
      <w:r>
        <w:rPr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</w:p>
    <w:p w14:paraId="74EC80D2" w14:textId="77777777" w:rsidR="000030D4" w:rsidRPr="005E22F3" w:rsidRDefault="000030D4" w:rsidP="000030D4">
      <w:pPr>
        <w:pStyle w:val="AnmerkungBeilage"/>
        <w:rPr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016F63F" w14:textId="77777777" w:rsidR="000030D4" w:rsidRDefault="000030D4" w:rsidP="000030D4"/>
    <w:p w14:paraId="7BF18F66" w14:textId="77777777" w:rsidR="000030D4" w:rsidRDefault="000030D4" w:rsidP="000030D4">
      <w:r>
        <w:t xml:space="preserve">Folgende Punkte werden in der SPO hinreichend behandelt: </w:t>
      </w:r>
    </w:p>
    <w:p w14:paraId="7D1724F3" w14:textId="77777777" w:rsidR="000030D4" w:rsidRDefault="000030D4" w:rsidP="000030D4">
      <w:pPr>
        <w:numPr>
          <w:ilvl w:val="0"/>
          <w:numId w:val="12"/>
        </w:numPr>
      </w:pPr>
      <w:r>
        <w:t xml:space="preserve">Emittent inkl. möglicher Involvierung in Kontroversen: 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7BF189DE" w14:textId="77777777" w:rsidR="000030D4" w:rsidRDefault="000030D4" w:rsidP="000030D4">
      <w:pPr>
        <w:numPr>
          <w:ilvl w:val="0"/>
          <w:numId w:val="12"/>
        </w:numPr>
      </w:pPr>
      <w:r>
        <w:t>die ökonomischen, sozialen und ökologischen Ziele des                                    Green Bond: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7C42F2C5" w14:textId="77777777" w:rsidR="000030D4" w:rsidRDefault="000030D4" w:rsidP="000030D4">
      <w:pPr>
        <w:numPr>
          <w:ilvl w:val="0"/>
          <w:numId w:val="12"/>
        </w:numPr>
      </w:pPr>
      <w:r>
        <w:t>die finanziellen Mittel des Green Bonds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2F6869C7" w14:textId="77777777" w:rsidR="000030D4" w:rsidRDefault="000030D4" w:rsidP="000030D4">
      <w:pPr>
        <w:numPr>
          <w:ilvl w:val="0"/>
          <w:numId w:val="12"/>
        </w:numPr>
      </w:pPr>
      <w:r>
        <w:t>Verwendung der Erlöse inkl. Projektbeschreibungen</w:t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53AEB4A9" w14:textId="77777777" w:rsidR="000030D4" w:rsidRDefault="000030D4" w:rsidP="000030D4">
      <w:pPr>
        <w:numPr>
          <w:ilvl w:val="0"/>
          <w:numId w:val="12"/>
        </w:numPr>
      </w:pPr>
      <w:r>
        <w:t>Auswahlprozess der Projekte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7055882A" w14:textId="77777777" w:rsidR="000030D4" w:rsidRDefault="000030D4" w:rsidP="000030D4">
      <w:pPr>
        <w:numPr>
          <w:ilvl w:val="0"/>
          <w:numId w:val="12"/>
        </w:numPr>
      </w:pPr>
      <w:r>
        <w:t>Management der Erlöse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1C55AC1F" w14:textId="77777777" w:rsidR="000030D4" w:rsidRDefault="000030D4" w:rsidP="000030D4">
      <w:pPr>
        <w:numPr>
          <w:ilvl w:val="0"/>
          <w:numId w:val="12"/>
        </w:numPr>
      </w:pPr>
      <w:r>
        <w:t>Management der nicht verteilten Erlöse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1DB8D44A" w14:textId="77777777" w:rsidR="000030D4" w:rsidRDefault="000030D4" w:rsidP="000030D4">
      <w:pPr>
        <w:numPr>
          <w:ilvl w:val="0"/>
          <w:numId w:val="12"/>
        </w:numPr>
      </w:pPr>
      <w:r>
        <w:t>Monitoring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56B4E91B" w14:textId="77777777" w:rsidR="000030D4" w:rsidRDefault="000030D4" w:rsidP="000030D4">
      <w:pPr>
        <w:numPr>
          <w:ilvl w:val="0"/>
          <w:numId w:val="12"/>
        </w:numPr>
      </w:pPr>
      <w:r>
        <w:t>Bezug der Projekte zur Taxonomie</w:t>
      </w:r>
      <w:r>
        <w:rPr>
          <w:rStyle w:val="Funotenzeichen"/>
        </w:rPr>
        <w:footnoteReference w:id="8"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755FA2EC" w14:textId="77777777" w:rsidR="000030D4" w:rsidRDefault="000030D4" w:rsidP="000030D4">
      <w:pPr>
        <w:numPr>
          <w:ilvl w:val="0"/>
          <w:numId w:val="12"/>
        </w:numPr>
      </w:pPr>
      <w:r>
        <w:t>Beitrag zu den SDGs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70FA2A13" w14:textId="77777777" w:rsidR="000030D4" w:rsidRDefault="000030D4" w:rsidP="000030D4">
      <w:pPr>
        <w:numPr>
          <w:ilvl w:val="0"/>
          <w:numId w:val="12"/>
        </w:numPr>
      </w:pPr>
      <w:r>
        <w:t>ökologischer und sozialer Impact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482CFBEF" w14:textId="77777777" w:rsidR="000030D4" w:rsidRPr="00A659BA" w:rsidRDefault="000030D4" w:rsidP="000030D4">
      <w:pPr>
        <w:numPr>
          <w:ilvl w:val="0"/>
          <w:numId w:val="12"/>
        </w:numPr>
      </w:pPr>
      <w:r>
        <w:t>zur SPO durchführenden Stelle und Methodik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00C9E25C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 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BFD916D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9C0F0AC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69DDAEE7" w14:textId="77777777" w:rsidR="000030D4" w:rsidRPr="00C5621C" w:rsidRDefault="000030D4" w:rsidP="00245018">
      <w:pPr>
        <w:jc w:val="both"/>
        <w:rPr>
          <w:u w:val="single"/>
        </w:rPr>
      </w:pPr>
      <w:r>
        <w:t xml:space="preserve">Welche (qualitativen und/oder quantitativen) Indikatoren werden zur Messung des ökologischen und sozialen Impacts verwendet (Kurzbeschreibung)? </w:t>
      </w:r>
      <w:r w:rsidRPr="00C5621C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5621C">
        <w:rPr>
          <w:b/>
          <w:noProof/>
          <w:sz w:val="20"/>
          <w:u w:val="dotted"/>
          <w:lang w:val="de-AT"/>
        </w:rPr>
        <w:instrText xml:space="preserve"> FORMTEXT </w:instrText>
      </w:r>
      <w:r w:rsidRPr="00C5621C">
        <w:rPr>
          <w:b/>
          <w:noProof/>
          <w:sz w:val="20"/>
          <w:u w:val="dotted"/>
          <w:lang w:val="de-AT"/>
        </w:rPr>
      </w:r>
      <w:r w:rsidRPr="00C5621C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C5621C">
        <w:rPr>
          <w:b/>
          <w:noProof/>
          <w:sz w:val="20"/>
          <w:u w:val="dotted"/>
          <w:lang w:val="de-AT"/>
        </w:rPr>
        <w:fldChar w:fldCharType="end"/>
      </w:r>
    </w:p>
    <w:p w14:paraId="788BCB80" w14:textId="77777777" w:rsidR="000030D4" w:rsidRPr="0073617B" w:rsidRDefault="000030D4" w:rsidP="00245018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 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60AE9CF" w14:textId="75671D9B" w:rsidR="000030D4" w:rsidRDefault="000030D4" w:rsidP="00245018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FE7A7F1" w14:textId="77777777" w:rsidR="00245018" w:rsidRPr="00C5621C" w:rsidRDefault="00245018" w:rsidP="00245018">
      <w:pPr>
        <w:pStyle w:val="AnmerkungBeilage"/>
        <w:rPr>
          <w:b/>
          <w:noProof/>
          <w:sz w:val="20"/>
          <w:u w:val="dotted"/>
          <w:lang w:val="de-AT"/>
        </w:rPr>
      </w:pPr>
    </w:p>
    <w:p w14:paraId="0BB86ADE" w14:textId="77777777" w:rsidR="000030D4" w:rsidRPr="00C5621C" w:rsidRDefault="000030D4" w:rsidP="00245018">
      <w:pPr>
        <w:jc w:val="both"/>
        <w:rPr>
          <w:u w:val="single"/>
        </w:rPr>
      </w:pPr>
      <w:r>
        <w:t xml:space="preserve">Wie erfolgt der Auswahlprozess der Projekte (Kurzbeschreibung)? </w:t>
      </w:r>
      <w:r w:rsidRPr="00C5621C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5621C">
        <w:rPr>
          <w:b/>
          <w:noProof/>
          <w:sz w:val="20"/>
          <w:u w:val="dotted"/>
          <w:lang w:val="de-AT"/>
        </w:rPr>
        <w:instrText xml:space="preserve"> FORMTEXT </w:instrText>
      </w:r>
      <w:r w:rsidRPr="00C5621C">
        <w:rPr>
          <w:b/>
          <w:noProof/>
          <w:sz w:val="20"/>
          <w:u w:val="dotted"/>
          <w:lang w:val="de-AT"/>
        </w:rPr>
      </w:r>
      <w:r w:rsidRPr="00C5621C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C5621C">
        <w:rPr>
          <w:b/>
          <w:noProof/>
          <w:sz w:val="20"/>
          <w:u w:val="dotted"/>
          <w:lang w:val="de-AT"/>
        </w:rPr>
        <w:fldChar w:fldCharType="end"/>
      </w:r>
    </w:p>
    <w:p w14:paraId="3CE870C2" w14:textId="77777777" w:rsidR="000030D4" w:rsidRDefault="000030D4" w:rsidP="00245018">
      <w:pPr>
        <w:jc w:val="both"/>
        <w:rPr>
          <w:b/>
          <w:noProof/>
          <w:sz w:val="20"/>
          <w:u w:val="dotted"/>
          <w:lang w:val="de-AT"/>
        </w:rPr>
      </w:pPr>
      <w:r>
        <w:t xml:space="preserve">Nachweis in Beilage Nr.: </w:t>
      </w:r>
      <w:r w:rsidRPr="00C5621C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5621C">
        <w:rPr>
          <w:b/>
          <w:noProof/>
          <w:sz w:val="20"/>
          <w:u w:val="dotted"/>
          <w:lang w:val="de-AT"/>
        </w:rPr>
        <w:instrText xml:space="preserve"> FORMTEXT </w:instrText>
      </w:r>
      <w:r w:rsidRPr="00C5621C">
        <w:rPr>
          <w:b/>
          <w:noProof/>
          <w:sz w:val="20"/>
          <w:u w:val="dotted"/>
          <w:lang w:val="de-AT"/>
        </w:rPr>
      </w:r>
      <w:r w:rsidRPr="00C5621C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C5621C">
        <w:rPr>
          <w:b/>
          <w:noProof/>
          <w:sz w:val="20"/>
          <w:u w:val="dotted"/>
          <w:lang w:val="de-AT"/>
        </w:rPr>
        <w:fldChar w:fldCharType="end"/>
      </w:r>
    </w:p>
    <w:p w14:paraId="3C3A9F77" w14:textId="77777777" w:rsidR="000030D4" w:rsidRPr="00C5621C" w:rsidRDefault="000030D4" w:rsidP="00245018">
      <w:pPr>
        <w:jc w:val="both"/>
        <w:rPr>
          <w:u w:val="single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0045BAB" w14:textId="77777777" w:rsidR="000030D4" w:rsidRPr="00295A6F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b/>
          <w:bCs/>
        </w:rPr>
      </w:pPr>
      <w:r w:rsidRPr="00FC2401">
        <w:rPr>
          <w:b/>
        </w:rPr>
        <w:t xml:space="preserve">Die Anforderungen an die SPO gemäß Pkt. </w:t>
      </w:r>
      <w:r>
        <w:rPr>
          <w:b/>
        </w:rPr>
        <w:t>2</w:t>
      </w:r>
      <w:r w:rsidRPr="00FC2401">
        <w:rPr>
          <w:b/>
        </w:rPr>
        <w:t>.3 werden erfüllt</w:t>
      </w:r>
      <w:r>
        <w:rPr>
          <w:b/>
        </w:rPr>
        <w:t>:</w:t>
      </w:r>
      <w: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ja</w:t>
      </w:r>
      <w:r>
        <w:rPr>
          <w:b/>
          <w:bCs/>
        </w:rP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nein</w:t>
      </w:r>
    </w:p>
    <w:p w14:paraId="323D74E1" w14:textId="77777777" w:rsidR="000030D4" w:rsidRDefault="000030D4" w:rsidP="000030D4"/>
    <w:p w14:paraId="7AB9B9B2" w14:textId="1F73CD6E" w:rsidR="000030D4" w:rsidRDefault="00DB6A2D" w:rsidP="00610EBF">
      <w:pPr>
        <w:pStyle w:val="berschrift2"/>
        <w:numPr>
          <w:ilvl w:val="1"/>
          <w:numId w:val="46"/>
        </w:numPr>
      </w:pPr>
      <w:r>
        <w:lastRenderedPageBreak/>
        <w:t xml:space="preserve"> </w:t>
      </w:r>
      <w:bookmarkStart w:id="5467" w:name="_Toc153803138"/>
      <w:r w:rsidR="000030D4" w:rsidRPr="00B72B00">
        <w:t>Reporting</w:t>
      </w:r>
      <w:bookmarkEnd w:id="5467"/>
    </w:p>
    <w:p w14:paraId="4215D953" w14:textId="77777777" w:rsidR="000030D4" w:rsidRDefault="000030D4" w:rsidP="000030D4">
      <w:r>
        <w:t xml:space="preserve">Es erfolgt eine jährlich veröffentlichte Berichterstattung: </w:t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5B3F2223" w14:textId="77777777" w:rsidR="000030D4" w:rsidRDefault="000030D4" w:rsidP="000030D4">
      <w:r>
        <w:t>Diese umfasst:</w:t>
      </w:r>
    </w:p>
    <w:p w14:paraId="200D8284" w14:textId="77777777" w:rsidR="000030D4" w:rsidRDefault="000030D4" w:rsidP="000030D4">
      <w:pPr>
        <w:numPr>
          <w:ilvl w:val="0"/>
          <w:numId w:val="12"/>
        </w:numPr>
      </w:pPr>
      <w:r>
        <w:t>finanzielle Kennzahlen und Mittel des Green Bond</w:t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4154C7B6" w14:textId="77777777" w:rsidR="000030D4" w:rsidRDefault="000030D4" w:rsidP="000030D4">
      <w:pPr>
        <w:numPr>
          <w:ilvl w:val="0"/>
          <w:numId w:val="12"/>
        </w:numPr>
      </w:pPr>
      <w:r>
        <w:t>Management der Erlöse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6C7E6F13" w14:textId="77777777" w:rsidR="000030D4" w:rsidRDefault="000030D4" w:rsidP="000030D4">
      <w:pPr>
        <w:numPr>
          <w:ilvl w:val="0"/>
          <w:numId w:val="12"/>
        </w:numPr>
      </w:pPr>
      <w:r>
        <w:t>Beschreibung der Projekte/Verwendung der Erlöse</w:t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49782390" w14:textId="77777777" w:rsidR="000030D4" w:rsidRDefault="000030D4" w:rsidP="000030D4">
      <w:pPr>
        <w:numPr>
          <w:ilvl w:val="0"/>
          <w:numId w:val="12"/>
        </w:numPr>
      </w:pPr>
      <w:r>
        <w:t>Bezug der Projekte zur Taxonomie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20F9284D" w14:textId="77777777" w:rsidR="000030D4" w:rsidRDefault="000030D4" w:rsidP="000030D4">
      <w:pPr>
        <w:numPr>
          <w:ilvl w:val="0"/>
          <w:numId w:val="12"/>
        </w:numPr>
      </w:pPr>
      <w:r>
        <w:t>Darstellung des ökonomischen, ökologischen und sozialen             Nachhaltigkeitsnutzens der Projekte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7404B0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7404B0">
        <w:rPr>
          <w:lang w:val="de-AT"/>
        </w:rPr>
        <w:t xml:space="preserve"> </w:t>
      </w:r>
      <w:r>
        <w:t>nein</w:t>
      </w:r>
    </w:p>
    <w:p w14:paraId="118BD569" w14:textId="77777777" w:rsidR="000030D4" w:rsidRDefault="000030D4" w:rsidP="000030D4">
      <w:pPr>
        <w:numPr>
          <w:ilvl w:val="0"/>
          <w:numId w:val="12"/>
        </w:numPr>
      </w:pPr>
      <w:r>
        <w:t>Additionalität der Projekte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3C86E2E7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 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DBB95E1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071AA09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6394F82E" w14:textId="77777777" w:rsidR="000030D4" w:rsidRPr="00C5621C" w:rsidRDefault="000030D4" w:rsidP="000030D4">
      <w:pPr>
        <w:jc w:val="both"/>
        <w:rPr>
          <w:u w:val="single"/>
        </w:rPr>
      </w:pPr>
      <w:r>
        <w:t xml:space="preserve">Welche (qualitativen und/oder quantitativen) Indikatoren werden zur Messung des ökologischen und sozialen Impacts verwendet (Kurzbeschreibung)? </w:t>
      </w:r>
      <w:r w:rsidRPr="00C5621C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5621C">
        <w:rPr>
          <w:b/>
          <w:noProof/>
          <w:sz w:val="20"/>
          <w:u w:val="dotted"/>
          <w:lang w:val="de-AT"/>
        </w:rPr>
        <w:instrText xml:space="preserve"> FORMTEXT </w:instrText>
      </w:r>
      <w:r w:rsidRPr="00C5621C">
        <w:rPr>
          <w:b/>
          <w:noProof/>
          <w:sz w:val="20"/>
          <w:u w:val="dotted"/>
          <w:lang w:val="de-AT"/>
        </w:rPr>
      </w:r>
      <w:r w:rsidRPr="00C5621C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C5621C">
        <w:rPr>
          <w:b/>
          <w:noProof/>
          <w:sz w:val="20"/>
          <w:u w:val="dotted"/>
          <w:lang w:val="de-AT"/>
        </w:rPr>
        <w:fldChar w:fldCharType="end"/>
      </w:r>
    </w:p>
    <w:p w14:paraId="6501DF8A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 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3E9A161" w14:textId="77777777" w:rsidR="000030D4" w:rsidRPr="00C5621C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4E0BD77" w14:textId="77777777" w:rsidR="000030D4" w:rsidRDefault="000030D4" w:rsidP="000030D4"/>
    <w:p w14:paraId="3CD12CB0" w14:textId="77777777" w:rsidR="000030D4" w:rsidRDefault="000030D4" w:rsidP="000030D4">
      <w:r>
        <w:t>Der Anteil neuer bzw. refinanzierter Projekte wird dargestellt: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3FAC2717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 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A647E50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C4E9E8E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3F2558BF" w14:textId="77777777" w:rsidR="000030D4" w:rsidRDefault="000030D4" w:rsidP="000030D4">
      <w:r>
        <w:t>Die Reports sind öffentlich zugänglich:</w:t>
      </w:r>
      <w:r w:rsidRPr="00D52D3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16CA62D8" w14:textId="77777777" w:rsidR="000030D4" w:rsidRDefault="000030D4" w:rsidP="000030D4">
      <w:r>
        <w:t>Link:</w:t>
      </w:r>
      <w:r w:rsidRPr="00DA512E">
        <w:rPr>
          <w:b/>
          <w:noProof/>
          <w:sz w:val="20"/>
          <w:u w:val="dotted"/>
          <w:lang w:val="de-AT"/>
        </w:rPr>
        <w:t xml:space="preserve">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D3EA892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 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7D5DA69" w14:textId="77777777" w:rsidR="000030D4" w:rsidRPr="007A0DCD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b/>
          <w:bCs/>
        </w:rPr>
      </w:pPr>
      <w:r w:rsidRPr="00FC2401">
        <w:rPr>
          <w:b/>
        </w:rPr>
        <w:t xml:space="preserve">Die Anforderungen an das Reporting Pkt. </w:t>
      </w:r>
      <w:r>
        <w:rPr>
          <w:b/>
        </w:rPr>
        <w:t>2</w:t>
      </w:r>
      <w:r w:rsidRPr="00FC2401">
        <w:rPr>
          <w:b/>
        </w:rPr>
        <w:t>.4 werden erfüllt</w:t>
      </w:r>
      <w:r>
        <w:rPr>
          <w:b/>
        </w:rPr>
        <w:t>:</w:t>
      </w:r>
      <w:r w:rsidRPr="00FC2401">
        <w:tab/>
      </w:r>
      <w:r w:rsidRPr="00FC2401"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401"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 w:rsidRPr="00FC2401">
        <w:rPr>
          <w:b/>
          <w:bCs/>
          <w:sz w:val="20"/>
        </w:rPr>
        <w:fldChar w:fldCharType="end"/>
      </w:r>
      <w:r w:rsidRPr="00FC2401">
        <w:rPr>
          <w:b/>
          <w:bCs/>
        </w:rPr>
        <w:t xml:space="preserve"> ja</w:t>
      </w:r>
      <w:r w:rsidRPr="00FC2401">
        <w:rPr>
          <w:b/>
          <w:bCs/>
        </w:rPr>
        <w:tab/>
      </w:r>
      <w:r w:rsidRPr="00FC2401"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401"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 w:rsidRPr="00FC2401">
        <w:rPr>
          <w:b/>
          <w:bCs/>
          <w:sz w:val="20"/>
        </w:rPr>
        <w:fldChar w:fldCharType="end"/>
      </w:r>
      <w:r w:rsidRPr="00FC2401">
        <w:rPr>
          <w:b/>
          <w:bCs/>
        </w:rPr>
        <w:t xml:space="preserve"> nein</w:t>
      </w:r>
    </w:p>
    <w:p w14:paraId="6D2A6007" w14:textId="77777777" w:rsidR="00DB6A2D" w:rsidRDefault="00DB6A2D">
      <w:pPr>
        <w:overflowPunct/>
        <w:autoSpaceDE/>
        <w:autoSpaceDN/>
        <w:adjustRightInd/>
        <w:spacing w:before="0" w:after="160" w:line="259" w:lineRule="auto"/>
        <w:textAlignment w:val="auto"/>
        <w:rPr>
          <w:b/>
          <w:kern w:val="28"/>
          <w:sz w:val="28"/>
        </w:rPr>
      </w:pPr>
      <w:r>
        <w:br w:type="page"/>
      </w:r>
    </w:p>
    <w:p w14:paraId="4A538C7F" w14:textId="389CA9C9" w:rsidR="00527846" w:rsidRDefault="00853EAF" w:rsidP="00610EBF">
      <w:pPr>
        <w:pStyle w:val="berschrift1"/>
        <w:numPr>
          <w:ilvl w:val="0"/>
          <w:numId w:val="46"/>
        </w:numPr>
      </w:pPr>
      <w:bookmarkStart w:id="5468" w:name="_Toc153803139"/>
      <w:r>
        <w:lastRenderedPageBreak/>
        <w:t>Spar- und Giroprodukte</w:t>
      </w:r>
      <w:bookmarkEnd w:id="5468"/>
    </w:p>
    <w:p w14:paraId="02289AE1" w14:textId="2FE17BF7" w:rsidR="000030D4" w:rsidRDefault="000030D4" w:rsidP="00610EBF">
      <w:pPr>
        <w:pStyle w:val="berschrift2"/>
        <w:numPr>
          <w:ilvl w:val="1"/>
          <w:numId w:val="47"/>
        </w:numPr>
      </w:pPr>
      <w:bookmarkStart w:id="5469" w:name="_Toc153803140"/>
      <w:r w:rsidRPr="00B72B00">
        <w:t>Anforderungen</w:t>
      </w:r>
      <w:r>
        <w:t xml:space="preserve"> an das Kreditinstitut</w:t>
      </w:r>
      <w:bookmarkEnd w:id="5469"/>
    </w:p>
    <w:p w14:paraId="6ACA6E12" w14:textId="431DB9FB" w:rsidR="000030D4" w:rsidRDefault="00610EBF" w:rsidP="00BB346F">
      <w:pPr>
        <w:pStyle w:val="berschrift3"/>
      </w:pPr>
      <w:bookmarkStart w:id="5470" w:name="_Toc153803141"/>
      <w:r>
        <w:t xml:space="preserve">3.1.1 </w:t>
      </w:r>
      <w:r w:rsidR="000030D4" w:rsidRPr="00B72B00">
        <w:t>Institutionelle</w:t>
      </w:r>
      <w:r w:rsidR="000030D4">
        <w:t xml:space="preserve"> Glaubwürdigkeit &amp; Framework</w:t>
      </w:r>
      <w:bookmarkEnd w:id="5470"/>
    </w:p>
    <w:p w14:paraId="72ED9B8E" w14:textId="77777777" w:rsidR="000030D4" w:rsidRDefault="000030D4" w:rsidP="000030D4">
      <w:r>
        <w:t xml:space="preserve">Der Fragebogen zur institutionellen </w:t>
      </w:r>
      <w:r w:rsidRPr="00FC2401">
        <w:t>Glaubwürdigkeit</w:t>
      </w:r>
      <w:r>
        <w:t xml:space="preserve"> (</w:t>
      </w:r>
      <w:r w:rsidRPr="001A1AF2">
        <w:t xml:space="preserve">siehe Anhang </w:t>
      </w:r>
      <w:r w:rsidRPr="00325018">
        <w:t>2</w:t>
      </w:r>
      <w:r w:rsidRPr="001A1AF2">
        <w:t xml:space="preserve"> der</w:t>
      </w:r>
      <w:r w:rsidRPr="00FC2401">
        <w:t xml:space="preserve"> Richtlinie)</w:t>
      </w:r>
      <w:r>
        <w:t xml:space="preserve"> ist vollständig ausgefüllt</w:t>
      </w:r>
      <w:r>
        <w:rPr>
          <w:rStyle w:val="Funotenzeichen"/>
        </w:rPr>
        <w:footnoteReference w:id="9"/>
      </w:r>
      <w:r>
        <w:t xml:space="preserve"> und veröffentlicht.</w:t>
      </w:r>
    </w:p>
    <w:p w14:paraId="20758076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6CDFBAB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73CAFEE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Link: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E360B03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6A514BDA" w14:textId="452279EE" w:rsidR="000030D4" w:rsidRPr="004F294D" w:rsidRDefault="000030D4" w:rsidP="000030D4">
      <w:pPr>
        <w:jc w:val="both"/>
      </w:pPr>
      <w:r w:rsidRPr="00EE13F0">
        <w:t xml:space="preserve">Das </w:t>
      </w:r>
      <w:r>
        <w:t xml:space="preserve">Kreditinstitut erstellt und veröffentlicht ein Framework für Nachhaltige Spar- und Giroprodukte, in dem </w:t>
      </w:r>
      <w:r w:rsidRPr="004F294D">
        <w:t xml:space="preserve">die in </w:t>
      </w:r>
      <w:r w:rsidRPr="00B13AD5">
        <w:t>Kapitel 2.4.2 der</w:t>
      </w:r>
      <w:r w:rsidRPr="004F294D">
        <w:t xml:space="preserve"> Richtlinie geforderten Aspekte verschriftlicht sind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018">
        <w:t xml:space="preserve">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 xml:space="preserve">ja   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4BD7DB43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30376DA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6F3570C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Link: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05F36A2" w14:textId="77777777" w:rsidR="000030D4" w:rsidRPr="00EE13F0" w:rsidRDefault="000030D4" w:rsidP="000030D4"/>
    <w:p w14:paraId="3FBFC56F" w14:textId="21CADED8" w:rsidR="000030D4" w:rsidRDefault="00610EBF" w:rsidP="00BB346F">
      <w:pPr>
        <w:pStyle w:val="berschrift3"/>
      </w:pPr>
      <w:bookmarkStart w:id="5471" w:name="_Toc153281225"/>
      <w:bookmarkStart w:id="5472" w:name="_Toc153803142"/>
      <w:bookmarkEnd w:id="5471"/>
      <w:r>
        <w:t>3.1.2</w:t>
      </w:r>
      <w:r w:rsidR="000030D4">
        <w:t xml:space="preserve"> </w:t>
      </w:r>
      <w:bookmarkStart w:id="5473" w:name="_Toc153787642"/>
      <w:bookmarkEnd w:id="5473"/>
      <w:r w:rsidR="000030D4" w:rsidRPr="00B72B00">
        <w:t>Identifizierung</w:t>
      </w:r>
      <w:r w:rsidR="000030D4">
        <w:t xml:space="preserve"> </w:t>
      </w:r>
      <w:r w:rsidR="008B0AB6">
        <w:t>als</w:t>
      </w:r>
      <w:r w:rsidR="000030D4">
        <w:t xml:space="preserve"> Öko- oder Ethikbank</w:t>
      </w:r>
      <w:bookmarkEnd w:id="5472"/>
    </w:p>
    <w:p w14:paraId="3B061255" w14:textId="77777777" w:rsidR="000030D4" w:rsidRDefault="000030D4" w:rsidP="000030D4">
      <w:r>
        <w:t>Es gibt eine allgemeine Veranlagungsstrategie für die gesamte Bank</w:t>
      </w:r>
      <w:r>
        <w:tab/>
        <w:t xml:space="preserve">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 xml:space="preserve">ja   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72FA2D01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29D6F4F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CC3EB8F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3330C031" w14:textId="77777777" w:rsidR="000030D4" w:rsidRDefault="000030D4" w:rsidP="000030D4">
      <w:r>
        <w:t xml:space="preserve">Die Öko- oder Ethikbank finanziert keine der in den Ausschlusskriterien genannten Geschäftsfelder: </w:t>
      </w:r>
    </w:p>
    <w:p w14:paraId="7049F04A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Nuklearenergie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14:paraId="5F943494" w14:textId="77777777" w:rsidR="000030D4" w:rsidRDefault="000030D4" w:rsidP="000030D4">
      <w:pPr>
        <w:ind w:left="720"/>
      </w:pPr>
      <w:r>
        <w:rPr>
          <w:lang w:val="de-AT"/>
        </w:rPr>
        <w:t>Förderung und Aufbereitung nuklearer 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53B1E89B" w14:textId="77777777" w:rsidR="000030D4" w:rsidRPr="00D82DCD" w:rsidRDefault="000030D4" w:rsidP="000030D4">
      <w:pPr>
        <w:ind w:left="720"/>
        <w:rPr>
          <w:lang w:val="de-AT"/>
        </w:rPr>
      </w:pPr>
      <w:r>
        <w:rPr>
          <w:lang w:val="de-AT"/>
        </w:rPr>
        <w:t>Energieerzeugung aus nuklearen Brennstoffen/Betrieb von              Atomkraftwerken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6B357027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Produktion und Zulieferung von für die Atomenergieerzeugung </w:t>
      </w:r>
      <w:r>
        <w:rPr>
          <w:lang w:val="de-AT"/>
        </w:rPr>
        <w:t xml:space="preserve">                      </w:t>
      </w:r>
      <w:r w:rsidRPr="00EF2699">
        <w:rPr>
          <w:lang w:val="de-AT"/>
        </w:rPr>
        <w:t>nötigen Kernkomponenten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7C1C6CF1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Fossile Brennstoffe</w:t>
      </w:r>
    </w:p>
    <w:p w14:paraId="698C6597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Exploration, Förderung, Verarbeitung und Distribution fossiler   </w:t>
      </w:r>
      <w:r>
        <w:rPr>
          <w:lang w:val="de-AT"/>
        </w:rPr>
        <w:t xml:space="preserve">                 </w:t>
      </w:r>
      <w:r w:rsidRPr="00EF2699">
        <w:rPr>
          <w:lang w:val="de-AT"/>
        </w:rPr>
        <w:t xml:space="preserve"> 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4A223E6D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>Energieerzeugung aus fossilen Brennstoffen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1EC1BD02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lastRenderedPageBreak/>
        <w:t xml:space="preserve">Produktion von Kernkomponenten zur Förderung  fossiler </w:t>
      </w:r>
      <w:r>
        <w:rPr>
          <w:lang w:val="de-AT"/>
        </w:rPr>
        <w:t xml:space="preserve">                       </w:t>
      </w:r>
      <w:r w:rsidRPr="00EF2699">
        <w:rPr>
          <w:lang w:val="de-AT"/>
        </w:rPr>
        <w:t>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097CAE4D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Waffen und Rüstung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14:paraId="0F3778C6" w14:textId="77777777" w:rsidR="000030D4" w:rsidRDefault="000030D4" w:rsidP="000030D4">
      <w:pPr>
        <w:ind w:left="720"/>
      </w:pPr>
      <w:r w:rsidRPr="00EF2699">
        <w:rPr>
          <w:lang w:val="de-AT"/>
        </w:rPr>
        <w:t xml:space="preserve">Hersteller von kontroversiellen Waffen und/oder deren </w:t>
      </w:r>
      <w:r>
        <w:rPr>
          <w:lang w:val="de-AT"/>
        </w:rPr>
        <w:t xml:space="preserve">                               </w:t>
      </w:r>
      <w:r w:rsidRPr="00EF2699">
        <w:rPr>
          <w:lang w:val="de-AT"/>
        </w:rPr>
        <w:t>wesentlicher 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5E20EB44" w14:textId="77777777" w:rsidR="000030D4" w:rsidRDefault="000030D4" w:rsidP="000030D4">
      <w:pPr>
        <w:ind w:left="720"/>
      </w:pPr>
      <w:r w:rsidRPr="00EF2699">
        <w:rPr>
          <w:lang w:val="de-AT"/>
        </w:rPr>
        <w:t xml:space="preserve">Hersteller von </w:t>
      </w:r>
      <w:r>
        <w:rPr>
          <w:lang w:val="de-AT"/>
        </w:rPr>
        <w:t>konventionellen</w:t>
      </w:r>
      <w:r w:rsidRPr="00EF2699">
        <w:rPr>
          <w:lang w:val="de-AT"/>
        </w:rPr>
        <w:t xml:space="preserve"> Waffen und/oder deren </w:t>
      </w:r>
      <w:r>
        <w:rPr>
          <w:lang w:val="de-AT"/>
        </w:rPr>
        <w:t xml:space="preserve">                               </w:t>
      </w:r>
      <w:r w:rsidRPr="00EF2699">
        <w:rPr>
          <w:lang w:val="de-AT"/>
        </w:rPr>
        <w:t>wesentlicher 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2FEE7768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 xml:space="preserve">Produktion militärspezifischer Rüstungsgüter abseits Waffen                               (non-weapons)                  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6A67933E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Gentechnik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22888FC9" w14:textId="77777777" w:rsidR="000030D4" w:rsidRDefault="000030D4" w:rsidP="000030D4">
      <w:pPr>
        <w:ind w:left="720"/>
      </w:pPr>
      <w:r>
        <w:rPr>
          <w:lang w:val="de-AT"/>
        </w:rPr>
        <w:t>Produktion und Anbau gentechnisch manipulierter Organismen                                   oder Produkte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6C00D8D3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>Humane embryonale Stammzellenforschung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778B0970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t>Tabak</w:t>
      </w:r>
    </w:p>
    <w:p w14:paraId="2BF61862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>Produktion und Handel von Tabak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1B122379" w14:textId="77777777" w:rsidR="000030D4" w:rsidRDefault="000030D4" w:rsidP="000030D4">
      <w:pPr>
        <w:pStyle w:val="AnmerkungBeilage"/>
      </w:pPr>
    </w:p>
    <w:p w14:paraId="21E79175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BC3E755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58E79B4" w14:textId="77777777" w:rsidR="000030D4" w:rsidRDefault="000030D4" w:rsidP="000030D4"/>
    <w:p w14:paraId="35DFAF5B" w14:textId="05D7A159" w:rsidR="000030D4" w:rsidRDefault="000030D4" w:rsidP="000030D4">
      <w:r>
        <w:t>Weiters werden die unter Punkt 2.4.1.2</w:t>
      </w:r>
      <w:r w:rsidR="00245018">
        <w:t xml:space="preserve"> der Richtlinie</w:t>
      </w:r>
      <w:r>
        <w:t xml:space="preserve"> formulierten, zusätzlichen Ausschlüsse eingehalten: </w:t>
      </w:r>
    </w:p>
    <w:p w14:paraId="6156FC0A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Neu- und Ausbau fossiler Infrastruktur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610FFE7F" w14:textId="77777777" w:rsidR="000030D4" w:rsidRPr="00F40A5F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Betrieb fossilenergiebetriebener Technologien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3DA3396F" w14:textId="642AD314" w:rsidR="000030D4" w:rsidRPr="00B4080B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Effizienzsteigerungen im Bereich fossiler Brennstoffe</w:t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</w:t>
      </w:r>
      <w:r w:rsidR="00245018">
        <w:t>n</w:t>
      </w:r>
      <w:r w:rsidRPr="009D3C9E">
        <w:t>ein</w:t>
      </w:r>
    </w:p>
    <w:p w14:paraId="39DF355C" w14:textId="77777777" w:rsidR="000030D4" w:rsidRPr="00B4080B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Kohlenstoffabscheidung (CCS)</w:t>
      </w:r>
      <w:r w:rsidRPr="00B408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430EE2B0" w14:textId="77777777" w:rsidR="000030D4" w:rsidRPr="00B4080B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nicht-nachhaltiger Holzeinschlag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2D1B52BB" w14:textId="77777777" w:rsidR="000030D4" w:rsidRPr="00212710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Großstaudämme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212710">
        <w:t xml:space="preserve"> </w:t>
      </w:r>
      <w:r w:rsidRPr="009D3C9E">
        <w:t>nein</w:t>
      </w:r>
    </w:p>
    <w:p w14:paraId="0C418CC7" w14:textId="77777777" w:rsidR="000030D4" w:rsidRPr="00212710" w:rsidRDefault="000030D4" w:rsidP="000030D4">
      <w:pPr>
        <w:rPr>
          <w:u w:val="single"/>
          <w:lang w:val="de-AT"/>
        </w:rPr>
      </w:pPr>
      <w:r w:rsidRPr="00212710">
        <w:rPr>
          <w:lang w:val="de-AT"/>
        </w:rPr>
        <w:t xml:space="preserve">Nachweis </w:t>
      </w:r>
      <w:r>
        <w:t xml:space="preserve">in Beilage Nr.: </w:t>
      </w:r>
      <w:r w:rsidRPr="00212710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12710">
        <w:rPr>
          <w:b/>
          <w:noProof/>
          <w:sz w:val="20"/>
          <w:u w:val="dotted"/>
          <w:lang w:val="de-AT"/>
        </w:rPr>
        <w:instrText xml:space="preserve"> FORMTEXT </w:instrText>
      </w:r>
      <w:r w:rsidRPr="00212710">
        <w:rPr>
          <w:b/>
          <w:noProof/>
          <w:sz w:val="20"/>
          <w:u w:val="dotted"/>
          <w:lang w:val="de-AT"/>
        </w:rPr>
      </w:r>
      <w:r w:rsidRPr="00212710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212710">
        <w:rPr>
          <w:b/>
          <w:noProof/>
          <w:sz w:val="20"/>
          <w:u w:val="dotted"/>
          <w:lang w:val="de-AT"/>
        </w:rPr>
        <w:fldChar w:fldCharType="end"/>
      </w:r>
    </w:p>
    <w:p w14:paraId="49C274A6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401F3A6" w14:textId="77777777" w:rsidR="000030D4" w:rsidRDefault="000030D4" w:rsidP="000030D4"/>
    <w:p w14:paraId="19ECFE00" w14:textId="77777777" w:rsidR="000030D4" w:rsidRDefault="000030D4" w:rsidP="000030D4">
      <w:r>
        <w:t>Es liegen Kriterien/Richtlinien für den Umgang bezüglich folgender Geschäftspraktiken vor:</w:t>
      </w:r>
    </w:p>
    <w:p w14:paraId="33D8FF8C" w14:textId="3C559485" w:rsidR="000030D4" w:rsidRDefault="000030D4" w:rsidP="00245018">
      <w:r w:rsidRPr="00DE77CC">
        <w:t>schwerwiegende und/oder systematische Verstöße</w:t>
      </w:r>
      <w:r>
        <w:t xml:space="preserve"> </w:t>
      </w:r>
      <w:r w:rsidRPr="00DE77CC">
        <w:t>gegen eines oder mehrere der zehn Kernprinzipien des UN Global Compact</w:t>
      </w:r>
      <w:r w:rsidRPr="00460A07" w:rsidDel="007E6427">
        <w:rPr>
          <w:lang w:val="de-AT"/>
        </w:rPr>
        <w:t xml:space="preserve"> </w:t>
      </w:r>
      <w:r>
        <w:tab/>
      </w:r>
      <w:r>
        <w:tab/>
      </w:r>
      <w:r>
        <w:tab/>
      </w:r>
      <w:r w:rsidR="00245018">
        <w:tab/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26D06485" w14:textId="77777777" w:rsidR="000030D4" w:rsidRDefault="000030D4" w:rsidP="000030D4">
      <w:pPr>
        <w:pStyle w:val="Punktuation2Ebene"/>
        <w:numPr>
          <w:ilvl w:val="0"/>
          <w:numId w:val="0"/>
        </w:numPr>
        <w:tabs>
          <w:tab w:val="clear" w:pos="7938"/>
          <w:tab w:val="clear" w:pos="8505"/>
          <w:tab w:val="left" w:pos="851"/>
          <w:tab w:val="left" w:pos="8789"/>
        </w:tabs>
        <w:spacing w:before="0"/>
        <w:ind w:left="360"/>
        <w:jc w:val="both"/>
      </w:pPr>
    </w:p>
    <w:p w14:paraId="23AD00CF" w14:textId="7C9586D1" w:rsidR="000030D4" w:rsidRDefault="000030D4" w:rsidP="00245018">
      <w:pPr>
        <w:pStyle w:val="Punktuation2Ebene"/>
        <w:numPr>
          <w:ilvl w:val="0"/>
          <w:numId w:val="0"/>
        </w:numPr>
        <w:tabs>
          <w:tab w:val="clear" w:pos="7938"/>
          <w:tab w:val="clear" w:pos="8505"/>
          <w:tab w:val="left" w:pos="851"/>
          <w:tab w:val="left" w:pos="8789"/>
        </w:tabs>
        <w:spacing w:before="0"/>
        <w:jc w:val="both"/>
      </w:pPr>
      <w:r w:rsidRPr="00AF4D85">
        <w:t xml:space="preserve">Der Nachweis erfolgt durch Umsetzung des UN Global Compact </w:t>
      </w:r>
      <w:r>
        <w:t xml:space="preserve">       </w:t>
      </w:r>
      <w:r w:rsidR="00245018">
        <w:t xml:space="preserve">     </w:t>
      </w:r>
      <w:r>
        <w:t xml:space="preserve"> </w:t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  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3F04CB68" w14:textId="77777777" w:rsidR="000030D4" w:rsidRDefault="000030D4" w:rsidP="000030D4">
      <w:pPr>
        <w:pStyle w:val="Punktuation2Ebene"/>
        <w:numPr>
          <w:ilvl w:val="0"/>
          <w:numId w:val="0"/>
        </w:numPr>
        <w:tabs>
          <w:tab w:val="clear" w:pos="7938"/>
          <w:tab w:val="clear" w:pos="8505"/>
          <w:tab w:val="left" w:pos="851"/>
          <w:tab w:val="left" w:pos="8789"/>
        </w:tabs>
        <w:spacing w:before="0"/>
        <w:jc w:val="both"/>
      </w:pPr>
    </w:p>
    <w:p w14:paraId="35FC3630" w14:textId="77777777" w:rsidR="000030D4" w:rsidRDefault="000030D4" w:rsidP="000030D4">
      <w:pPr>
        <w:pStyle w:val="Punktuation2Ebene"/>
        <w:numPr>
          <w:ilvl w:val="0"/>
          <w:numId w:val="0"/>
        </w:numPr>
        <w:tabs>
          <w:tab w:val="clear" w:pos="7938"/>
          <w:tab w:val="clear" w:pos="8505"/>
          <w:tab w:val="left" w:pos="851"/>
          <w:tab w:val="left" w:pos="8789"/>
        </w:tabs>
        <w:spacing w:before="0"/>
        <w:jc w:val="both"/>
      </w:pPr>
      <w:r>
        <w:lastRenderedPageBreak/>
        <w:t xml:space="preserve">Wenn nein: Durch welche analoge Umsetzung in der Anlagestrategie erfolgt der Ausschluss ausgeschlossener Geschäftspraktiken in den zehn Kernprinzipien des UN Global Compact: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7B7AE60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Nachweise in /Beilage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CA951AC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>Beschreibung/Formulierung der Anlagepolitik, der Auswahlkriterien, des Erhebungs-, Bewertungs- und Auswahlprozess aus dem hervorgeht, wie diese Ausschlüsse umgesetzt werden, finden sich in Beilage Nr.:</w:t>
      </w:r>
      <w:r>
        <w:rPr>
          <w:u w:val="dotted"/>
          <w:lang w:val="de-AT"/>
        </w:rPr>
        <w:t xml:space="preserve">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6AF0130" w14:textId="77777777" w:rsidR="000030D4" w:rsidRDefault="000030D4" w:rsidP="000030D4">
      <w:pPr>
        <w:pStyle w:val="janeinPunktation"/>
        <w:numPr>
          <w:ilvl w:val="0"/>
          <w:numId w:val="0"/>
        </w:numPr>
        <w:ind w:left="567" w:hanging="567"/>
      </w:pPr>
      <w:r>
        <w:t>Gehen daraus die oben angeführten Abgrenzungen klar hervor?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52CD4FC6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Nachweise in /Beilage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97A47C2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t xml:space="preserve"> </w:t>
      </w: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31F955F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DB24AAE" w14:textId="77777777" w:rsidR="000030D4" w:rsidRDefault="000030D4" w:rsidP="000030D4">
      <w:pPr>
        <w:rPr>
          <w:lang w:val="de-AT"/>
        </w:rPr>
      </w:pPr>
    </w:p>
    <w:p w14:paraId="3BE7E800" w14:textId="77777777" w:rsidR="000030D4" w:rsidRDefault="000030D4" w:rsidP="000030D4">
      <w:r>
        <w:t>Es werden Positivkriterien für das gesamte Bankinstitut (z.B. Eigenkapital) formuliert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 xml:space="preserve">ja   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4ABC2C54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FFD74AC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971C261" w14:textId="77777777" w:rsidR="000030D4" w:rsidRDefault="000030D4" w:rsidP="000030D4">
      <w:pPr>
        <w:rPr>
          <w:lang w:val="de-AT"/>
        </w:rPr>
      </w:pPr>
    </w:p>
    <w:p w14:paraId="0C3AB931" w14:textId="77777777" w:rsidR="000030D4" w:rsidRDefault="000030D4" w:rsidP="000030D4">
      <w:pPr>
        <w:rPr>
          <w:lang w:val="de-AT"/>
        </w:rPr>
      </w:pPr>
      <w:r>
        <w:rPr>
          <w:lang w:val="de-AT"/>
        </w:rPr>
        <w:t>Die antragsstellende Bank kann als Öko- oder Ethikbank</w:t>
      </w:r>
      <w:r>
        <w:rPr>
          <w:rStyle w:val="Funotenzeichen"/>
        </w:rPr>
        <w:footnoteReference w:id="10"/>
      </w:r>
      <w:r>
        <w:rPr>
          <w:lang w:val="de-AT"/>
        </w:rPr>
        <w:t xml:space="preserve"> identifiziert werden </w:t>
      </w:r>
    </w:p>
    <w:p w14:paraId="43DF37E2" w14:textId="77777777" w:rsidR="000030D4" w:rsidRDefault="000030D4" w:rsidP="000030D4">
      <w:pPr>
        <w:ind w:left="7090" w:firstLine="709"/>
        <w:rPr>
          <w:lang w:val="de-AT"/>
        </w:rPr>
      </w:pP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 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656FC3F3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BBD1BDF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0E2DE46" w14:textId="77777777" w:rsidR="000030D4" w:rsidRDefault="000030D4" w:rsidP="000030D4">
      <w:pPr>
        <w:rPr>
          <w:lang w:val="de-AT"/>
        </w:rPr>
      </w:pPr>
    </w:p>
    <w:p w14:paraId="4A762056" w14:textId="77777777" w:rsidR="000030D4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b/>
          <w:bCs/>
        </w:rPr>
      </w:pPr>
      <w:r w:rsidRPr="00FC2401">
        <w:rPr>
          <w:b/>
        </w:rPr>
        <w:t xml:space="preserve">Die Anforderungen an das Kreditinstitut Pkt. </w:t>
      </w:r>
      <w:r>
        <w:rPr>
          <w:b/>
        </w:rPr>
        <w:t>3</w:t>
      </w:r>
      <w:r w:rsidRPr="00FC2401">
        <w:rPr>
          <w:b/>
        </w:rPr>
        <w:t>.1 werden erfüllt</w:t>
      </w:r>
      <w:r>
        <w:rPr>
          <w:b/>
        </w:rPr>
        <w:t>:</w:t>
      </w:r>
      <w: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ja</w:t>
      </w:r>
      <w:r>
        <w:rPr>
          <w:b/>
          <w:bCs/>
        </w:rP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nein</w:t>
      </w:r>
    </w:p>
    <w:p w14:paraId="30C3554A" w14:textId="77777777" w:rsidR="000030D4" w:rsidRDefault="000030D4" w:rsidP="00610EBF">
      <w:pPr>
        <w:pStyle w:val="berschrift2"/>
        <w:numPr>
          <w:ilvl w:val="1"/>
          <w:numId w:val="47"/>
        </w:numPr>
      </w:pPr>
      <w:r>
        <w:br w:type="page"/>
      </w:r>
      <w:bookmarkStart w:id="5474" w:name="_Toc153803143"/>
      <w:r w:rsidRPr="00B72B00">
        <w:lastRenderedPageBreak/>
        <w:t>Spar</w:t>
      </w:r>
      <w:r>
        <w:t>- &amp; Giroprodukt</w:t>
      </w:r>
      <w:bookmarkEnd w:id="5474"/>
    </w:p>
    <w:p w14:paraId="50ABCDC0" w14:textId="77777777" w:rsidR="000030D4" w:rsidRDefault="000030D4" w:rsidP="000030D4">
      <w:pPr>
        <w:rPr>
          <w:lang w:val="de-AT"/>
        </w:rPr>
      </w:pPr>
      <w:r>
        <w:rPr>
          <w:lang w:val="de-AT"/>
        </w:rPr>
        <w:t xml:space="preserve">Bei dem Produkt handelt es sich um ein </w:t>
      </w:r>
    </w:p>
    <w:p w14:paraId="6A011EBB" w14:textId="77777777" w:rsidR="000030D4" w:rsidRDefault="000030D4" w:rsidP="000030D4">
      <w:pPr>
        <w:rPr>
          <w:lang w:val="de-AT"/>
        </w:rPr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</w:t>
      </w:r>
      <w:r>
        <w:rPr>
          <w:lang w:val="de-AT"/>
        </w:rPr>
        <w:t>projektbasiertes Giro-/Sparprodukt einer konventionellen Bank</w:t>
      </w:r>
    </w:p>
    <w:p w14:paraId="4804DFEC" w14:textId="77777777" w:rsidR="000030D4" w:rsidRPr="00B950DF" w:rsidRDefault="000030D4" w:rsidP="000030D4">
      <w:pPr>
        <w:rPr>
          <w:lang w:val="de-AT"/>
        </w:rPr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</w:t>
      </w:r>
      <w:r w:rsidRPr="00B950DF">
        <w:rPr>
          <w:lang w:val="de-AT"/>
        </w:rPr>
        <w:t>ein projektbasiertes Giro-/Sparprodukt einer ausgewiesenen Öko-/Ethikbank</w:t>
      </w:r>
    </w:p>
    <w:p w14:paraId="7E0F4177" w14:textId="77777777" w:rsidR="000030D4" w:rsidRPr="00B950DF" w:rsidRDefault="000030D4" w:rsidP="000030D4">
      <w:pPr>
        <w:rPr>
          <w:lang w:val="de-AT"/>
        </w:rPr>
      </w:pPr>
      <w:r w:rsidRPr="00B950DF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950DF">
        <w:instrText xml:space="preserve"> FORMCHECKBOX </w:instrText>
      </w:r>
      <w:r w:rsidR="003A7560">
        <w:fldChar w:fldCharType="separate"/>
      </w:r>
      <w:r w:rsidRPr="00B950DF">
        <w:fldChar w:fldCharType="end"/>
      </w:r>
      <w:r w:rsidRPr="00B950DF">
        <w:t xml:space="preserve"> </w:t>
      </w:r>
      <w:r w:rsidRPr="00B950DF">
        <w:rPr>
          <w:lang w:val="de-AT"/>
        </w:rPr>
        <w:t>ein nicht-projektbasiertes Giro-/Sparprodukt einer ausgewiesenen Öko-/Ethikbank</w:t>
      </w:r>
    </w:p>
    <w:p w14:paraId="2A4F5F2E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 w:rsidRPr="00B950DF">
        <w:rPr>
          <w:lang w:val="de-AT"/>
        </w:rPr>
        <w:t xml:space="preserve">Nachweis </w:t>
      </w:r>
      <w:r w:rsidRPr="00B950DF">
        <w:t xml:space="preserve">in Beilage Nr.: </w:t>
      </w:r>
      <w:r w:rsidRPr="00B950DF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950DF">
        <w:rPr>
          <w:b/>
          <w:noProof/>
          <w:sz w:val="20"/>
          <w:u w:val="dotted"/>
          <w:lang w:val="de-AT"/>
        </w:rPr>
        <w:instrText xml:space="preserve"> FORMTEXT </w:instrText>
      </w:r>
      <w:r w:rsidRPr="00B950DF">
        <w:rPr>
          <w:b/>
          <w:noProof/>
          <w:sz w:val="20"/>
          <w:u w:val="dotted"/>
          <w:lang w:val="de-AT"/>
        </w:rPr>
      </w:r>
      <w:r w:rsidRPr="00B950DF">
        <w:rPr>
          <w:b/>
          <w:noProof/>
          <w:sz w:val="20"/>
          <w:u w:val="dotted"/>
          <w:lang w:val="de-AT"/>
        </w:rPr>
        <w:fldChar w:fldCharType="separate"/>
      </w:r>
      <w:r w:rsidRPr="00B950DF">
        <w:rPr>
          <w:b/>
          <w:noProof/>
          <w:sz w:val="20"/>
          <w:u w:val="dotted"/>
          <w:lang w:val="de-AT"/>
        </w:rPr>
        <w:t> </w:t>
      </w:r>
      <w:r w:rsidRPr="00B950DF">
        <w:rPr>
          <w:b/>
          <w:noProof/>
          <w:sz w:val="20"/>
          <w:u w:val="dotted"/>
          <w:lang w:val="de-AT"/>
        </w:rPr>
        <w:t> </w:t>
      </w:r>
      <w:r w:rsidRPr="00B950DF">
        <w:rPr>
          <w:b/>
          <w:noProof/>
          <w:sz w:val="20"/>
          <w:u w:val="dotted"/>
          <w:lang w:val="de-AT"/>
        </w:rPr>
        <w:t> </w:t>
      </w:r>
      <w:r w:rsidRPr="00B950DF">
        <w:rPr>
          <w:b/>
          <w:noProof/>
          <w:sz w:val="20"/>
          <w:u w:val="dotted"/>
          <w:lang w:val="de-AT"/>
        </w:rPr>
        <w:t> </w:t>
      </w:r>
      <w:r w:rsidRPr="00B950DF">
        <w:rPr>
          <w:b/>
          <w:noProof/>
          <w:sz w:val="20"/>
          <w:u w:val="dotted"/>
          <w:lang w:val="de-AT"/>
        </w:rPr>
        <w:t> </w:t>
      </w:r>
      <w:r w:rsidRPr="00B950DF">
        <w:rPr>
          <w:b/>
          <w:noProof/>
          <w:sz w:val="20"/>
          <w:u w:val="dotted"/>
          <w:lang w:val="de-AT"/>
        </w:rPr>
        <w:fldChar w:fldCharType="end"/>
      </w:r>
    </w:p>
    <w:p w14:paraId="42031F62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CD7CADF" w14:textId="77777777" w:rsidR="000030D4" w:rsidRDefault="000030D4" w:rsidP="000030D4">
      <w:pPr>
        <w:rPr>
          <w:lang w:val="de-AT"/>
        </w:rPr>
      </w:pPr>
    </w:p>
    <w:p w14:paraId="4D8E7F70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>Kurzbeschreibung des Produkts und der</w:t>
      </w:r>
      <w:r w:rsidRPr="00F4031A">
        <w:rPr>
          <w:lang w:val="de-AT"/>
        </w:rPr>
        <w:t xml:space="preserve"> Anlagepolitik:</w:t>
      </w:r>
      <w:r>
        <w:rPr>
          <w:lang w:val="de-AT"/>
        </w:rPr>
        <w:br/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EBBCEE4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5FCED8D" w14:textId="77777777" w:rsidR="000030D4" w:rsidRDefault="000030D4" w:rsidP="000030D4">
      <w:pPr>
        <w:rPr>
          <w:lang w:val="de-AT"/>
        </w:rPr>
      </w:pPr>
    </w:p>
    <w:p w14:paraId="43320347" w14:textId="77777777" w:rsidR="000030D4" w:rsidRDefault="000030D4" w:rsidP="000030D4">
      <w:pPr>
        <w:rPr>
          <w:lang w:val="de-AT"/>
        </w:rPr>
      </w:pPr>
      <w:r>
        <w:rPr>
          <w:lang w:val="de-AT"/>
        </w:rPr>
        <w:t>Für Sparprodukte nicht ausgewiesener Öko- oder Ethikbanken:</w:t>
      </w:r>
    </w:p>
    <w:p w14:paraId="70B49873" w14:textId="77777777" w:rsidR="000030D4" w:rsidRDefault="000030D4" w:rsidP="000030D4">
      <w:r>
        <w:t xml:space="preserve">Es handelt sich um ein projektbasiertes Spar- oder Giroprodukt: 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5B4975ED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C3DF292" w14:textId="77777777" w:rsidR="000030D4" w:rsidRDefault="000030D4" w:rsidP="000030D4">
      <w:r>
        <w:t>Die mittels des Spar- oder Giroprodukts finanzierten Projekte erfüllen die Ausschlusskriterien in folgenden Geschäftsfeldern:</w:t>
      </w:r>
    </w:p>
    <w:p w14:paraId="5F8F8CF9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Nuklearenergie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14:paraId="212026AB" w14:textId="77777777" w:rsidR="000030D4" w:rsidRDefault="000030D4" w:rsidP="000030D4">
      <w:pPr>
        <w:ind w:left="720"/>
      </w:pPr>
      <w:r>
        <w:rPr>
          <w:lang w:val="de-AT"/>
        </w:rPr>
        <w:t>Förderung und Aufbereitung nuklearer 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69782B69" w14:textId="77777777" w:rsidR="000030D4" w:rsidRPr="00D82DCD" w:rsidRDefault="000030D4" w:rsidP="000030D4">
      <w:pPr>
        <w:ind w:left="720"/>
        <w:rPr>
          <w:lang w:val="de-AT"/>
        </w:rPr>
      </w:pPr>
      <w:r>
        <w:rPr>
          <w:lang w:val="de-AT"/>
        </w:rPr>
        <w:t>Energieerzeugung aus nuklearen Brennstoffen/Betrieb von              Atomkraftwerken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42264B50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Produktion und Zulieferung von für die Atomenergieerzeugung </w:t>
      </w:r>
      <w:r>
        <w:rPr>
          <w:lang w:val="de-AT"/>
        </w:rPr>
        <w:t xml:space="preserve">                      </w:t>
      </w:r>
      <w:r w:rsidRPr="00EF2699">
        <w:rPr>
          <w:lang w:val="de-AT"/>
        </w:rPr>
        <w:t>nötigen Kernkomponenten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522412AE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Fossile Brennstoffe</w:t>
      </w:r>
    </w:p>
    <w:p w14:paraId="4CED7626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Exploration, Förderung, Verarbeitung und Distribution fossiler   </w:t>
      </w:r>
      <w:r>
        <w:rPr>
          <w:lang w:val="de-AT"/>
        </w:rPr>
        <w:t xml:space="preserve">                 </w:t>
      </w:r>
      <w:r w:rsidRPr="00EF2699">
        <w:rPr>
          <w:lang w:val="de-AT"/>
        </w:rPr>
        <w:t xml:space="preserve"> 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4CDA80F2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>Energieerzeugung aus fossilen Brennstoffen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7591A864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Produktion von Kernkomponenten zur Förderung  fossiler </w:t>
      </w:r>
      <w:r>
        <w:rPr>
          <w:lang w:val="de-AT"/>
        </w:rPr>
        <w:t xml:space="preserve">                       </w:t>
      </w:r>
      <w:r w:rsidRPr="00EF2699">
        <w:rPr>
          <w:lang w:val="de-AT"/>
        </w:rPr>
        <w:t>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6FF5F46B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Waffen und Rüstung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14:paraId="49AEA2E2" w14:textId="77777777" w:rsidR="000030D4" w:rsidRDefault="000030D4" w:rsidP="000030D4">
      <w:pPr>
        <w:ind w:left="720"/>
      </w:pPr>
      <w:r w:rsidRPr="00EF2699">
        <w:rPr>
          <w:lang w:val="de-AT"/>
        </w:rPr>
        <w:t xml:space="preserve">Hersteller von kontroversiellen Waffen und/oder deren </w:t>
      </w:r>
      <w:r>
        <w:rPr>
          <w:lang w:val="de-AT"/>
        </w:rPr>
        <w:t xml:space="preserve">                               </w:t>
      </w:r>
      <w:r w:rsidRPr="00EF2699">
        <w:rPr>
          <w:lang w:val="de-AT"/>
        </w:rPr>
        <w:t>wesentlicher 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4BAB953D" w14:textId="77777777" w:rsidR="000030D4" w:rsidRDefault="000030D4" w:rsidP="000030D4">
      <w:pPr>
        <w:ind w:left="720"/>
      </w:pPr>
      <w:r w:rsidRPr="00EF2699">
        <w:rPr>
          <w:lang w:val="de-AT"/>
        </w:rPr>
        <w:t xml:space="preserve">Hersteller von </w:t>
      </w:r>
      <w:r>
        <w:rPr>
          <w:lang w:val="de-AT"/>
        </w:rPr>
        <w:t>konventionellen</w:t>
      </w:r>
      <w:r w:rsidRPr="00EF2699">
        <w:rPr>
          <w:lang w:val="de-AT"/>
        </w:rPr>
        <w:t xml:space="preserve"> Waffen und/oder deren </w:t>
      </w:r>
      <w:r>
        <w:rPr>
          <w:lang w:val="de-AT"/>
        </w:rPr>
        <w:t xml:space="preserve">                               </w:t>
      </w:r>
      <w:r w:rsidRPr="00EF2699">
        <w:rPr>
          <w:lang w:val="de-AT"/>
        </w:rPr>
        <w:t>wesentlicher 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10891689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 xml:space="preserve">Produktion militärspezifischer Rüstungsgüter abseits Waffen                               (non-weapons)                  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76324348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lastRenderedPageBreak/>
        <w:t>Gentechnik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014C263C" w14:textId="77777777" w:rsidR="000030D4" w:rsidRDefault="000030D4" w:rsidP="000030D4">
      <w:pPr>
        <w:ind w:left="720"/>
      </w:pPr>
      <w:r>
        <w:rPr>
          <w:lang w:val="de-AT"/>
        </w:rPr>
        <w:t>Produktion und Anbau gentechnisch manipulierter Organismen                                   oder Produkte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61636FB0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>Humane embryonale Stammzellenforschung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3EC08D01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t>Tabak</w:t>
      </w:r>
    </w:p>
    <w:p w14:paraId="7BEE2B0A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>Produktion und Handel von Tabak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7AF60A00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t xml:space="preserve"> </w:t>
      </w: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BEAAD71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50CA33E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50DF372C" w14:textId="77777777" w:rsidR="000030D4" w:rsidRDefault="000030D4" w:rsidP="000030D4">
      <w:r>
        <w:t xml:space="preserve">Die in der Richtlinie unter Punkt 2.4.1.2 formulierten, zusätzlichen Ausschlüsse auf Projektebene werden eingehalten: </w:t>
      </w:r>
    </w:p>
    <w:p w14:paraId="1E546EEC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Neu- und Ausbau fossiler Infrastruktur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283028B4" w14:textId="77777777" w:rsidR="000030D4" w:rsidRPr="00F40A5F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Betrieb fossilenergiebetriebener Technologien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5A965A7B" w14:textId="5E944AA1" w:rsidR="000030D4" w:rsidRPr="00B4080B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Effizienzsteigerungen im Bereich fossiler 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5519F966" w14:textId="77777777" w:rsidR="000030D4" w:rsidRPr="00B4080B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Kohlenstoffabscheidung (CCS)</w:t>
      </w:r>
      <w:r w:rsidRPr="00B408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60819A4A" w14:textId="77777777" w:rsidR="000030D4" w:rsidRPr="00B4080B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nicht-nachhaltiger Holzeinschlag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6708F9B9" w14:textId="77777777" w:rsidR="000030D4" w:rsidRPr="00212710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Großstaudämme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212710">
        <w:t xml:space="preserve"> </w:t>
      </w:r>
      <w:r w:rsidRPr="009D3C9E">
        <w:t>nein</w:t>
      </w:r>
    </w:p>
    <w:p w14:paraId="5E611D2D" w14:textId="77777777" w:rsidR="000030D4" w:rsidRPr="00212710" w:rsidRDefault="000030D4" w:rsidP="000030D4">
      <w:pPr>
        <w:rPr>
          <w:u w:val="single"/>
          <w:lang w:val="de-AT"/>
        </w:rPr>
      </w:pPr>
      <w:r w:rsidRPr="00212710">
        <w:rPr>
          <w:lang w:val="de-AT"/>
        </w:rPr>
        <w:t xml:space="preserve">Nachweis </w:t>
      </w:r>
      <w:r>
        <w:t xml:space="preserve">in Beilage Nr.: </w:t>
      </w:r>
      <w:r w:rsidRPr="00212710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12710">
        <w:rPr>
          <w:b/>
          <w:noProof/>
          <w:sz w:val="20"/>
          <w:u w:val="dotted"/>
          <w:lang w:val="de-AT"/>
        </w:rPr>
        <w:instrText xml:space="preserve"> FORMTEXT </w:instrText>
      </w:r>
      <w:r w:rsidRPr="00212710">
        <w:rPr>
          <w:b/>
          <w:noProof/>
          <w:sz w:val="20"/>
          <w:u w:val="dotted"/>
          <w:lang w:val="de-AT"/>
        </w:rPr>
      </w:r>
      <w:r w:rsidRPr="00212710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212710">
        <w:rPr>
          <w:b/>
          <w:noProof/>
          <w:sz w:val="20"/>
          <w:u w:val="dotted"/>
          <w:lang w:val="de-AT"/>
        </w:rPr>
        <w:fldChar w:fldCharType="end"/>
      </w:r>
    </w:p>
    <w:p w14:paraId="4EA92190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9795F76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50501D04" w14:textId="77777777" w:rsidR="000030D4" w:rsidRDefault="000030D4" w:rsidP="000030D4">
      <w:r>
        <w:t>Die Ausschlusskriterien beziehen sich auf den vollen Investitionsumfang der finanzierten Projekte:</w:t>
      </w:r>
    </w:p>
    <w:p w14:paraId="2C75F28E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3E6EBBB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CEE3CFA" w14:textId="77777777" w:rsidR="000030D4" w:rsidRDefault="000030D4" w:rsidP="000030D4"/>
    <w:p w14:paraId="2AA606B5" w14:textId="77777777" w:rsidR="000030D4" w:rsidRPr="007A0DCD" w:rsidRDefault="000030D4" w:rsidP="000030D4">
      <w:r>
        <w:t xml:space="preserve">Welche Positivkriterien werden im Rahmen des Giro- oder Sparprodukts formuliert: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E5C16F6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DE9A099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6C3077E" w14:textId="77777777" w:rsidR="000030D4" w:rsidRDefault="000030D4" w:rsidP="000030D4">
      <w:pPr>
        <w:pStyle w:val="AnmerkungBeilage"/>
        <w:rPr>
          <w:u w:val="dotted"/>
          <w:lang w:val="de-AT"/>
        </w:rPr>
      </w:pPr>
    </w:p>
    <w:p w14:paraId="730334A0" w14:textId="77777777" w:rsidR="000030D4" w:rsidRPr="007A0DCD" w:rsidRDefault="000030D4" w:rsidP="000030D4">
      <w:r>
        <w:t>Welche Umweltziele werden verfolgt</w:t>
      </w:r>
      <w:r>
        <w:rPr>
          <w:rStyle w:val="Funotenzeichen"/>
        </w:rPr>
        <w:footnoteReference w:id="11"/>
      </w:r>
      <w:r>
        <w:t xml:space="preserve">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D06E5BE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CA8A188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C49D3BF" w14:textId="77777777" w:rsidR="000030D4" w:rsidRDefault="000030D4" w:rsidP="000030D4"/>
    <w:p w14:paraId="574D0B3F" w14:textId="77777777" w:rsidR="000030D4" w:rsidRDefault="000030D4" w:rsidP="000030D4">
      <w:r>
        <w:t xml:space="preserve">Die finanzierten Projekte fallen in die unter Kapitel 2.4.1.3 der Richtlinie             formulierten Projektkategorien: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41B546F4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26FDB07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83273F5" w14:textId="77777777" w:rsidR="000030D4" w:rsidRDefault="000030D4" w:rsidP="000030D4">
      <w:pPr>
        <w:pStyle w:val="AnmerkungBeilage"/>
        <w:rPr>
          <w:u w:val="dotted"/>
          <w:lang w:val="de-AT"/>
        </w:rPr>
      </w:pPr>
    </w:p>
    <w:p w14:paraId="429764BB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t xml:space="preserve">Wer wählt die Projekte aus: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50034F9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Welche Kompetenzen sind dafür vorhanden: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3FD0289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Wird ein Qualitätsmanagementsystem angewendet: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C56FF97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097F1B7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020B340" w14:textId="77777777" w:rsidR="000030D4" w:rsidRDefault="000030D4" w:rsidP="000030D4">
      <w:pPr>
        <w:pStyle w:val="AnmerkungBeilage"/>
        <w:rPr>
          <w:u w:val="dotted"/>
          <w:lang w:val="de-AT"/>
        </w:rPr>
      </w:pPr>
    </w:p>
    <w:p w14:paraId="618979D0" w14:textId="3213B452" w:rsidR="000030D4" w:rsidRDefault="000030D4" w:rsidP="000030D4">
      <w:pPr>
        <w:pStyle w:val="AnmerkungBeilage"/>
      </w:pPr>
      <w:r w:rsidRPr="001E5971">
        <w:t xml:space="preserve">Bei erstmaliger Zertifizierung des Produkts: Zum Zeitpunkt des Produktstarts </w:t>
      </w:r>
      <w:r>
        <w:t xml:space="preserve">                  </w:t>
      </w:r>
      <w:r w:rsidRPr="001E5971">
        <w:t>werden keine Bestandskredite herangezogen, die älter als 18 Monate sin</w:t>
      </w:r>
      <w:r>
        <w:t>d</w:t>
      </w:r>
      <w:r w:rsidRPr="001E5971">
        <w:t xml:space="preserve"> </w:t>
      </w:r>
      <w:r w:rsidR="00515BCC">
        <w:t xml:space="preserve">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72130484" w14:textId="77777777" w:rsidR="000030D4" w:rsidRDefault="000030D4" w:rsidP="000030D4">
      <w:pPr>
        <w:pStyle w:val="AnmerkungBeilage"/>
        <w:rPr>
          <w:u w:val="dotted"/>
          <w:lang w:val="de-AT"/>
        </w:rPr>
      </w:pPr>
    </w:p>
    <w:p w14:paraId="5EA121A1" w14:textId="77777777" w:rsidR="000030D4" w:rsidRPr="007A0DCD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b/>
          <w:bCs/>
        </w:rPr>
      </w:pPr>
      <w:r w:rsidRPr="00FC2401">
        <w:rPr>
          <w:b/>
        </w:rPr>
        <w:t xml:space="preserve">Die Anforderungen an das Sparprodukt Pkt. </w:t>
      </w:r>
      <w:r>
        <w:rPr>
          <w:b/>
        </w:rPr>
        <w:t>3</w:t>
      </w:r>
      <w:r w:rsidRPr="00FC2401">
        <w:rPr>
          <w:b/>
        </w:rPr>
        <w:t>.2 werden erfüllt</w:t>
      </w:r>
      <w:r>
        <w:rPr>
          <w:b/>
        </w:rPr>
        <w:t>:</w:t>
      </w:r>
      <w: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ja</w:t>
      </w:r>
      <w:r>
        <w:rPr>
          <w:b/>
          <w:bCs/>
        </w:rP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nein</w:t>
      </w:r>
    </w:p>
    <w:p w14:paraId="66940A0F" w14:textId="77777777" w:rsidR="000030D4" w:rsidRDefault="000030D4" w:rsidP="000030D4">
      <w:pPr>
        <w:rPr>
          <w:lang w:val="de-AT"/>
        </w:rPr>
      </w:pPr>
      <w:r>
        <w:rPr>
          <w:lang w:val="de-AT"/>
        </w:rPr>
        <w:br w:type="page"/>
      </w:r>
    </w:p>
    <w:p w14:paraId="5852C2DB" w14:textId="77777777" w:rsidR="000030D4" w:rsidRPr="003116BD" w:rsidRDefault="000030D4" w:rsidP="00610EBF">
      <w:pPr>
        <w:pStyle w:val="berschrift2"/>
        <w:numPr>
          <w:ilvl w:val="1"/>
          <w:numId w:val="47"/>
        </w:numPr>
      </w:pPr>
      <w:r>
        <w:lastRenderedPageBreak/>
        <w:t xml:space="preserve"> </w:t>
      </w:r>
      <w:bookmarkStart w:id="5475" w:name="_Toc153803144"/>
      <w:r w:rsidRPr="00B72B00">
        <w:t>Rechnungskreislauf</w:t>
      </w:r>
      <w:r>
        <w:t xml:space="preserve"> &amp; Kontrolle</w:t>
      </w:r>
      <w:bookmarkEnd w:id="5475"/>
    </w:p>
    <w:p w14:paraId="7A0A2A7D" w14:textId="77777777" w:rsidR="000030D4" w:rsidRDefault="000030D4" w:rsidP="000030D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Es handelt sich um das Produkt einer ausgewiesenen Öko- oder Ethikbank. Es gibt nur einen Rechnungskreislauf.</w:t>
      </w:r>
    </w:p>
    <w:p w14:paraId="730D02EE" w14:textId="77777777" w:rsidR="000030D4" w:rsidRDefault="000030D4" w:rsidP="000030D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Es handelt sich um ein projektbasiertes Spar- oder Giroprodukt einer konventionellen Bank.</w:t>
      </w:r>
    </w:p>
    <w:p w14:paraId="553658AC" w14:textId="77777777" w:rsidR="000030D4" w:rsidRDefault="000030D4" w:rsidP="000030D4"/>
    <w:p w14:paraId="20F4B433" w14:textId="77777777" w:rsidR="000030D4" w:rsidRPr="00DA512E" w:rsidRDefault="000030D4" w:rsidP="000030D4">
      <w:pPr>
        <w:rPr>
          <w:u w:val="single"/>
        </w:rPr>
      </w:pPr>
      <w:r w:rsidRPr="00DA512E">
        <w:rPr>
          <w:u w:val="single"/>
        </w:rPr>
        <w:t>Falls Anlageprodukt einer konventionellen Bank:</w:t>
      </w:r>
    </w:p>
    <w:p w14:paraId="66B1C9B7" w14:textId="278403B5" w:rsidR="000030D4" w:rsidRDefault="000030D4" w:rsidP="000030D4">
      <w:r>
        <w:t xml:space="preserve">Es besteht ein eigener, physisch getrennter Rechnungskreislauf für die nachhaltigen Spar- oder Giroeinlagen: </w:t>
      </w:r>
      <w:r w:rsidR="00515BCC">
        <w:tab/>
      </w:r>
      <w:r w:rsidR="00515BCC">
        <w:tab/>
      </w:r>
      <w:r w:rsidR="00515BCC">
        <w:tab/>
      </w:r>
      <w:r w:rsidR="00515BCC">
        <w:tab/>
      </w:r>
      <w:r w:rsidR="00515BCC">
        <w:tab/>
      </w:r>
      <w:r w:rsidR="00515BCC">
        <w:tab/>
      </w:r>
      <w:r w:rsidR="00515BCC">
        <w:tab/>
      </w:r>
      <w:r w:rsidR="00515BCC">
        <w:tab/>
      </w:r>
      <w:r w:rsidR="00515BCC"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4D944C5E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D4298A6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EE704BB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4FAD270A" w14:textId="77777777" w:rsidR="000030D4" w:rsidRDefault="000030D4" w:rsidP="000030D4">
      <w:r>
        <w:t xml:space="preserve">Wie wird mit Einlagen umgegangen, denen noch kein konkretes, zu finanzierendes Projekt gegenübersteht: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0BF91CF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049909D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13D856A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60341E0E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4A71E450" w14:textId="77777777" w:rsidR="000030D4" w:rsidRDefault="000030D4" w:rsidP="000030D4">
      <w:r>
        <w:t xml:space="preserve">Es erfolgt eine Kontrolle über die Einhaltung der Veranlagungskriterien: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0E50BA1E" w14:textId="77777777" w:rsidR="000030D4" w:rsidRDefault="000030D4" w:rsidP="000030D4">
      <w:r>
        <w:t xml:space="preserve">Diese Kontrolle ist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intern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extern</w:t>
      </w:r>
    </w:p>
    <w:p w14:paraId="4A00B756" w14:textId="77777777" w:rsidR="000030D4" w:rsidRDefault="000030D4" w:rsidP="000030D4">
      <w:r>
        <w:t xml:space="preserve">Wie oft erfolgt die Kontrolle auf Einhaltung der Veranlagungskriterien: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8863F0D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12DA345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EDD8E31" w14:textId="77777777" w:rsidR="000030D4" w:rsidRPr="00FC2401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</w:pPr>
      <w:r w:rsidRPr="00FC2401">
        <w:rPr>
          <w:b/>
        </w:rPr>
        <w:t xml:space="preserve">Die Anforderungen an Rechnungskreislauf &amp; Kontrolle Pkt. </w:t>
      </w:r>
      <w:r>
        <w:rPr>
          <w:b/>
        </w:rPr>
        <w:t>3</w:t>
      </w:r>
      <w:r w:rsidRPr="00FC2401">
        <w:rPr>
          <w:b/>
        </w:rPr>
        <w:t>.3 werden erfüllt</w:t>
      </w:r>
      <w:r>
        <w:rPr>
          <w:b/>
        </w:rPr>
        <w:t>:</w:t>
      </w:r>
      <w:r w:rsidRPr="00FC2401">
        <w:tab/>
      </w:r>
    </w:p>
    <w:p w14:paraId="14A4DF05" w14:textId="77777777" w:rsidR="000030D4" w:rsidRPr="007A0DCD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b/>
          <w:bCs/>
        </w:rPr>
      </w:pPr>
      <w:r w:rsidRPr="00FC2401">
        <w:rPr>
          <w:b/>
          <w:bCs/>
          <w:sz w:val="20"/>
        </w:rPr>
        <w:tab/>
      </w:r>
      <w:r w:rsidRPr="00FC2401"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401"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 w:rsidRPr="00FC2401">
        <w:rPr>
          <w:b/>
          <w:bCs/>
          <w:sz w:val="20"/>
        </w:rPr>
        <w:fldChar w:fldCharType="end"/>
      </w:r>
      <w:r w:rsidRPr="00FC2401">
        <w:rPr>
          <w:b/>
          <w:bCs/>
        </w:rPr>
        <w:t xml:space="preserve"> ja</w:t>
      </w:r>
      <w:r w:rsidRPr="00FC2401">
        <w:rPr>
          <w:b/>
          <w:bCs/>
        </w:rPr>
        <w:tab/>
      </w:r>
      <w:r w:rsidRPr="00FC2401"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401"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 w:rsidRPr="00FC2401">
        <w:rPr>
          <w:b/>
          <w:bCs/>
          <w:sz w:val="20"/>
        </w:rPr>
        <w:fldChar w:fldCharType="end"/>
      </w:r>
      <w:r w:rsidRPr="00FC2401">
        <w:rPr>
          <w:b/>
          <w:bCs/>
        </w:rPr>
        <w:t xml:space="preserve"> nein</w:t>
      </w:r>
    </w:p>
    <w:p w14:paraId="140C87FA" w14:textId="77777777" w:rsidR="000030D4" w:rsidRPr="00514BCE" w:rsidRDefault="000030D4" w:rsidP="00610EBF">
      <w:pPr>
        <w:pStyle w:val="berschrift2"/>
        <w:numPr>
          <w:ilvl w:val="1"/>
          <w:numId w:val="47"/>
        </w:numPr>
      </w:pPr>
      <w:r>
        <w:rPr>
          <w:noProof/>
          <w:sz w:val="20"/>
          <w:u w:val="dotted"/>
        </w:rPr>
        <w:br w:type="page"/>
      </w:r>
      <w:r>
        <w:lastRenderedPageBreak/>
        <w:t xml:space="preserve"> </w:t>
      </w:r>
      <w:bookmarkStart w:id="5476" w:name="_Toc153803145"/>
      <w:r w:rsidRPr="00B72B00">
        <w:t>Transparenz</w:t>
      </w:r>
      <w:bookmarkEnd w:id="5476"/>
    </w:p>
    <w:p w14:paraId="3FC94E66" w14:textId="77777777" w:rsidR="000030D4" w:rsidRDefault="000030D4" w:rsidP="000030D4">
      <w:r>
        <w:t>Die Produktbeschreibung ist öffentlich einsehbar:</w:t>
      </w:r>
      <w:r>
        <w:tab/>
      </w:r>
      <w:r>
        <w:tab/>
      </w:r>
      <w:r>
        <w:tab/>
      </w:r>
      <w:r>
        <w:tab/>
        <w:t xml:space="preserve">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  <w:t xml:space="preserve">  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28D16AF5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50112EC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53F9A04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44043A5C" w14:textId="77777777" w:rsidR="000030D4" w:rsidRDefault="000030D4" w:rsidP="000030D4">
      <w:r>
        <w:t>Die Veranlagungskriterien (Positiv- und Negativkriterien) sind öffentlich einsehbar:</w:t>
      </w:r>
    </w:p>
    <w:p w14:paraId="713FAA05" w14:textId="77777777" w:rsidR="000030D4" w:rsidRDefault="000030D4" w:rsidP="00515BCC">
      <w:pPr>
        <w:ind w:left="7080" w:firstLine="708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326A7069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86749E1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D8A1F7E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66E70E0C" w14:textId="77777777" w:rsidR="000030D4" w:rsidRDefault="000030D4" w:rsidP="000030D4">
      <w:r>
        <w:t>Der Bezug zur Taxonomie (</w:t>
      </w:r>
      <w:r>
        <w:rPr>
          <w:bCs/>
        </w:rPr>
        <w:t>Taxonomiefähigkeit, Taxonomiekonformität der finanzierten Projekte, Green Asset Ratio</w:t>
      </w:r>
      <w:r>
        <w:t xml:space="preserve">) wird veröffentlicht:  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4912C424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FFB747D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CB0D054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4634F62A" w14:textId="77777777" w:rsidR="000030D4" w:rsidRDefault="000030D4" w:rsidP="000030D4">
      <w:r>
        <w:t xml:space="preserve">Es werden mindestens fünf ausgewählte Projekte veröffentlicht und beschrieben:  </w:t>
      </w:r>
    </w:p>
    <w:p w14:paraId="78D48651" w14:textId="77777777" w:rsidR="000030D4" w:rsidRDefault="000030D4" w:rsidP="000030D4">
      <w:pPr>
        <w:ind w:left="7090" w:firstLine="709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0C31C232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BF3B9E0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02EABAF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197CFBDE" w14:textId="77777777" w:rsidR="000030D4" w:rsidRDefault="000030D4" w:rsidP="000030D4">
      <w:r>
        <w:t xml:space="preserve">Es wird, zumindest einmal jährlich, veröffentlicht wie die Giro- oder Spareinlagen veranlagt sind (z.B. aggregiert nach Projektkategorien):  </w:t>
      </w:r>
    </w:p>
    <w:p w14:paraId="6AD73C54" w14:textId="77777777" w:rsidR="000030D4" w:rsidRDefault="000030D4" w:rsidP="000030D4">
      <w:pPr>
        <w:ind w:left="7090" w:firstLine="709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5E325210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B832347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0ED311D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2681E29B" w14:textId="77777777" w:rsidR="000030D4" w:rsidRDefault="000030D4" w:rsidP="000030D4">
      <w:r>
        <w:t>Der Kontrollbericht ist öffentlich einsehbar und veröffentlicht:</w:t>
      </w:r>
    </w:p>
    <w:p w14:paraId="5FDF0935" w14:textId="77777777" w:rsidR="000030D4" w:rsidRDefault="000030D4" w:rsidP="000030D4">
      <w:pPr>
        <w:ind w:left="7090" w:firstLine="709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0A7124BD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19B26CD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82C4C88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4680D0E0" w14:textId="77777777" w:rsidR="000030D4" w:rsidRPr="007A0DCD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b/>
          <w:bCs/>
        </w:rPr>
      </w:pPr>
      <w:r w:rsidRPr="00FC2401">
        <w:rPr>
          <w:b/>
        </w:rPr>
        <w:t xml:space="preserve">Die Anforderungen an Transparenz gemäß Pkt. </w:t>
      </w:r>
      <w:r>
        <w:rPr>
          <w:b/>
        </w:rPr>
        <w:t>3</w:t>
      </w:r>
      <w:r w:rsidRPr="00FC2401">
        <w:rPr>
          <w:b/>
        </w:rPr>
        <w:t>.4 werden erfüllt</w:t>
      </w:r>
      <w:r>
        <w:rPr>
          <w:b/>
        </w:rPr>
        <w:t>:</w:t>
      </w:r>
      <w: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ja</w:t>
      </w:r>
      <w:r>
        <w:rPr>
          <w:b/>
          <w:bCs/>
        </w:rP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nein</w:t>
      </w:r>
    </w:p>
    <w:p w14:paraId="56DA088D" w14:textId="77777777" w:rsidR="000030D4" w:rsidRDefault="000030D4" w:rsidP="000030D4">
      <w:r>
        <w:br w:type="page"/>
      </w:r>
    </w:p>
    <w:p w14:paraId="0586E7A3" w14:textId="77777777" w:rsidR="000030D4" w:rsidRDefault="000030D4" w:rsidP="00610EBF">
      <w:pPr>
        <w:pStyle w:val="berschrift1"/>
        <w:numPr>
          <w:ilvl w:val="0"/>
          <w:numId w:val="47"/>
        </w:numPr>
      </w:pPr>
      <w:bookmarkStart w:id="5477" w:name="_Toc153803146"/>
      <w:r w:rsidRPr="00527846">
        <w:lastRenderedPageBreak/>
        <w:t>Green</w:t>
      </w:r>
      <w:r>
        <w:t xml:space="preserve"> Loans</w:t>
      </w:r>
      <w:bookmarkEnd w:id="5477"/>
    </w:p>
    <w:p w14:paraId="23710699" w14:textId="4FC74BDB" w:rsidR="000030D4" w:rsidRDefault="000030D4" w:rsidP="00610EBF">
      <w:pPr>
        <w:pStyle w:val="berschrift2"/>
        <w:numPr>
          <w:ilvl w:val="1"/>
          <w:numId w:val="47"/>
        </w:numPr>
      </w:pPr>
      <w:bookmarkStart w:id="5478" w:name="_Toc153803147"/>
      <w:r>
        <w:t>Anforderungen an das Kreditinstitut und Kreditnehmer</w:t>
      </w:r>
      <w:bookmarkEnd w:id="5478"/>
    </w:p>
    <w:p w14:paraId="4216DFC4" w14:textId="0930EBD4" w:rsidR="000030D4" w:rsidRDefault="00610EBF" w:rsidP="00BB346F">
      <w:pPr>
        <w:pStyle w:val="berschrift3"/>
      </w:pPr>
      <w:bookmarkStart w:id="5479" w:name="_Toc153803148"/>
      <w:r>
        <w:t xml:space="preserve">4.1.1 </w:t>
      </w:r>
      <w:r w:rsidR="000030D4" w:rsidRPr="00B72B00">
        <w:t>Institutionelle</w:t>
      </w:r>
      <w:r w:rsidR="000030D4">
        <w:t xml:space="preserve"> Glaubwürdigkeit &amp; Framework</w:t>
      </w:r>
      <w:bookmarkEnd w:id="5479"/>
    </w:p>
    <w:p w14:paraId="02934749" w14:textId="77777777" w:rsidR="000030D4" w:rsidRDefault="000030D4" w:rsidP="000030D4">
      <w:r>
        <w:t xml:space="preserve">Der Fragebogen zur institutionellen </w:t>
      </w:r>
      <w:r w:rsidRPr="00FC2401">
        <w:t>Glaubwürdigkeit</w:t>
      </w:r>
      <w:r>
        <w:t xml:space="preserve"> </w:t>
      </w:r>
      <w:r w:rsidRPr="003650FA">
        <w:t>(siehe Anhang 2 der</w:t>
      </w:r>
      <w:r w:rsidRPr="00FC2401">
        <w:t xml:space="preserve"> Richtlinie)</w:t>
      </w:r>
      <w:r>
        <w:t xml:space="preserve"> ist vollständig ausgefüllt</w:t>
      </w:r>
      <w:r>
        <w:rPr>
          <w:rStyle w:val="Funotenzeichen"/>
        </w:rPr>
        <w:footnoteReference w:id="12"/>
      </w:r>
      <w:r>
        <w:t xml:space="preserve"> und veröffentlicht.</w:t>
      </w:r>
    </w:p>
    <w:p w14:paraId="67227044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F39DC1D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9BE153B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Link: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C416A52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2498CF97" w14:textId="775FC4F4" w:rsidR="000030D4" w:rsidRPr="004F294D" w:rsidRDefault="000030D4" w:rsidP="000030D4">
      <w:pPr>
        <w:jc w:val="both"/>
      </w:pPr>
      <w:r w:rsidRPr="00D82DCD">
        <w:t xml:space="preserve">Das </w:t>
      </w:r>
      <w:r>
        <w:t xml:space="preserve">Kreditinstitut erstellt und veröffentlicht ein Framework für Green Loans, in dem </w:t>
      </w:r>
      <w:r w:rsidRPr="004F294D">
        <w:t xml:space="preserve">die in </w:t>
      </w:r>
      <w:r w:rsidRPr="00B13AD5">
        <w:t>Kapitel 2.4.</w:t>
      </w:r>
      <w:r w:rsidR="003A7560">
        <w:t>3</w:t>
      </w:r>
      <w:r w:rsidRPr="00B13AD5">
        <w:t xml:space="preserve"> der</w:t>
      </w:r>
      <w:r w:rsidRPr="004F294D">
        <w:t xml:space="preserve"> Richtlinie geforderten Aspekte verschriftlicht sind 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 xml:space="preserve">ja   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15609AD1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61FF7ED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3771B30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Link: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B5ABCFC" w14:textId="0B5CE841" w:rsidR="000030D4" w:rsidRDefault="00610EBF" w:rsidP="00BB346F">
      <w:pPr>
        <w:pStyle w:val="berschrift3"/>
      </w:pPr>
      <w:bookmarkStart w:id="5480" w:name="_Toc153803149"/>
      <w:r>
        <w:t xml:space="preserve">4.1.2 </w:t>
      </w:r>
      <w:r w:rsidR="000030D4" w:rsidRPr="00B72B00">
        <w:t>Anforderungen</w:t>
      </w:r>
      <w:r w:rsidR="000030D4">
        <w:t xml:space="preserve"> an den Kreditnehmer</w:t>
      </w:r>
      <w:bookmarkEnd w:id="5480"/>
    </w:p>
    <w:p w14:paraId="3310BA08" w14:textId="77777777" w:rsidR="000030D4" w:rsidRDefault="000030D4" w:rsidP="000030D4">
      <w:r>
        <w:t xml:space="preserve">Kreditnehmende Unternehmen erfüllen die Ausschlusskriterien für Unternehmen: </w:t>
      </w:r>
    </w:p>
    <w:p w14:paraId="23BD9E5F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Nuklearenergie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14:paraId="3C7177B5" w14:textId="77777777" w:rsidR="000030D4" w:rsidRDefault="000030D4" w:rsidP="000030D4">
      <w:pPr>
        <w:ind w:left="720"/>
      </w:pPr>
      <w:r>
        <w:rPr>
          <w:lang w:val="de-AT"/>
        </w:rPr>
        <w:t>Förderung und Aufbereitung nuklearer 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680A2262" w14:textId="77777777" w:rsidR="000030D4" w:rsidRPr="00D82DCD" w:rsidRDefault="000030D4" w:rsidP="000030D4">
      <w:pPr>
        <w:ind w:left="720"/>
        <w:rPr>
          <w:lang w:val="de-AT"/>
        </w:rPr>
      </w:pPr>
      <w:r>
        <w:rPr>
          <w:lang w:val="de-AT"/>
        </w:rPr>
        <w:t>Energieerzeugung aus nuklearen Brennstoffen/Betrieb von              Atomkraftwerken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67D5FC51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Produktion und Zulieferung von für die Atomenergieerzeugung </w:t>
      </w:r>
      <w:r>
        <w:rPr>
          <w:lang w:val="de-AT"/>
        </w:rPr>
        <w:t xml:space="preserve">                      </w:t>
      </w:r>
      <w:r w:rsidRPr="00EF2699">
        <w:rPr>
          <w:lang w:val="de-AT"/>
        </w:rPr>
        <w:t>nötigen Kernkomponenten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173D8CCA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Fossile Brennstoffe</w:t>
      </w:r>
    </w:p>
    <w:p w14:paraId="2F4EE14C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Exploration, Förderung, Verarbeitung und Distribution  fossiler   </w:t>
      </w:r>
      <w:r>
        <w:rPr>
          <w:lang w:val="de-AT"/>
        </w:rPr>
        <w:t xml:space="preserve">                 </w:t>
      </w:r>
      <w:r w:rsidRPr="00EF2699">
        <w:rPr>
          <w:lang w:val="de-AT"/>
        </w:rPr>
        <w:t xml:space="preserve"> 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0025F821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>Energieerzeugung aus fossilen Brennstoffen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4BACC375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Produktion von Kernkomponenten zur Förderung fossiler </w:t>
      </w:r>
      <w:r>
        <w:rPr>
          <w:lang w:val="de-AT"/>
        </w:rPr>
        <w:t xml:space="preserve">                        </w:t>
      </w:r>
      <w:r w:rsidRPr="00EF2699">
        <w:rPr>
          <w:lang w:val="de-AT"/>
        </w:rPr>
        <w:t>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3DD3458F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Waffen und Rüstung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14:paraId="6D204FF2" w14:textId="77777777" w:rsidR="000030D4" w:rsidRDefault="000030D4" w:rsidP="000030D4">
      <w:pPr>
        <w:ind w:left="720"/>
      </w:pPr>
      <w:r w:rsidRPr="00EF2699">
        <w:rPr>
          <w:lang w:val="de-AT"/>
        </w:rPr>
        <w:t xml:space="preserve">Hersteller von kontroversiellen Waffen und/oder deren </w:t>
      </w:r>
      <w:r>
        <w:rPr>
          <w:lang w:val="de-AT"/>
        </w:rPr>
        <w:t xml:space="preserve">                               </w:t>
      </w:r>
      <w:r w:rsidRPr="00EF2699">
        <w:rPr>
          <w:lang w:val="de-AT"/>
        </w:rPr>
        <w:t>wesentlicher 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0BA7DE52" w14:textId="77777777" w:rsidR="000030D4" w:rsidRDefault="000030D4" w:rsidP="000030D4">
      <w:pPr>
        <w:ind w:left="720"/>
      </w:pPr>
      <w:r w:rsidRPr="00EF2699">
        <w:rPr>
          <w:lang w:val="de-AT"/>
        </w:rPr>
        <w:t xml:space="preserve">Hersteller von </w:t>
      </w:r>
      <w:r>
        <w:rPr>
          <w:lang w:val="de-AT"/>
        </w:rPr>
        <w:t>konventionellen</w:t>
      </w:r>
      <w:r w:rsidRPr="00EF2699">
        <w:rPr>
          <w:lang w:val="de-AT"/>
        </w:rPr>
        <w:t xml:space="preserve"> Waffen und/oder deren </w:t>
      </w:r>
      <w:r>
        <w:rPr>
          <w:lang w:val="de-AT"/>
        </w:rPr>
        <w:t xml:space="preserve">                               </w:t>
      </w:r>
      <w:r w:rsidRPr="00EF2699">
        <w:rPr>
          <w:lang w:val="de-AT"/>
        </w:rPr>
        <w:t>wesentlicher 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42089661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lastRenderedPageBreak/>
        <w:t xml:space="preserve">Produktion militärspezifischer Rüstungsgüter abseits Waffen                               (non-weapons)                  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5E7DCF9E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Gentechnik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1B92CC13" w14:textId="77777777" w:rsidR="000030D4" w:rsidRDefault="000030D4" w:rsidP="000030D4">
      <w:pPr>
        <w:ind w:left="720"/>
      </w:pPr>
      <w:r>
        <w:rPr>
          <w:lang w:val="de-AT"/>
        </w:rPr>
        <w:t>Produktion und Anbau gentechnisch manipulierter Organismen                                   oder Produkte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69ABA90D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>Humane embryonale Stammzellenforschung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798141BE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t>Tabak</w:t>
      </w:r>
    </w:p>
    <w:p w14:paraId="6EC4170C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>Produktion und Handel von Tabak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73B51F77" w14:textId="77777777" w:rsidR="000030D4" w:rsidRDefault="000030D4" w:rsidP="000030D4">
      <w:pPr>
        <w:pStyle w:val="AnmerkungBeilage"/>
      </w:pPr>
    </w:p>
    <w:p w14:paraId="06851F08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C0420B1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566F547" w14:textId="77777777" w:rsidR="000030D4" w:rsidRDefault="000030D4" w:rsidP="000030D4">
      <w:r>
        <w:t>Es liegen Kriterien/Richtlinien für den Umgang bezüglich folgender Geschäftspraktiken vor:</w:t>
      </w:r>
    </w:p>
    <w:p w14:paraId="59DC6980" w14:textId="1A943DB7" w:rsidR="000030D4" w:rsidRDefault="000030D4" w:rsidP="00515BCC">
      <w:r w:rsidRPr="00DE77CC">
        <w:t>schwerwiegende und/oder systematische Verstöße</w:t>
      </w:r>
      <w:r>
        <w:t xml:space="preserve"> </w:t>
      </w:r>
      <w:r w:rsidRPr="00DE77CC">
        <w:t>gegen eines oder mehrere der zehn Kernprinzipien des UN Global Compact</w:t>
      </w:r>
      <w:r w:rsidRPr="00460A07" w:rsidDel="007E6427">
        <w:rPr>
          <w:lang w:val="de-AT"/>
        </w:rPr>
        <w:t xml:space="preserve"> </w:t>
      </w:r>
      <w:r>
        <w:tab/>
      </w:r>
      <w:r>
        <w:tab/>
      </w:r>
      <w:r>
        <w:tab/>
      </w:r>
      <w:r>
        <w:tab/>
      </w:r>
      <w:r w:rsidR="00515BCC"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77C842FD" w14:textId="77777777" w:rsidR="000030D4" w:rsidRDefault="000030D4" w:rsidP="000030D4">
      <w:pPr>
        <w:pStyle w:val="Punktuation2Ebene"/>
        <w:numPr>
          <w:ilvl w:val="0"/>
          <w:numId w:val="0"/>
        </w:numPr>
        <w:tabs>
          <w:tab w:val="clear" w:pos="7938"/>
          <w:tab w:val="clear" w:pos="8505"/>
          <w:tab w:val="left" w:pos="851"/>
          <w:tab w:val="left" w:pos="8789"/>
        </w:tabs>
        <w:spacing w:before="0"/>
        <w:ind w:left="360"/>
        <w:jc w:val="both"/>
      </w:pPr>
    </w:p>
    <w:p w14:paraId="58BEEEE7" w14:textId="00FE0ADB" w:rsidR="000030D4" w:rsidRDefault="000030D4" w:rsidP="00515BCC">
      <w:pPr>
        <w:pStyle w:val="Punktuation2Ebene"/>
        <w:numPr>
          <w:ilvl w:val="0"/>
          <w:numId w:val="0"/>
        </w:numPr>
        <w:tabs>
          <w:tab w:val="clear" w:pos="7938"/>
          <w:tab w:val="clear" w:pos="8505"/>
          <w:tab w:val="left" w:pos="851"/>
          <w:tab w:val="left" w:pos="8789"/>
        </w:tabs>
        <w:spacing w:before="0"/>
        <w:jc w:val="both"/>
      </w:pPr>
      <w:r w:rsidRPr="00AF4D85">
        <w:t xml:space="preserve">Der Nachweis erfolgt durch Umsetzung des UN Global Compact </w:t>
      </w:r>
      <w:r>
        <w:t xml:space="preserve">     </w:t>
      </w:r>
      <w:r w:rsidR="00515BCC">
        <w:t xml:space="preserve">     </w:t>
      </w:r>
      <w:r>
        <w:t xml:space="preserve">   </w:t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  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2FDFEBA9" w14:textId="77777777" w:rsidR="000030D4" w:rsidRDefault="000030D4" w:rsidP="000030D4">
      <w:pPr>
        <w:pStyle w:val="Punktuation2Ebene"/>
        <w:numPr>
          <w:ilvl w:val="0"/>
          <w:numId w:val="0"/>
        </w:numPr>
        <w:tabs>
          <w:tab w:val="clear" w:pos="7938"/>
          <w:tab w:val="clear" w:pos="8505"/>
          <w:tab w:val="left" w:pos="851"/>
          <w:tab w:val="left" w:pos="8789"/>
        </w:tabs>
        <w:spacing w:before="0"/>
        <w:jc w:val="both"/>
      </w:pPr>
    </w:p>
    <w:p w14:paraId="3C6080C5" w14:textId="77777777" w:rsidR="000030D4" w:rsidRDefault="000030D4" w:rsidP="000030D4">
      <w:pPr>
        <w:rPr>
          <w:lang w:val="de-AT"/>
        </w:rPr>
      </w:pPr>
      <w:r>
        <w:rPr>
          <w:lang w:val="de-AT"/>
        </w:rPr>
        <w:t>Kreditnehmende Gebietskörperschaften erfüllen die Ausschlusskriterien für Staaten/staatsnahe Emittenten:</w:t>
      </w:r>
    </w:p>
    <w:p w14:paraId="5D38DF41" w14:textId="77777777" w:rsidR="000030D4" w:rsidRDefault="000030D4" w:rsidP="000030D4">
      <w:pPr>
        <w:spacing w:after="120"/>
        <w:rPr>
          <w:u w:val="single"/>
        </w:rPr>
      </w:pPr>
      <w:r>
        <w:rPr>
          <w:u w:val="single"/>
        </w:rPr>
        <w:t>Politische und Sozialstandards</w:t>
      </w:r>
    </w:p>
    <w:p w14:paraId="69D9AAB6" w14:textId="77777777" w:rsidR="000030D4" w:rsidRDefault="000030D4" w:rsidP="000030D4">
      <w:pPr>
        <w:pStyle w:val="janeinPunktation"/>
        <w:tabs>
          <w:tab w:val="left" w:pos="567"/>
        </w:tabs>
        <w:spacing w:before="0"/>
      </w:pPr>
      <w:r>
        <w:t>Grundrechtsverletzungen: Staaten mit Ausprägung im Freedom                                House Index als „not free“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5E76E9BF" w14:textId="2E131AF4" w:rsidR="000030D4" w:rsidRDefault="000030D4" w:rsidP="000030D4">
      <w:pPr>
        <w:pStyle w:val="janeinPunktation"/>
      </w:pPr>
      <w:r>
        <w:t xml:space="preserve">Todesstrafe: Staaten, in </w:t>
      </w:r>
      <w:r w:rsidRPr="006C6C3C">
        <w:t xml:space="preserve">denen die Todesstrafe innerhalb der letzten </w:t>
      </w:r>
      <w:r>
        <w:t xml:space="preserve">                                  </w:t>
      </w:r>
      <w:r w:rsidRPr="006C6C3C">
        <w:t>zehn Jahre angewendet wurde (Anwendung =  Vollstreckung)</w:t>
      </w:r>
      <w:r>
        <w:t>: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 w:rsidR="00515BCC">
        <w:t xml:space="preserve">    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  <w:r>
        <w:tab/>
      </w:r>
    </w:p>
    <w:p w14:paraId="12F2383B" w14:textId="77777777" w:rsidR="000030D4" w:rsidRDefault="000030D4" w:rsidP="000030D4">
      <w:pPr>
        <w:pStyle w:val="janeinPunktation"/>
      </w:pPr>
      <w:r>
        <w:t>Militärbudget: Staaten,</w:t>
      </w:r>
      <w:r w:rsidRPr="006C6C3C">
        <w:t xml:space="preserve"> die (im Durchschnitt der maximal letzten drei </w:t>
      </w:r>
      <w:r>
        <w:t xml:space="preserve">                      </w:t>
      </w:r>
      <w:r w:rsidRPr="006C6C3C">
        <w:t>Jahre) mehr als 4 Prozent des BIPs in ihr Militärbudget investieren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7163DBDD" w14:textId="77777777" w:rsidR="000030D4" w:rsidRDefault="000030D4" w:rsidP="000030D4">
      <w:pPr>
        <w:pStyle w:val="janeinPunktation"/>
      </w:pPr>
      <w:r>
        <w:t xml:space="preserve">Korruption: </w:t>
      </w:r>
      <w:r w:rsidRPr="006C6C3C">
        <w:t>Staaten mit einer im aktuell gültigen Korruptionswahr</w:t>
      </w:r>
      <w:r>
        <w:t xml:space="preserve">-                   </w:t>
      </w:r>
      <w:r w:rsidRPr="006C6C3C">
        <w:t>nehmungsindex (Corruption Perceptions Index ) Bewertung unter 30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1EF6A27A" w14:textId="77777777" w:rsidR="000030D4" w:rsidRDefault="000030D4" w:rsidP="000030D4">
      <w:pPr>
        <w:pStyle w:val="janeinPunktation"/>
      </w:pPr>
      <w:r>
        <w:t xml:space="preserve">Finanzsanktionen: </w:t>
      </w:r>
      <w:r w:rsidRPr="006C6C3C">
        <w:t xml:space="preserve">Staaten, die </w:t>
      </w:r>
      <w:r w:rsidRPr="00A9576A">
        <w:t xml:space="preserve">auf der Black List der Financial </w:t>
      </w:r>
      <w:r>
        <w:t xml:space="preserve">                          </w:t>
      </w:r>
      <w:r w:rsidRPr="00A9576A">
        <w:t>Action Task Force (FATF) stehen sowie Staaten, die auf der</w:t>
      </w:r>
      <w:r>
        <w:t xml:space="preserve"> </w:t>
      </w:r>
      <w:r w:rsidRPr="00A9576A">
        <w:t>EU-</w:t>
      </w:r>
      <w:r>
        <w:t xml:space="preserve">                          </w:t>
      </w:r>
      <w:r w:rsidRPr="00A9576A">
        <w:t xml:space="preserve">Liste nicht kooperativer Länder und Gebiete für Steuerzwecke  </w:t>
      </w:r>
      <w:r>
        <w:t xml:space="preserve">                                   </w:t>
      </w:r>
      <w:r w:rsidRPr="00A9576A">
        <w:t>stehe</w:t>
      </w:r>
      <w:r>
        <w:t>n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526C3F17" w14:textId="0DB2EED9" w:rsidR="000030D4" w:rsidRDefault="000030D4" w:rsidP="00DB6A2D">
      <w:pPr>
        <w:pStyle w:val="janeinPunktation"/>
        <w:numPr>
          <w:ilvl w:val="0"/>
          <w:numId w:val="0"/>
        </w:numPr>
      </w:pPr>
    </w:p>
    <w:p w14:paraId="1DBD3963" w14:textId="77777777" w:rsidR="000030D4" w:rsidRDefault="000030D4" w:rsidP="000030D4">
      <w:pPr>
        <w:rPr>
          <w:u w:val="single"/>
        </w:rPr>
      </w:pPr>
      <w:r>
        <w:rPr>
          <w:u w:val="single"/>
        </w:rPr>
        <w:t>Umweltstandards</w:t>
      </w:r>
    </w:p>
    <w:p w14:paraId="7F4F513E" w14:textId="77777777" w:rsidR="000030D4" w:rsidRDefault="000030D4" w:rsidP="000030D4">
      <w:pPr>
        <w:pStyle w:val="janeinPunktation"/>
      </w:pPr>
      <w:r>
        <w:t xml:space="preserve">Klimaschutz: </w:t>
      </w:r>
      <w:r w:rsidRPr="00C97097">
        <w:t>Staaten ohne Ratifizierung des Pariser Klima</w:t>
      </w:r>
      <w:r>
        <w:t>-</w:t>
      </w:r>
      <w:r>
        <w:tab/>
        <w:t xml:space="preserve">              </w:t>
      </w:r>
      <w:r w:rsidRPr="00C97097">
        <w:t xml:space="preserve">abkommens sowie Staaten, deren Pro-Kopf-Emissionen über </w:t>
      </w:r>
      <w:r>
        <w:t xml:space="preserve">                                               </w:t>
      </w:r>
      <w:r w:rsidRPr="00C97097">
        <w:t xml:space="preserve">14t CO2e liegen 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  <w:t xml:space="preserve">   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20ECC644" w14:textId="77777777" w:rsidR="000030D4" w:rsidRDefault="000030D4" w:rsidP="000030D4">
      <w:pPr>
        <w:pStyle w:val="janeinPunktation"/>
      </w:pPr>
      <w:r>
        <w:lastRenderedPageBreak/>
        <w:t>Artenschutz: Staaten ohne Ratifizierung der UN Biodiversitäts-                           konvention sowie des Washingtoner Artenschutzabkommens                                   (CITES)</w:t>
      </w:r>
      <w:r>
        <w:tab/>
      </w:r>
      <w:r w:rsidRPr="00C97097">
        <w:t xml:space="preserve"> </w:t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  <w:t xml:space="preserve">   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367ED33B" w14:textId="77777777" w:rsidR="000030D4" w:rsidRDefault="000030D4" w:rsidP="000030D4">
      <w:pPr>
        <w:pStyle w:val="janeinPunktation"/>
      </w:pPr>
      <w:r>
        <w:t xml:space="preserve">Nuklearenergie: </w:t>
      </w:r>
      <w:r w:rsidRPr="00C97097">
        <w:t xml:space="preserve">Staaten, die den Bau neuer Atomkraftanlagen </w:t>
      </w:r>
      <w:r>
        <w:t xml:space="preserve">                               </w:t>
      </w:r>
      <w:r w:rsidRPr="00C97097">
        <w:t xml:space="preserve">betreiben oder beschlossen haben sowie Staaten, deren Anteil von </w:t>
      </w:r>
      <w:r>
        <w:t xml:space="preserve">                </w:t>
      </w:r>
      <w:r w:rsidRPr="00C97097">
        <w:t>Nuklearenergie am national produzierten Strommix &gt;40% beträgt</w:t>
      </w:r>
      <w:r w:rsidRPr="000E24D8">
        <w:t xml:space="preserve"> </w:t>
      </w:r>
      <w:r w:rsidRPr="000E24D8">
        <w:tab/>
      </w:r>
      <w:r w:rsidRPr="000E24D8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0E24D8">
        <w:instrText xml:space="preserve"> FORMCHECKBOX </w:instrText>
      </w:r>
      <w:r w:rsidR="003A7560">
        <w:fldChar w:fldCharType="separate"/>
      </w:r>
      <w:r w:rsidRPr="000E24D8">
        <w:fldChar w:fldCharType="end"/>
      </w:r>
      <w:r w:rsidRPr="000E24D8">
        <w:t xml:space="preserve"> ja</w:t>
      </w:r>
      <w:r w:rsidRPr="000E24D8">
        <w:tab/>
      </w:r>
      <w:r w:rsidRPr="000E24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E24D8">
        <w:instrText xml:space="preserve"> FORMCHECKBOX </w:instrText>
      </w:r>
      <w:r w:rsidR="003A7560">
        <w:fldChar w:fldCharType="separate"/>
      </w:r>
      <w:r w:rsidRPr="000E24D8">
        <w:fldChar w:fldCharType="end"/>
      </w:r>
      <w:r w:rsidRPr="000E24D8">
        <w:t xml:space="preserve"> nein</w:t>
      </w:r>
    </w:p>
    <w:p w14:paraId="3A7A3E93" w14:textId="77777777" w:rsidR="000030D4" w:rsidRDefault="000030D4" w:rsidP="000030D4">
      <w:pPr>
        <w:pStyle w:val="janeinPunktation"/>
        <w:numPr>
          <w:ilvl w:val="0"/>
          <w:numId w:val="0"/>
        </w:numPr>
      </w:pPr>
    </w:p>
    <w:p w14:paraId="7EBF5375" w14:textId="77777777" w:rsidR="000030D4" w:rsidRPr="0001365B" w:rsidRDefault="000030D4" w:rsidP="000030D4">
      <w:pPr>
        <w:pStyle w:val="janeinPunktation"/>
        <w:numPr>
          <w:ilvl w:val="0"/>
          <w:numId w:val="0"/>
        </w:numPr>
        <w:rPr>
          <w:u w:val="dotted"/>
          <w:lang w:val="de-AT"/>
        </w:rPr>
      </w:pPr>
      <w:r>
        <w:t>Beschreibung/Formulierung der Anlagepolitik, der Auswahlkriterien, des Erhebungs-, Bewertungs- und Auswahlprozess für souveräne Emittenten, aus dem hervorgeht, wie diese Ausschlüsse umgesetzt werden, findet sich in Beilage Nr.:</w:t>
      </w:r>
      <w:r w:rsidRPr="0001365B">
        <w:rPr>
          <w:u w:val="dotted"/>
          <w:lang w:val="de-AT"/>
        </w:rPr>
        <w:t xml:space="preserve"> </w:t>
      </w:r>
      <w:r w:rsidRPr="0001365B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1365B">
        <w:rPr>
          <w:b/>
          <w:noProof/>
          <w:sz w:val="20"/>
          <w:u w:val="dotted"/>
          <w:lang w:val="de-AT"/>
        </w:rPr>
        <w:instrText xml:space="preserve"> FORMTEXT </w:instrText>
      </w:r>
      <w:r w:rsidRPr="0001365B">
        <w:rPr>
          <w:b/>
          <w:noProof/>
          <w:sz w:val="20"/>
          <w:u w:val="dotted"/>
          <w:lang w:val="de-AT"/>
        </w:rPr>
      </w:r>
      <w:r w:rsidRPr="0001365B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01365B">
        <w:rPr>
          <w:b/>
          <w:noProof/>
          <w:sz w:val="20"/>
          <w:u w:val="dotted"/>
          <w:lang w:val="de-AT"/>
        </w:rPr>
        <w:fldChar w:fldCharType="end"/>
      </w:r>
    </w:p>
    <w:p w14:paraId="0CF1A957" w14:textId="77777777" w:rsidR="000030D4" w:rsidRDefault="000030D4" w:rsidP="000030D4">
      <w:pPr>
        <w:pStyle w:val="janeinPunktation"/>
        <w:numPr>
          <w:ilvl w:val="0"/>
          <w:numId w:val="0"/>
        </w:numPr>
        <w:ind w:left="567" w:hanging="567"/>
      </w:pPr>
      <w:r>
        <w:t>Gehen daraus die oben angeführten Abgrenzungen klar hervor?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nein</w:t>
      </w:r>
    </w:p>
    <w:p w14:paraId="2DFA2F92" w14:textId="77777777" w:rsidR="000030D4" w:rsidRDefault="000030D4" w:rsidP="000030D4">
      <w:pPr>
        <w:rPr>
          <w:lang w:val="de-AT"/>
        </w:rPr>
      </w:pPr>
    </w:p>
    <w:p w14:paraId="71FFBA05" w14:textId="77777777" w:rsidR="000030D4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b/>
          <w:bCs/>
        </w:rPr>
      </w:pPr>
      <w:r w:rsidRPr="00FC2401">
        <w:rPr>
          <w:b/>
        </w:rPr>
        <w:t xml:space="preserve">Die Anforderungen an </w:t>
      </w:r>
      <w:r>
        <w:rPr>
          <w:b/>
        </w:rPr>
        <w:t>das Kreditinstitut und Kreditnehmer</w:t>
      </w:r>
      <w:r w:rsidRPr="00FC2401">
        <w:rPr>
          <w:b/>
        </w:rPr>
        <w:t xml:space="preserve"> </w:t>
      </w:r>
      <w:r>
        <w:rPr>
          <w:b/>
        </w:rPr>
        <w:t xml:space="preserve">gemäß Punkt 4.1 </w:t>
      </w:r>
      <w:r w:rsidRPr="00FC2401">
        <w:rPr>
          <w:b/>
        </w:rPr>
        <w:t>werden erfüllt</w:t>
      </w:r>
      <w:r>
        <w:rPr>
          <w:b/>
        </w:rPr>
        <w:t>:</w:t>
      </w:r>
      <w:r>
        <w:rPr>
          <w:b/>
        </w:rP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ja</w:t>
      </w:r>
      <w:r>
        <w:rPr>
          <w:b/>
          <w:bCs/>
        </w:rP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nein</w:t>
      </w:r>
    </w:p>
    <w:p w14:paraId="1D50E6A6" w14:textId="77777777" w:rsidR="00DB6A2D" w:rsidRDefault="00DB6A2D">
      <w:pPr>
        <w:overflowPunct/>
        <w:autoSpaceDE/>
        <w:autoSpaceDN/>
        <w:adjustRightInd/>
        <w:spacing w:before="0" w:after="160" w:line="259" w:lineRule="auto"/>
        <w:textAlignment w:val="auto"/>
        <w:rPr>
          <w:b/>
          <w:lang w:val="de-AT"/>
        </w:rPr>
      </w:pPr>
      <w:r>
        <w:br w:type="page"/>
      </w:r>
    </w:p>
    <w:p w14:paraId="7A9044AE" w14:textId="43AD42E6" w:rsidR="000030D4" w:rsidRDefault="00DB6A2D" w:rsidP="00610EBF">
      <w:pPr>
        <w:pStyle w:val="berschrift2"/>
        <w:numPr>
          <w:ilvl w:val="1"/>
          <w:numId w:val="47"/>
        </w:numPr>
      </w:pPr>
      <w:r>
        <w:lastRenderedPageBreak/>
        <w:t xml:space="preserve"> </w:t>
      </w:r>
      <w:bookmarkStart w:id="5481" w:name="_Toc153803150"/>
      <w:r w:rsidR="000030D4">
        <w:t>Projektanforderungen</w:t>
      </w:r>
      <w:bookmarkEnd w:id="5481"/>
    </w:p>
    <w:p w14:paraId="52044231" w14:textId="1839D632" w:rsidR="000030D4" w:rsidRPr="0086125F" w:rsidRDefault="00610EBF" w:rsidP="00BB346F">
      <w:pPr>
        <w:pStyle w:val="berschrift3"/>
      </w:pPr>
      <w:bookmarkStart w:id="5482" w:name="_Toc153787652"/>
      <w:bookmarkStart w:id="5483" w:name="_Toc153788461"/>
      <w:bookmarkStart w:id="5484" w:name="_Toc153789274"/>
      <w:bookmarkStart w:id="5485" w:name="_Toc153792601"/>
      <w:bookmarkStart w:id="5486" w:name="_Toc153793411"/>
      <w:bookmarkStart w:id="5487" w:name="_Toc153794220"/>
      <w:bookmarkStart w:id="5488" w:name="_Toc153794258"/>
      <w:bookmarkStart w:id="5489" w:name="_Toc153794295"/>
      <w:bookmarkStart w:id="5490" w:name="_Toc153794329"/>
      <w:bookmarkStart w:id="5491" w:name="_Toc153796766"/>
      <w:bookmarkStart w:id="5492" w:name="_Toc153796857"/>
      <w:bookmarkStart w:id="5493" w:name="_Toc153788463"/>
      <w:bookmarkStart w:id="5494" w:name="_Toc153789276"/>
      <w:bookmarkStart w:id="5495" w:name="_Toc153792603"/>
      <w:bookmarkStart w:id="5496" w:name="_Toc153793413"/>
      <w:bookmarkStart w:id="5497" w:name="_Toc153794222"/>
      <w:bookmarkStart w:id="5498" w:name="_Toc153794260"/>
      <w:bookmarkStart w:id="5499" w:name="_Toc153794297"/>
      <w:bookmarkStart w:id="5500" w:name="_Toc153794331"/>
      <w:bookmarkStart w:id="5501" w:name="_Toc153796768"/>
      <w:bookmarkStart w:id="5502" w:name="_Toc153796859"/>
      <w:bookmarkStart w:id="5503" w:name="_Toc15380315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  <w:bookmarkEnd w:id="5502"/>
      <w:r>
        <w:t xml:space="preserve">4.2.1 </w:t>
      </w:r>
      <w:r w:rsidR="000030D4" w:rsidRPr="00B72B00">
        <w:t>Ausschlüsse</w:t>
      </w:r>
      <w:r w:rsidR="000030D4">
        <w:t xml:space="preserve"> auf Projektebene</w:t>
      </w:r>
      <w:bookmarkEnd w:id="5503"/>
    </w:p>
    <w:p w14:paraId="086C31F0" w14:textId="77777777" w:rsidR="000030D4" w:rsidRDefault="000030D4" w:rsidP="000030D4">
      <w:r>
        <w:t>Die mittels Green Loans finanzierten Projekte erfüllen die Ausschlusskriterien in folgenden Geschäftsfeldern:</w:t>
      </w:r>
    </w:p>
    <w:p w14:paraId="39C47963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Nuklearenergie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14:paraId="4171A375" w14:textId="77777777" w:rsidR="000030D4" w:rsidRDefault="000030D4" w:rsidP="000030D4">
      <w:pPr>
        <w:ind w:left="720"/>
      </w:pPr>
      <w:r>
        <w:rPr>
          <w:lang w:val="de-AT"/>
        </w:rPr>
        <w:t>Förderung und Aufbereitung nuklearer 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3F9886D6" w14:textId="77777777" w:rsidR="000030D4" w:rsidRPr="00D82DCD" w:rsidRDefault="000030D4" w:rsidP="000030D4">
      <w:pPr>
        <w:ind w:left="720"/>
        <w:rPr>
          <w:lang w:val="de-AT"/>
        </w:rPr>
      </w:pPr>
      <w:r>
        <w:rPr>
          <w:lang w:val="de-AT"/>
        </w:rPr>
        <w:t>Energieerzeugung aus nuklearen Brennstoffen/Betrieb von              Atomkraftwerken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59799695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Produktion und Zulieferung von für die Atomenergieerzeugung </w:t>
      </w:r>
      <w:r>
        <w:rPr>
          <w:lang w:val="de-AT"/>
        </w:rPr>
        <w:t xml:space="preserve">                      </w:t>
      </w:r>
      <w:r w:rsidRPr="00EF2699">
        <w:rPr>
          <w:lang w:val="de-AT"/>
        </w:rPr>
        <w:t>nötigen Kernkomponenten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2892BFFA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Fossile Brennstoffe</w:t>
      </w:r>
    </w:p>
    <w:p w14:paraId="20DB983D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Exploration, Förderung, Verarbeitung und Distribution  fossiler   </w:t>
      </w:r>
      <w:r>
        <w:rPr>
          <w:lang w:val="de-AT"/>
        </w:rPr>
        <w:t xml:space="preserve">                 </w:t>
      </w:r>
      <w:r w:rsidRPr="00EF2699">
        <w:rPr>
          <w:lang w:val="de-AT"/>
        </w:rPr>
        <w:t xml:space="preserve"> 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236C1B67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>Energieerzeugung aus fossilen Brennstoffen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0563FD96" w14:textId="77777777" w:rsidR="000030D4" w:rsidRPr="00C3618A" w:rsidRDefault="000030D4" w:rsidP="000030D4">
      <w:pPr>
        <w:ind w:left="720"/>
        <w:rPr>
          <w:u w:val="single"/>
          <w:lang w:val="de-AT"/>
        </w:rPr>
      </w:pPr>
      <w:r w:rsidRPr="00EF2699">
        <w:rPr>
          <w:lang w:val="de-AT"/>
        </w:rPr>
        <w:t xml:space="preserve">Produktion von Kernkomponenten zur Förderung fossiler </w:t>
      </w:r>
      <w:r>
        <w:rPr>
          <w:lang w:val="de-AT"/>
        </w:rPr>
        <w:t xml:space="preserve">                        </w:t>
      </w:r>
      <w:r w:rsidRPr="00EF2699">
        <w:rPr>
          <w:lang w:val="de-AT"/>
        </w:rPr>
        <w:t>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68041BB0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Waffen und Rüstung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14:paraId="00A7119F" w14:textId="77777777" w:rsidR="000030D4" w:rsidRDefault="000030D4" w:rsidP="000030D4">
      <w:pPr>
        <w:ind w:left="720"/>
      </w:pPr>
      <w:r w:rsidRPr="00EF2699">
        <w:rPr>
          <w:lang w:val="de-AT"/>
        </w:rPr>
        <w:t xml:space="preserve">Hersteller von kontroversiellen Waffen und/oder deren </w:t>
      </w:r>
      <w:r>
        <w:rPr>
          <w:lang w:val="de-AT"/>
        </w:rPr>
        <w:t xml:space="preserve">                               </w:t>
      </w:r>
      <w:r w:rsidRPr="00EF2699">
        <w:rPr>
          <w:lang w:val="de-AT"/>
        </w:rPr>
        <w:t>wesentlicher 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245BBCB5" w14:textId="77777777" w:rsidR="000030D4" w:rsidRDefault="000030D4" w:rsidP="000030D4">
      <w:pPr>
        <w:ind w:left="720"/>
      </w:pPr>
      <w:r w:rsidRPr="00EF2699">
        <w:rPr>
          <w:lang w:val="de-AT"/>
        </w:rPr>
        <w:t xml:space="preserve">Hersteller von </w:t>
      </w:r>
      <w:r>
        <w:rPr>
          <w:lang w:val="de-AT"/>
        </w:rPr>
        <w:t>konventionellen</w:t>
      </w:r>
      <w:r w:rsidRPr="00EF2699">
        <w:rPr>
          <w:lang w:val="de-AT"/>
        </w:rPr>
        <w:t xml:space="preserve"> Waffen und/oder deren </w:t>
      </w:r>
      <w:r>
        <w:rPr>
          <w:lang w:val="de-AT"/>
        </w:rPr>
        <w:t xml:space="preserve">                               </w:t>
      </w:r>
      <w:r w:rsidRPr="00EF2699">
        <w:rPr>
          <w:lang w:val="de-AT"/>
        </w:rPr>
        <w:t>wesentlicher Komponenten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6E632B38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 xml:space="preserve">Produktion militärspezifischer Rüstungsgüter abseits Waffen                               (non-weapons)                  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6D7DE2EA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Gentechnik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11770BE5" w14:textId="77777777" w:rsidR="000030D4" w:rsidRDefault="000030D4" w:rsidP="000030D4">
      <w:pPr>
        <w:ind w:left="720"/>
      </w:pPr>
      <w:r>
        <w:rPr>
          <w:lang w:val="de-AT"/>
        </w:rPr>
        <w:t>Produktion und Anbau gentechnisch manipulierter Organismen                                   oder Produkte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1F0FFE6D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>Humane embryonale Stammzellenforschung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43A051D9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t>Tabak</w:t>
      </w:r>
    </w:p>
    <w:p w14:paraId="7870B8C9" w14:textId="77777777" w:rsidR="000030D4" w:rsidRPr="00C3618A" w:rsidRDefault="000030D4" w:rsidP="000030D4">
      <w:pPr>
        <w:ind w:left="720"/>
        <w:rPr>
          <w:u w:val="single"/>
          <w:lang w:val="de-AT"/>
        </w:rPr>
      </w:pPr>
      <w:r>
        <w:rPr>
          <w:lang w:val="de-AT"/>
        </w:rPr>
        <w:t>Produktion und Handel von Tabak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176DF7C0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t xml:space="preserve"> </w:t>
      </w: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0C6369F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F2A629A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18159D11" w14:textId="77777777" w:rsidR="000030D4" w:rsidRDefault="000030D4" w:rsidP="000030D4">
      <w:r>
        <w:t xml:space="preserve">Die in der Richtlinie unter Punkt 2.4.1.2 formulierten, zusätzlichen Ausschlüsse auf Projektebene werden eingehalten: </w:t>
      </w:r>
    </w:p>
    <w:p w14:paraId="1037570A" w14:textId="77777777" w:rsidR="000030D4" w:rsidRPr="00D82DCD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Neu- und Ausbau fossiler Infrastruktur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3612E783" w14:textId="77777777" w:rsidR="000030D4" w:rsidRPr="00F40A5F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Betrieb fossilenergiebetriebener Technologien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0E484E01" w14:textId="2DFDCB8C" w:rsidR="000030D4" w:rsidRPr="00B4080B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lastRenderedPageBreak/>
        <w:t>Effizienzsteigerungen im Bereich fossiler Brennstoffe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06E545CC" w14:textId="77777777" w:rsidR="000030D4" w:rsidRPr="00B4080B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Kohlenstoffabscheidung (CCS)</w:t>
      </w:r>
      <w:r w:rsidRPr="00B408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24B356E3" w14:textId="77777777" w:rsidR="000030D4" w:rsidRPr="00B4080B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nicht-nachhaltiger Holzeinschlag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nein</w:t>
      </w:r>
    </w:p>
    <w:p w14:paraId="0F1909A6" w14:textId="77777777" w:rsidR="000030D4" w:rsidRPr="00212710" w:rsidRDefault="000030D4" w:rsidP="000030D4">
      <w:pPr>
        <w:numPr>
          <w:ilvl w:val="0"/>
          <w:numId w:val="10"/>
        </w:numPr>
        <w:rPr>
          <w:u w:val="single"/>
          <w:lang w:val="de-AT"/>
        </w:rPr>
      </w:pPr>
      <w:r>
        <w:rPr>
          <w:lang w:val="de-AT"/>
        </w:rPr>
        <w:t>Großstaudämme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212710">
        <w:t xml:space="preserve"> </w:t>
      </w:r>
      <w:r w:rsidRPr="009D3C9E">
        <w:t>nein</w:t>
      </w:r>
    </w:p>
    <w:p w14:paraId="4E93EE36" w14:textId="77777777" w:rsidR="000030D4" w:rsidRPr="00212710" w:rsidRDefault="000030D4" w:rsidP="000030D4">
      <w:pPr>
        <w:rPr>
          <w:u w:val="single"/>
          <w:lang w:val="de-AT"/>
        </w:rPr>
      </w:pPr>
      <w:r w:rsidRPr="00212710">
        <w:rPr>
          <w:lang w:val="de-AT"/>
        </w:rPr>
        <w:t xml:space="preserve">Nachweis </w:t>
      </w:r>
      <w:r>
        <w:t xml:space="preserve">in Beilage Nr.: </w:t>
      </w:r>
      <w:r w:rsidRPr="00212710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12710">
        <w:rPr>
          <w:b/>
          <w:noProof/>
          <w:sz w:val="20"/>
          <w:u w:val="dotted"/>
          <w:lang w:val="de-AT"/>
        </w:rPr>
        <w:instrText xml:space="preserve"> FORMTEXT </w:instrText>
      </w:r>
      <w:r w:rsidRPr="00212710">
        <w:rPr>
          <w:b/>
          <w:noProof/>
          <w:sz w:val="20"/>
          <w:u w:val="dotted"/>
          <w:lang w:val="de-AT"/>
        </w:rPr>
      </w:r>
      <w:r w:rsidRPr="00212710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212710">
        <w:rPr>
          <w:b/>
          <w:noProof/>
          <w:sz w:val="20"/>
          <w:u w:val="dotted"/>
          <w:lang w:val="de-AT"/>
        </w:rPr>
        <w:fldChar w:fldCharType="end"/>
      </w:r>
    </w:p>
    <w:p w14:paraId="1C265D58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6D7B6A3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1C865180" w14:textId="77777777" w:rsidR="000030D4" w:rsidRDefault="000030D4" w:rsidP="000030D4">
      <w:r>
        <w:t>Die Ausschlusskriterien beziehen sich auf den vollen Investitionsumfang der finanzierten Projekte:</w:t>
      </w:r>
    </w:p>
    <w:p w14:paraId="67F15D82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19D4567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379DDD2" w14:textId="504DBD5C" w:rsidR="000030D4" w:rsidRDefault="00610EBF" w:rsidP="00BB346F">
      <w:pPr>
        <w:pStyle w:val="berschrift3"/>
      </w:pPr>
      <w:bookmarkStart w:id="5504" w:name="_Toc153803152"/>
      <w:r>
        <w:t xml:space="preserve">4.2.2 </w:t>
      </w:r>
      <w:r w:rsidR="000030D4" w:rsidRPr="00B72B00">
        <w:t>Positivkriterien</w:t>
      </w:r>
      <w:bookmarkEnd w:id="5504"/>
    </w:p>
    <w:p w14:paraId="653F9488" w14:textId="52E3EBC1" w:rsidR="000030D4" w:rsidRPr="007A0DCD" w:rsidRDefault="000030D4" w:rsidP="000030D4">
      <w:r>
        <w:t xml:space="preserve">Welche Positivkriterien werden im Rahmen des </w:t>
      </w:r>
      <w:r w:rsidR="00B51BAA">
        <w:t xml:space="preserve">Green Loan-Produkts </w:t>
      </w:r>
      <w:r>
        <w:t xml:space="preserve">formuliert: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3321E0A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4B75068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7947967" w14:textId="77777777" w:rsidR="000030D4" w:rsidRDefault="000030D4" w:rsidP="000030D4">
      <w:pPr>
        <w:pStyle w:val="AnmerkungBeilage"/>
        <w:rPr>
          <w:u w:val="dotted"/>
          <w:lang w:val="de-AT"/>
        </w:rPr>
      </w:pPr>
    </w:p>
    <w:p w14:paraId="2602332B" w14:textId="77777777" w:rsidR="000030D4" w:rsidRPr="007A0DCD" w:rsidRDefault="000030D4" w:rsidP="000030D4">
      <w:r>
        <w:t>Welche Umweltziele werden verfolgt</w:t>
      </w:r>
      <w:r>
        <w:rPr>
          <w:rStyle w:val="Funotenzeichen"/>
        </w:rPr>
        <w:footnoteReference w:id="13"/>
      </w:r>
      <w:r>
        <w:t xml:space="preserve">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D71CECA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216F0E0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523A4E1" w14:textId="77777777" w:rsidR="000030D4" w:rsidRDefault="000030D4" w:rsidP="000030D4"/>
    <w:p w14:paraId="53792DF8" w14:textId="77777777" w:rsidR="000030D4" w:rsidRDefault="000030D4" w:rsidP="000030D4">
      <w:r>
        <w:t xml:space="preserve">Die finanzierten Projekte fallen in die unter </w:t>
      </w:r>
      <w:r w:rsidRPr="002A1019">
        <w:t>Kapitel 2.4.1.3 der Richtlinie</w:t>
      </w:r>
      <w:r>
        <w:t xml:space="preserve"> formulierten Projektkategorien: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6AE561F3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CEBA5D4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745AE46" w14:textId="77777777" w:rsidR="000030D4" w:rsidRDefault="000030D4" w:rsidP="000030D4">
      <w:pPr>
        <w:pStyle w:val="AnmerkungBeilage"/>
        <w:rPr>
          <w:u w:val="dotted"/>
          <w:lang w:val="de-AT"/>
        </w:rPr>
      </w:pPr>
    </w:p>
    <w:p w14:paraId="473BA1CD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Welchen Beitrag zu einer nachhaltigen Entwicklung (SDGs) leisten die zertifizierten Green Loans?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5BAFE60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4DB3551" w14:textId="77777777" w:rsidR="00B51BAA" w:rsidRDefault="000030D4" w:rsidP="00515BCC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5C5F290" w14:textId="2E746EB3" w:rsidR="00B51BAA" w:rsidRDefault="00B51BAA" w:rsidP="00B51BAA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b/>
          <w:bCs/>
        </w:rPr>
      </w:pPr>
      <w:r w:rsidRPr="00FC2401">
        <w:rPr>
          <w:b/>
        </w:rPr>
        <w:t xml:space="preserve">Die </w:t>
      </w:r>
      <w:r>
        <w:rPr>
          <w:b/>
        </w:rPr>
        <w:t>Projekta</w:t>
      </w:r>
      <w:r w:rsidRPr="00FC2401">
        <w:rPr>
          <w:b/>
        </w:rPr>
        <w:t xml:space="preserve">nforderungen an </w:t>
      </w:r>
      <w:r>
        <w:rPr>
          <w:b/>
        </w:rPr>
        <w:t>Green Loans</w:t>
      </w:r>
      <w:r w:rsidRPr="00FC2401">
        <w:rPr>
          <w:b/>
        </w:rPr>
        <w:t xml:space="preserve"> </w:t>
      </w:r>
      <w:r>
        <w:rPr>
          <w:b/>
        </w:rPr>
        <w:t xml:space="preserve">gemäß Punkt 4.2 </w:t>
      </w:r>
      <w:r w:rsidRPr="00FC2401">
        <w:rPr>
          <w:b/>
        </w:rPr>
        <w:t>werden erfüllt</w:t>
      </w:r>
      <w:r>
        <w:rPr>
          <w:b/>
        </w:rPr>
        <w:t xml:space="preserve">:    </w:t>
      </w:r>
      <w:r w:rsidRPr="00B51BAA">
        <w:rPr>
          <w:b/>
          <w:bCs/>
          <w:sz w:val="20"/>
        </w:rPr>
        <w:t xml:space="preserve"> </w:t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ja</w:t>
      </w:r>
      <w:r>
        <w:rPr>
          <w:b/>
        </w:rPr>
        <w:tab/>
      </w:r>
      <w:r>
        <w:rPr>
          <w:b/>
        </w:rP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nein</w:t>
      </w:r>
    </w:p>
    <w:p w14:paraId="6C534982" w14:textId="33C4EC1E" w:rsidR="000030D4" w:rsidRDefault="000030D4" w:rsidP="00610EBF">
      <w:pPr>
        <w:pStyle w:val="berschrift2"/>
        <w:numPr>
          <w:ilvl w:val="1"/>
          <w:numId w:val="47"/>
        </w:numPr>
      </w:pPr>
      <w:bookmarkStart w:id="5505" w:name="_Toc153803153"/>
      <w:r>
        <w:lastRenderedPageBreak/>
        <w:t xml:space="preserve">Externe </w:t>
      </w:r>
      <w:r w:rsidRPr="00B72B00">
        <w:t>Validierung</w:t>
      </w:r>
      <w:bookmarkEnd w:id="5505"/>
    </w:p>
    <w:p w14:paraId="5237E095" w14:textId="264B2B33" w:rsidR="000030D4" w:rsidRPr="001E5971" w:rsidRDefault="00610EBF" w:rsidP="00BB346F">
      <w:pPr>
        <w:pStyle w:val="berschrift3"/>
        <w:rPr>
          <w:lang w:val="de-AT"/>
        </w:rPr>
      </w:pPr>
      <w:bookmarkStart w:id="5506" w:name="_Toc153803154"/>
      <w:r>
        <w:t xml:space="preserve">4.3.1 </w:t>
      </w:r>
      <w:r w:rsidR="000030D4" w:rsidRPr="00B72B00">
        <w:t>Standardkreditvergabeprozess</w:t>
      </w:r>
      <w:bookmarkEnd w:id="5506"/>
    </w:p>
    <w:p w14:paraId="44AFA4BF" w14:textId="13CEF05D" w:rsidR="000030D4" w:rsidRDefault="000030D4" w:rsidP="000030D4">
      <w:r>
        <w:t>Der Standardkreditvergabeprozess von Green Loans ist transparent dargelegt – ink</w:t>
      </w:r>
      <w:r w:rsidR="00CB51BD">
        <w:t>usive</w:t>
      </w:r>
      <w:r>
        <w:t xml:space="preserve"> Angaben zur Prüfung der Projektauwahl: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500D74" w14:textId="77777777" w:rsidR="000030D4" w:rsidRDefault="000030D4" w:rsidP="000030D4">
      <w:r>
        <w:t xml:space="preserve">Der Standardkreditvergabeprozess von Green Loans ist öffentlich zugänglich: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1720DB5B" w14:textId="77777777" w:rsidR="000030D4" w:rsidRDefault="000030D4" w:rsidP="000030D4"/>
    <w:p w14:paraId="628BFF15" w14:textId="77777777" w:rsidR="000030D4" w:rsidRDefault="000030D4" w:rsidP="000030D4">
      <w:r>
        <w:t>Wie werden die Projekte geprüft?</w:t>
      </w:r>
      <w:r w:rsidRPr="00482802">
        <w:rPr>
          <w:b/>
          <w:noProof/>
          <w:sz w:val="20"/>
          <w:u w:val="dotted"/>
          <w:lang w:val="de-AT"/>
        </w:rPr>
        <w:t xml:space="preserve">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FC5BE58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t xml:space="preserve">Wer wählt die Projekte aus?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023F728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Welche Kompetenzen sind dafür vorhanden: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ECD946C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Wird ein Qualitätsmanagementsystem angewendet: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FC3B35F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1C52FF0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4CCB75E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4CA37F4B" w14:textId="77777777" w:rsidR="000030D4" w:rsidRDefault="000030D4" w:rsidP="000030D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 xml:space="preserve">Das vorliegende Umweltzeichen-Gutachten dient der externen Validierung des Standardkreditvergabeprozesses. </w:t>
      </w:r>
    </w:p>
    <w:p w14:paraId="37573A89" w14:textId="77777777" w:rsidR="000030D4" w:rsidRDefault="000030D4" w:rsidP="000030D4"/>
    <w:p w14:paraId="286D6EE4" w14:textId="163AF94C" w:rsidR="000030D4" w:rsidRPr="0086125F" w:rsidRDefault="00610EBF" w:rsidP="00BB346F">
      <w:pPr>
        <w:pStyle w:val="berschrift3"/>
      </w:pPr>
      <w:bookmarkStart w:id="5507" w:name="_Toc153803155"/>
      <w:r>
        <w:t xml:space="preserve">4.3.2 </w:t>
      </w:r>
      <w:r w:rsidR="000030D4" w:rsidRPr="00B72B00">
        <w:t>Einzelfinanzierungen</w:t>
      </w:r>
      <w:bookmarkEnd w:id="5507"/>
    </w:p>
    <w:p w14:paraId="0943E17F" w14:textId="77777777" w:rsidR="000030D4" w:rsidRDefault="000030D4" w:rsidP="000030D4">
      <w:pPr>
        <w:rPr>
          <w:lang w:val="de-AT"/>
        </w:rPr>
      </w:pPr>
      <w:r>
        <w:t xml:space="preserve">Wie wird im Fall von Einzelfinanzierungen, die </w:t>
      </w:r>
      <w:r w:rsidRPr="000D2A42">
        <w:t>über 5 Millionen Euro hinausgehen</w:t>
      </w:r>
      <w:r w:rsidRPr="00DE77CC">
        <w:rPr>
          <w:rStyle w:val="Funotenzeichen"/>
        </w:rPr>
        <w:footnoteReference w:id="14"/>
      </w:r>
      <w:r>
        <w:rPr>
          <w:lang w:val="de-AT"/>
        </w:rPr>
        <w:t>, vorgegangen:</w:t>
      </w:r>
    </w:p>
    <w:p w14:paraId="0C2E6F40" w14:textId="77777777" w:rsidR="000030D4" w:rsidRDefault="000030D4" w:rsidP="000030D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im Rahmen dieses Produkts erfolgen keine Einzelfinanzierungen &gt;5 Mio. Euro</w:t>
      </w:r>
    </w:p>
    <w:p w14:paraId="6C6EA0DF" w14:textId="77777777" w:rsidR="000030D4" w:rsidRDefault="000030D4" w:rsidP="000030D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es erfolgt die Durchführung einer Second Party Opinion (SPO)</w:t>
      </w:r>
    </w:p>
    <w:p w14:paraId="6B1E74CF" w14:textId="77777777" w:rsidR="000030D4" w:rsidRDefault="000030D4" w:rsidP="000030D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es erfolgt eine vertiefte Due-Diligence-Prüfung</w:t>
      </w:r>
    </w:p>
    <w:p w14:paraId="0A741553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262C8D4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2BF1EEB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3911F629" w14:textId="77777777" w:rsidR="000030D4" w:rsidRDefault="000030D4" w:rsidP="000030D4">
      <w:pPr>
        <w:rPr>
          <w:u w:val="single"/>
        </w:rPr>
      </w:pPr>
      <w:r>
        <w:rPr>
          <w:u w:val="single"/>
        </w:rPr>
        <w:t>Falls SPO:</w:t>
      </w:r>
    </w:p>
    <w:p w14:paraId="011D661B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t xml:space="preserve">Die SPO wurde erstellt von: 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  <w:r>
        <w:rPr>
          <w:b/>
          <w:noProof/>
          <w:sz w:val="20"/>
          <w:u w:val="dotted"/>
          <w:lang w:val="de-AT"/>
        </w:rPr>
        <w:t xml:space="preserve"> </w:t>
      </w:r>
      <w:r>
        <w:t xml:space="preserve">am 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FE2B9CD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 xml:space="preserve">Weblink zur SPO: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7FEDCD2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76A2015" w14:textId="4C83C44E" w:rsidR="000030D4" w:rsidRDefault="000030D4" w:rsidP="000030D4">
      <w:r>
        <w:lastRenderedPageBreak/>
        <w:t>Umweltzeichenprüfung und Erstellung der SPO erfolgen aus einer Hand</w:t>
      </w:r>
      <w:r>
        <w:rPr>
          <w:rStyle w:val="Funotenzeichen"/>
        </w:rPr>
        <w:footnoteReference w:id="15"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="00CB51BD">
        <w:t xml:space="preserve">  </w:t>
      </w:r>
      <w:r>
        <w:t xml:space="preserve"> </w:t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212710">
        <w:t xml:space="preserve"> </w:t>
      </w:r>
      <w:r w:rsidRPr="009D3C9E">
        <w:t>nein</w:t>
      </w:r>
    </w:p>
    <w:p w14:paraId="2D5D9D85" w14:textId="77777777" w:rsidR="000030D4" w:rsidRDefault="000030D4" w:rsidP="000030D4">
      <w:r>
        <w:t>Falls Nein: Ergänzungsgutachten wurde durchgeführt und liegt bei</w:t>
      </w:r>
      <w:r>
        <w:tab/>
      </w:r>
      <w:r>
        <w:tab/>
      </w:r>
      <w:r w:rsidRPr="009D3C9E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9D3C9E">
        <w:t xml:space="preserve"> ja</w:t>
      </w:r>
      <w:r w:rsidRPr="009D3C9E">
        <w:tab/>
      </w:r>
      <w:r w:rsidRPr="009D3C9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D3C9E">
        <w:instrText xml:space="preserve"> FORMCHECKBOX </w:instrText>
      </w:r>
      <w:r w:rsidR="003A7560">
        <w:fldChar w:fldCharType="separate"/>
      </w:r>
      <w:r w:rsidRPr="009D3C9E">
        <w:fldChar w:fldCharType="end"/>
      </w:r>
      <w:r w:rsidRPr="00212710">
        <w:t xml:space="preserve"> </w:t>
      </w:r>
      <w:r w:rsidRPr="009D3C9E">
        <w:t>nein</w:t>
      </w:r>
    </w:p>
    <w:p w14:paraId="7B70D3A0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 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27398F0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7BEF3C0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1399C7F2" w14:textId="77777777" w:rsidR="000030D4" w:rsidRPr="00E619B0" w:rsidRDefault="000030D4" w:rsidP="000030D4">
      <w:pPr>
        <w:pStyle w:val="janeinPunktation"/>
        <w:numPr>
          <w:ilvl w:val="0"/>
          <w:numId w:val="0"/>
        </w:numPr>
      </w:pPr>
      <w:r w:rsidRPr="00E619B0">
        <w:t>Die</w:t>
      </w:r>
      <w:r>
        <w:t xml:space="preserve"> SPO erstellende</w:t>
      </w:r>
      <w:r w:rsidRPr="00E619B0">
        <w:t xml:space="preserve"> Organisation wendet entsprechende Qualitätsstandards an </w:t>
      </w:r>
      <w:r>
        <w:t xml:space="preserve">          </w:t>
      </w:r>
      <w:r w:rsidRPr="00E619B0">
        <w:t>(z.B. ISO 9001, TQM)</w:t>
      </w:r>
      <w:r>
        <w:tab/>
      </w:r>
      <w:r w:rsidRPr="00E619B0">
        <w:t xml:space="preserve"> </w:t>
      </w:r>
      <w:r w:rsidRPr="00E619B0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619B0">
        <w:instrText xml:space="preserve"> FORMCHECKBOX </w:instrText>
      </w:r>
      <w:r w:rsidR="003A7560">
        <w:fldChar w:fldCharType="separate"/>
      </w:r>
      <w:r w:rsidRPr="00E619B0">
        <w:fldChar w:fldCharType="end"/>
      </w:r>
      <w:r w:rsidRPr="00E619B0">
        <w:rPr>
          <w:lang w:val="de-AT"/>
        </w:rPr>
        <w:t xml:space="preserve"> </w:t>
      </w:r>
      <w:r w:rsidRPr="00E619B0">
        <w:t>ja</w:t>
      </w:r>
      <w:r w:rsidRPr="00E619B0">
        <w:tab/>
      </w:r>
      <w:r w:rsidRPr="00E619B0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619B0">
        <w:instrText xml:space="preserve"> FORMCHECKBOX </w:instrText>
      </w:r>
      <w:r w:rsidR="003A7560">
        <w:fldChar w:fldCharType="separate"/>
      </w:r>
      <w:r w:rsidRPr="00E619B0">
        <w:fldChar w:fldCharType="end"/>
      </w:r>
      <w:r w:rsidRPr="00E619B0">
        <w:rPr>
          <w:lang w:val="de-AT"/>
        </w:rPr>
        <w:t xml:space="preserve"> </w:t>
      </w:r>
      <w:r w:rsidRPr="00E619B0">
        <w:t>nein</w:t>
      </w:r>
    </w:p>
    <w:p w14:paraId="0D98556D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 w:rsidRPr="00E619B0">
        <w:t xml:space="preserve">Nachweise in /Beilage Nr.: </w:t>
      </w:r>
      <w:r w:rsidRPr="00E619B0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619B0">
        <w:rPr>
          <w:b/>
          <w:noProof/>
          <w:sz w:val="20"/>
          <w:u w:val="dotted"/>
          <w:lang w:val="de-AT"/>
        </w:rPr>
        <w:instrText xml:space="preserve"> FORMTEXT </w:instrText>
      </w:r>
      <w:r w:rsidRPr="00E619B0">
        <w:rPr>
          <w:b/>
          <w:noProof/>
          <w:sz w:val="20"/>
          <w:u w:val="dotted"/>
          <w:lang w:val="de-AT"/>
        </w:rPr>
      </w:r>
      <w:r w:rsidRPr="00E619B0">
        <w:rPr>
          <w:b/>
          <w:noProof/>
          <w:sz w:val="20"/>
          <w:u w:val="dotted"/>
          <w:lang w:val="de-AT"/>
        </w:rPr>
        <w:fldChar w:fldCharType="separate"/>
      </w:r>
      <w:r w:rsidRPr="00E619B0">
        <w:rPr>
          <w:b/>
          <w:noProof/>
          <w:sz w:val="20"/>
          <w:u w:val="dotted"/>
          <w:lang w:val="de-AT"/>
        </w:rPr>
        <w:t> </w:t>
      </w:r>
      <w:r w:rsidRPr="00E619B0">
        <w:rPr>
          <w:b/>
          <w:noProof/>
          <w:sz w:val="20"/>
          <w:u w:val="dotted"/>
          <w:lang w:val="de-AT"/>
        </w:rPr>
        <w:t> </w:t>
      </w:r>
      <w:r w:rsidRPr="00E619B0">
        <w:rPr>
          <w:b/>
          <w:noProof/>
          <w:sz w:val="20"/>
          <w:u w:val="dotted"/>
          <w:lang w:val="de-AT"/>
        </w:rPr>
        <w:t> </w:t>
      </w:r>
      <w:r w:rsidRPr="00E619B0">
        <w:rPr>
          <w:b/>
          <w:noProof/>
          <w:sz w:val="20"/>
          <w:u w:val="dotted"/>
          <w:lang w:val="de-AT"/>
        </w:rPr>
        <w:t> </w:t>
      </w:r>
      <w:r w:rsidRPr="00E619B0">
        <w:rPr>
          <w:b/>
          <w:noProof/>
          <w:sz w:val="20"/>
          <w:u w:val="dotted"/>
          <w:lang w:val="de-AT"/>
        </w:rPr>
        <w:t> </w:t>
      </w:r>
      <w:r w:rsidRPr="00E619B0">
        <w:rPr>
          <w:b/>
          <w:noProof/>
          <w:sz w:val="20"/>
          <w:u w:val="dotted"/>
          <w:lang w:val="de-AT"/>
        </w:rPr>
        <w:fldChar w:fldCharType="end"/>
      </w:r>
    </w:p>
    <w:p w14:paraId="2811E727" w14:textId="77777777" w:rsidR="000030D4" w:rsidRPr="005E22F3" w:rsidRDefault="000030D4" w:rsidP="000030D4">
      <w:pPr>
        <w:pStyle w:val="AnmerkungBeilage"/>
        <w:rPr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1DD919E" w14:textId="77777777" w:rsidR="000030D4" w:rsidRPr="00141376" w:rsidRDefault="000030D4" w:rsidP="000030D4">
      <w:pPr>
        <w:pStyle w:val="AnmerkungBeilage"/>
        <w:rPr>
          <w:u w:val="dotted"/>
          <w:lang w:val="de-AT"/>
        </w:rPr>
      </w:pPr>
    </w:p>
    <w:p w14:paraId="3C283B0E" w14:textId="77777777" w:rsidR="000030D4" w:rsidRPr="0046065A" w:rsidRDefault="000030D4" w:rsidP="000030D4">
      <w:pPr>
        <w:spacing w:after="120"/>
        <w:rPr>
          <w:u w:val="single"/>
        </w:rPr>
      </w:pPr>
      <w:r>
        <w:rPr>
          <w:u w:val="single"/>
        </w:rPr>
        <w:t>W</w:t>
      </w:r>
      <w:r w:rsidRPr="0046065A">
        <w:rPr>
          <w:u w:val="single"/>
        </w:rPr>
        <w:t xml:space="preserve">enn </w:t>
      </w:r>
      <w:r>
        <w:rPr>
          <w:u w:val="single"/>
        </w:rPr>
        <w:t>Antwort nein:</w:t>
      </w:r>
    </w:p>
    <w:p w14:paraId="6E6E6E10" w14:textId="77777777" w:rsidR="000030D4" w:rsidRDefault="000030D4" w:rsidP="000030D4">
      <w:pPr>
        <w:spacing w:before="0" w:after="120"/>
      </w:pPr>
      <w:r>
        <w:t>Bitte geben Sie anhand der Dokumentation des Erhebungs- und Bewertungsprozesses der zuständigen Organisation an, ob die folgenden Qualitäts- und Integritätsprinzipien umgesetzt werden.</w:t>
      </w:r>
    </w:p>
    <w:p w14:paraId="1D813DD2" w14:textId="77777777" w:rsidR="000030D4" w:rsidRDefault="000030D4" w:rsidP="000030D4">
      <w:pPr>
        <w:pStyle w:val="janeinPunktation"/>
        <w:tabs>
          <w:tab w:val="left" w:pos="7088"/>
        </w:tabs>
      </w:pPr>
      <w:r>
        <w:t xml:space="preserve">Unabhängigkeit, Unparteilichkeit und Integrität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022D6B3F" w14:textId="77777777" w:rsidR="000030D4" w:rsidRDefault="000030D4" w:rsidP="000030D4">
      <w:pPr>
        <w:pStyle w:val="janeinPunktation"/>
        <w:tabs>
          <w:tab w:val="left" w:pos="7088"/>
        </w:tabs>
      </w:pPr>
      <w:r>
        <w:t>Administrative Anforderungen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 xml:space="preserve">ja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23780E14" w14:textId="77777777" w:rsidR="000030D4" w:rsidRDefault="000030D4" w:rsidP="000030D4">
      <w:pPr>
        <w:pStyle w:val="janeinPunktation"/>
        <w:tabs>
          <w:tab w:val="left" w:pos="7088"/>
          <w:tab w:val="left" w:pos="7371"/>
        </w:tabs>
      </w:pPr>
      <w:r>
        <w:t>Vertraulichkeit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 xml:space="preserve">ja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4FC0E5F7" w14:textId="77777777" w:rsidR="000030D4" w:rsidRDefault="000030D4" w:rsidP="000030D4">
      <w:pPr>
        <w:pStyle w:val="janeinPunktation"/>
        <w:tabs>
          <w:tab w:val="left" w:pos="7088"/>
        </w:tabs>
      </w:pPr>
      <w:r>
        <w:t>Organisation und Management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 xml:space="preserve">ja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36431743" w14:textId="77777777" w:rsidR="000030D4" w:rsidRDefault="000030D4" w:rsidP="000030D4">
      <w:pPr>
        <w:pStyle w:val="janeinPunktation"/>
        <w:tabs>
          <w:tab w:val="left" w:pos="7088"/>
        </w:tabs>
      </w:pPr>
      <w:r>
        <w:rPr>
          <w:lang w:val="de-AT"/>
        </w:rPr>
        <w:t>Qualitätssystem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46E039B6" w14:textId="77777777" w:rsidR="000030D4" w:rsidRDefault="000030D4" w:rsidP="000030D4">
      <w:pPr>
        <w:pStyle w:val="janeinPunktation"/>
        <w:tabs>
          <w:tab w:val="left" w:pos="7088"/>
          <w:tab w:val="left" w:pos="7513"/>
        </w:tabs>
      </w:pPr>
      <w:r>
        <w:rPr>
          <w:lang w:val="de-AT"/>
        </w:rPr>
        <w:t>Personal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2312C2D3" w14:textId="77777777" w:rsidR="000030D4" w:rsidRDefault="000030D4" w:rsidP="000030D4">
      <w:pPr>
        <w:pStyle w:val="janeinPunktation"/>
        <w:tabs>
          <w:tab w:val="left" w:pos="7088"/>
          <w:tab w:val="left" w:pos="8789"/>
        </w:tabs>
      </w:pPr>
      <w:r>
        <w:t>Research Standards und Indikatoren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21C8EBFA" w14:textId="77777777" w:rsidR="000030D4" w:rsidRDefault="000030D4" w:rsidP="000030D4">
      <w:pPr>
        <w:pStyle w:val="janeinPunktation"/>
        <w:tabs>
          <w:tab w:val="left" w:pos="7088"/>
          <w:tab w:val="left" w:pos="7513"/>
        </w:tabs>
      </w:pPr>
      <w:r>
        <w:t>Research und Evaluierung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341188B3" w14:textId="77777777" w:rsidR="000030D4" w:rsidRDefault="000030D4" w:rsidP="000030D4">
      <w:pPr>
        <w:pStyle w:val="janeinPunktation"/>
        <w:tabs>
          <w:tab w:val="left" w:pos="7088"/>
          <w:tab w:val="left" w:pos="7513"/>
        </w:tabs>
      </w:pPr>
      <w:r>
        <w:t>Methoden und Prozesse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1FB5FB51" w14:textId="77777777" w:rsidR="000030D4" w:rsidRDefault="000030D4" w:rsidP="000030D4">
      <w:pPr>
        <w:pStyle w:val="janeinPunktation"/>
        <w:tabs>
          <w:tab w:val="left" w:pos="7088"/>
        </w:tabs>
      </w:pPr>
      <w:r>
        <w:t>Stakeholder Integration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2377266C" w14:textId="77777777" w:rsidR="000030D4" w:rsidRDefault="000030D4" w:rsidP="000030D4">
      <w:pPr>
        <w:pStyle w:val="janeinPunktation"/>
        <w:tabs>
          <w:tab w:val="left" w:pos="7088"/>
        </w:tabs>
      </w:pPr>
      <w:r>
        <w:t>Aufzeichnungen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2D09C877" w14:textId="77777777" w:rsidR="000030D4" w:rsidRDefault="000030D4" w:rsidP="000030D4">
      <w:pPr>
        <w:pStyle w:val="janeinPunktation"/>
        <w:tabs>
          <w:tab w:val="left" w:pos="7088"/>
        </w:tabs>
      </w:pPr>
      <w:r>
        <w:t>Berichte und andere Veröffentlichungen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6B5C3ECA" w14:textId="77777777" w:rsidR="000030D4" w:rsidRDefault="000030D4" w:rsidP="000030D4">
      <w:pPr>
        <w:pStyle w:val="janeinPunktation"/>
        <w:tabs>
          <w:tab w:val="left" w:pos="7088"/>
          <w:tab w:val="left" w:pos="8789"/>
        </w:tabs>
      </w:pPr>
      <w:r>
        <w:t>Subauftragnehmer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4CE1C91D" w14:textId="77777777" w:rsidR="000030D4" w:rsidRDefault="000030D4" w:rsidP="000030D4">
      <w:pPr>
        <w:pStyle w:val="janeinPunktation"/>
        <w:tabs>
          <w:tab w:val="left" w:pos="7088"/>
          <w:tab w:val="left" w:pos="7513"/>
        </w:tabs>
      </w:pPr>
      <w:r>
        <w:t>Beschwerden und Berufungen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0CED2F96" w14:textId="77777777" w:rsidR="000030D4" w:rsidRDefault="000030D4" w:rsidP="000030D4">
      <w:pPr>
        <w:pStyle w:val="janeinPunktation"/>
        <w:tabs>
          <w:tab w:val="left" w:pos="7088"/>
          <w:tab w:val="left" w:pos="7513"/>
        </w:tabs>
      </w:pPr>
      <w:r>
        <w:t>Kooperationen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02473D00" w14:textId="77777777" w:rsidR="000030D4" w:rsidRDefault="000030D4" w:rsidP="000030D4">
      <w:pPr>
        <w:pStyle w:val="janeinPunktation"/>
        <w:numPr>
          <w:ilvl w:val="0"/>
          <w:numId w:val="0"/>
        </w:numPr>
        <w:tabs>
          <w:tab w:val="clear" w:pos="7938"/>
          <w:tab w:val="left" w:pos="0"/>
        </w:tabs>
        <w:rPr>
          <w:highlight w:val="yellow"/>
          <w:lang w:val="de-AT"/>
        </w:rPr>
      </w:pPr>
    </w:p>
    <w:p w14:paraId="01FBE2A0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>Nachweise/Dokumentation des Erhebungs- und Bewertungsprozesses/Begründungen</w:t>
      </w:r>
      <w:r>
        <w:br/>
        <w:t>in Beilage Nr.</w:t>
      </w:r>
      <w:r>
        <w:rPr>
          <w:u w:val="dotted"/>
          <w:lang w:val="de-AT"/>
        </w:rPr>
        <w:t xml:space="preserve"> </w:t>
      </w:r>
      <w:r>
        <w:rPr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</w:p>
    <w:p w14:paraId="3731BB64" w14:textId="77777777" w:rsidR="000030D4" w:rsidRPr="005E22F3" w:rsidRDefault="000030D4" w:rsidP="000030D4">
      <w:pPr>
        <w:pStyle w:val="AnmerkungBeilage"/>
        <w:rPr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9EEBCB3" w14:textId="77777777" w:rsidR="000030D4" w:rsidRDefault="000030D4" w:rsidP="000030D4"/>
    <w:p w14:paraId="26C9D4E7" w14:textId="77777777" w:rsidR="000030D4" w:rsidRDefault="000030D4" w:rsidP="000030D4">
      <w:r>
        <w:t xml:space="preserve">Folgende Punkte werden in der SPO hinreichend behandelt: </w:t>
      </w:r>
    </w:p>
    <w:p w14:paraId="27F96C66" w14:textId="77777777" w:rsidR="000030D4" w:rsidRDefault="000030D4" w:rsidP="000030D4">
      <w:pPr>
        <w:numPr>
          <w:ilvl w:val="0"/>
          <w:numId w:val="12"/>
        </w:numPr>
      </w:pPr>
      <w:r>
        <w:t xml:space="preserve">Emittent inkl. möglicher Involvierung in Kontroversen: 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26C04DA9" w14:textId="77777777" w:rsidR="000030D4" w:rsidRDefault="000030D4" w:rsidP="000030D4">
      <w:pPr>
        <w:numPr>
          <w:ilvl w:val="0"/>
          <w:numId w:val="12"/>
        </w:numPr>
      </w:pPr>
      <w:r>
        <w:t>die ökonomischen, sozialen und ökologischen Ziele des Projekts: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3A70269C" w14:textId="77777777" w:rsidR="000030D4" w:rsidRDefault="000030D4" w:rsidP="000030D4">
      <w:pPr>
        <w:numPr>
          <w:ilvl w:val="0"/>
          <w:numId w:val="12"/>
        </w:numPr>
      </w:pPr>
      <w:r>
        <w:t>die finanziellen Mittel des Green Loans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7B85FCD2" w14:textId="77777777" w:rsidR="000030D4" w:rsidRDefault="000030D4" w:rsidP="000030D4">
      <w:pPr>
        <w:numPr>
          <w:ilvl w:val="0"/>
          <w:numId w:val="12"/>
        </w:numPr>
      </w:pPr>
      <w:r>
        <w:t>Verwendung der Erlöse inkl. Projektbeschreibungen</w:t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5E40EF6F" w14:textId="77777777" w:rsidR="000030D4" w:rsidRDefault="000030D4" w:rsidP="000030D4">
      <w:pPr>
        <w:numPr>
          <w:ilvl w:val="0"/>
          <w:numId w:val="12"/>
        </w:numPr>
      </w:pPr>
      <w:r>
        <w:t>Auswahlprozess der Projekte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7C2E6BEF" w14:textId="77777777" w:rsidR="000030D4" w:rsidRDefault="000030D4" w:rsidP="000030D4">
      <w:pPr>
        <w:numPr>
          <w:ilvl w:val="0"/>
          <w:numId w:val="12"/>
        </w:numPr>
      </w:pPr>
      <w:r>
        <w:t>Management der Erlöse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1BEF9E45" w14:textId="77777777" w:rsidR="000030D4" w:rsidRDefault="000030D4" w:rsidP="000030D4">
      <w:pPr>
        <w:numPr>
          <w:ilvl w:val="0"/>
          <w:numId w:val="12"/>
        </w:numPr>
      </w:pPr>
      <w:r>
        <w:t>Management der nicht verteilten Erlöse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52978D04" w14:textId="77777777" w:rsidR="000030D4" w:rsidRDefault="000030D4" w:rsidP="000030D4">
      <w:pPr>
        <w:numPr>
          <w:ilvl w:val="0"/>
          <w:numId w:val="12"/>
        </w:numPr>
      </w:pPr>
      <w:r>
        <w:t>Monitoring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1B09A507" w14:textId="77777777" w:rsidR="000030D4" w:rsidRDefault="000030D4" w:rsidP="000030D4">
      <w:pPr>
        <w:numPr>
          <w:ilvl w:val="0"/>
          <w:numId w:val="12"/>
        </w:numPr>
      </w:pPr>
      <w:r>
        <w:t>Bezug der Projekte zur Taxonomie</w:t>
      </w:r>
      <w:r>
        <w:rPr>
          <w:rStyle w:val="Funotenzeichen"/>
        </w:rPr>
        <w:footnoteReference w:id="16"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5C0CB776" w14:textId="77777777" w:rsidR="000030D4" w:rsidRDefault="000030D4" w:rsidP="000030D4">
      <w:pPr>
        <w:numPr>
          <w:ilvl w:val="0"/>
          <w:numId w:val="12"/>
        </w:numPr>
      </w:pPr>
      <w:r>
        <w:t>Beitrag zu den SDGs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6EE7135D" w14:textId="77777777" w:rsidR="000030D4" w:rsidRDefault="000030D4" w:rsidP="000030D4">
      <w:pPr>
        <w:numPr>
          <w:ilvl w:val="0"/>
          <w:numId w:val="12"/>
        </w:numPr>
      </w:pPr>
      <w:r>
        <w:t>ökologischer und sozialer Impact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31DECD66" w14:textId="77777777" w:rsidR="000030D4" w:rsidRPr="00A659BA" w:rsidRDefault="000030D4" w:rsidP="000030D4">
      <w:pPr>
        <w:numPr>
          <w:ilvl w:val="0"/>
          <w:numId w:val="12"/>
        </w:numPr>
      </w:pPr>
      <w:r>
        <w:t>zur SPO durchführenden Stelle und Methodik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4B7A8A36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 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7151063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E22667B" w14:textId="77777777" w:rsidR="000030D4" w:rsidRDefault="000030D4" w:rsidP="000030D4">
      <w:pPr>
        <w:jc w:val="both"/>
      </w:pPr>
    </w:p>
    <w:p w14:paraId="48C23F38" w14:textId="77777777" w:rsidR="000030D4" w:rsidRPr="00C5621C" w:rsidRDefault="000030D4" w:rsidP="000030D4">
      <w:pPr>
        <w:jc w:val="both"/>
        <w:rPr>
          <w:u w:val="single"/>
        </w:rPr>
      </w:pPr>
      <w:r>
        <w:t xml:space="preserve">Welche (qualitativen und/oder quantitativen) Indikatoren werden zur Messung des ökologischen und sozialen Impacts verwendet (Kurzbeschreibung)? </w:t>
      </w:r>
      <w:r w:rsidRPr="00C5621C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5621C">
        <w:rPr>
          <w:b/>
          <w:noProof/>
          <w:sz w:val="20"/>
          <w:u w:val="dotted"/>
          <w:lang w:val="de-AT"/>
        </w:rPr>
        <w:instrText xml:space="preserve"> FORMTEXT </w:instrText>
      </w:r>
      <w:r w:rsidRPr="00C5621C">
        <w:rPr>
          <w:b/>
          <w:noProof/>
          <w:sz w:val="20"/>
          <w:u w:val="dotted"/>
          <w:lang w:val="de-AT"/>
        </w:rPr>
      </w:r>
      <w:r w:rsidRPr="00C5621C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C5621C">
        <w:rPr>
          <w:b/>
          <w:noProof/>
          <w:sz w:val="20"/>
          <w:u w:val="dotted"/>
          <w:lang w:val="de-AT"/>
        </w:rPr>
        <w:fldChar w:fldCharType="end"/>
      </w:r>
    </w:p>
    <w:p w14:paraId="5F002C92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 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4BAC617" w14:textId="77777777" w:rsidR="000030D4" w:rsidRPr="00C5621C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C4E2D29" w14:textId="77777777" w:rsidR="000030D4" w:rsidRDefault="000030D4" w:rsidP="000030D4">
      <w:pPr>
        <w:jc w:val="both"/>
      </w:pPr>
    </w:p>
    <w:p w14:paraId="4E273857" w14:textId="77777777" w:rsidR="000030D4" w:rsidRPr="00C5621C" w:rsidRDefault="000030D4" w:rsidP="000030D4">
      <w:pPr>
        <w:jc w:val="both"/>
        <w:rPr>
          <w:u w:val="single"/>
        </w:rPr>
      </w:pPr>
      <w:r>
        <w:t xml:space="preserve">Wie erfolgt der Auswahlprozess der Projekte (Kurzbeschreibung)? </w:t>
      </w:r>
      <w:r w:rsidRPr="00C5621C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5621C">
        <w:rPr>
          <w:b/>
          <w:noProof/>
          <w:sz w:val="20"/>
          <w:u w:val="dotted"/>
          <w:lang w:val="de-AT"/>
        </w:rPr>
        <w:instrText xml:space="preserve"> FORMTEXT </w:instrText>
      </w:r>
      <w:r w:rsidRPr="00C5621C">
        <w:rPr>
          <w:b/>
          <w:noProof/>
          <w:sz w:val="20"/>
          <w:u w:val="dotted"/>
          <w:lang w:val="de-AT"/>
        </w:rPr>
      </w:r>
      <w:r w:rsidRPr="00C5621C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C5621C">
        <w:rPr>
          <w:b/>
          <w:noProof/>
          <w:sz w:val="20"/>
          <w:u w:val="dotted"/>
          <w:lang w:val="de-AT"/>
        </w:rPr>
        <w:fldChar w:fldCharType="end"/>
      </w:r>
    </w:p>
    <w:p w14:paraId="51A92F28" w14:textId="77777777" w:rsidR="000030D4" w:rsidRDefault="000030D4" w:rsidP="000030D4">
      <w:pPr>
        <w:jc w:val="both"/>
        <w:rPr>
          <w:b/>
          <w:noProof/>
          <w:sz w:val="20"/>
          <w:u w:val="dotted"/>
          <w:lang w:val="de-AT"/>
        </w:rPr>
      </w:pPr>
      <w:r>
        <w:t xml:space="preserve">Nachweis in Beilage Nr.: </w:t>
      </w:r>
      <w:r w:rsidRPr="00C5621C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5621C">
        <w:rPr>
          <w:b/>
          <w:noProof/>
          <w:sz w:val="20"/>
          <w:u w:val="dotted"/>
          <w:lang w:val="de-AT"/>
        </w:rPr>
        <w:instrText xml:space="preserve"> FORMTEXT </w:instrText>
      </w:r>
      <w:r w:rsidRPr="00C5621C">
        <w:rPr>
          <w:b/>
          <w:noProof/>
          <w:sz w:val="20"/>
          <w:u w:val="dotted"/>
          <w:lang w:val="de-AT"/>
        </w:rPr>
      </w:r>
      <w:r w:rsidRPr="00C5621C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C5621C">
        <w:rPr>
          <w:b/>
          <w:noProof/>
          <w:sz w:val="20"/>
          <w:u w:val="dotted"/>
          <w:lang w:val="de-AT"/>
        </w:rPr>
        <w:fldChar w:fldCharType="end"/>
      </w:r>
    </w:p>
    <w:p w14:paraId="6282EB4B" w14:textId="77777777" w:rsidR="000030D4" w:rsidRDefault="000030D4" w:rsidP="000030D4">
      <w:pPr>
        <w:jc w:val="both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3898D50" w14:textId="77777777" w:rsidR="000030D4" w:rsidRPr="00C5621C" w:rsidRDefault="000030D4" w:rsidP="000030D4">
      <w:pPr>
        <w:ind w:left="720"/>
        <w:jc w:val="both"/>
        <w:rPr>
          <w:u w:val="single"/>
        </w:rPr>
      </w:pPr>
    </w:p>
    <w:p w14:paraId="5EFF1392" w14:textId="77777777" w:rsidR="000030D4" w:rsidRDefault="000030D4" w:rsidP="000030D4">
      <w:pPr>
        <w:rPr>
          <w:u w:val="single"/>
        </w:rPr>
      </w:pPr>
      <w:r>
        <w:rPr>
          <w:u w:val="single"/>
        </w:rPr>
        <w:t>Falls vertiefte Due-Diligence-Prüfung</w:t>
      </w:r>
    </w:p>
    <w:p w14:paraId="7A9EBC40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 w:rsidRPr="001E5971">
        <w:t>Wer ist für die Umsetzung des Due-Diligence-Prozesses verantwortlich?</w:t>
      </w:r>
      <w:r>
        <w:t xml:space="preserve"> </w:t>
      </w:r>
      <w:r w:rsidRPr="00C5621C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5621C">
        <w:rPr>
          <w:b/>
          <w:noProof/>
          <w:sz w:val="20"/>
          <w:u w:val="dotted"/>
          <w:lang w:val="de-AT"/>
        </w:rPr>
        <w:instrText xml:space="preserve"> FORMTEXT </w:instrText>
      </w:r>
      <w:r w:rsidRPr="00C5621C">
        <w:rPr>
          <w:b/>
          <w:noProof/>
          <w:sz w:val="20"/>
          <w:u w:val="dotted"/>
          <w:lang w:val="de-AT"/>
        </w:rPr>
      </w:r>
      <w:r w:rsidRPr="00C5621C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C5621C">
        <w:rPr>
          <w:b/>
          <w:noProof/>
          <w:sz w:val="20"/>
          <w:u w:val="dotted"/>
          <w:lang w:val="de-AT"/>
        </w:rPr>
        <w:fldChar w:fldCharType="end"/>
      </w:r>
    </w:p>
    <w:p w14:paraId="36A8D8E3" w14:textId="77777777" w:rsidR="000030D4" w:rsidRDefault="000030D4" w:rsidP="000030D4">
      <w:r w:rsidRPr="001E5971">
        <w:t>W</w:t>
      </w:r>
      <w:r>
        <w:t>elche Qualitäts- und Integritätsprinzipien werden bei dem Due-Diligence-Prozess berücksichtigt:</w:t>
      </w:r>
    </w:p>
    <w:p w14:paraId="06955D33" w14:textId="77777777" w:rsidR="000030D4" w:rsidRDefault="000030D4" w:rsidP="000030D4">
      <w:pPr>
        <w:pStyle w:val="janeinPunktation"/>
        <w:tabs>
          <w:tab w:val="left" w:pos="7088"/>
        </w:tabs>
      </w:pPr>
      <w:r>
        <w:t xml:space="preserve">Unabhängigkeit, Unparteilichkeit und Integrität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2B25341D" w14:textId="77777777" w:rsidR="000030D4" w:rsidRDefault="000030D4" w:rsidP="000030D4">
      <w:pPr>
        <w:pStyle w:val="janeinPunktation"/>
        <w:tabs>
          <w:tab w:val="left" w:pos="7088"/>
        </w:tabs>
      </w:pPr>
      <w:r>
        <w:t>Administrative Anforderungen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 xml:space="preserve">ja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4D4CF40E" w14:textId="77777777" w:rsidR="000030D4" w:rsidRDefault="000030D4" w:rsidP="000030D4">
      <w:pPr>
        <w:pStyle w:val="janeinPunktation"/>
        <w:tabs>
          <w:tab w:val="left" w:pos="7088"/>
          <w:tab w:val="left" w:pos="7371"/>
        </w:tabs>
      </w:pPr>
      <w:r>
        <w:t>Vertraulichkeit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 xml:space="preserve">ja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1C3BADC8" w14:textId="77777777" w:rsidR="000030D4" w:rsidRDefault="000030D4" w:rsidP="000030D4">
      <w:pPr>
        <w:pStyle w:val="janeinPunktation"/>
        <w:tabs>
          <w:tab w:val="left" w:pos="7088"/>
        </w:tabs>
      </w:pPr>
      <w:r>
        <w:lastRenderedPageBreak/>
        <w:t>Organisation und Management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 xml:space="preserve">ja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38868C53" w14:textId="77777777" w:rsidR="000030D4" w:rsidRDefault="000030D4" w:rsidP="000030D4">
      <w:pPr>
        <w:pStyle w:val="janeinPunktation"/>
        <w:tabs>
          <w:tab w:val="left" w:pos="7088"/>
        </w:tabs>
      </w:pPr>
      <w:r>
        <w:rPr>
          <w:lang w:val="de-AT"/>
        </w:rPr>
        <w:t>Qualitätssystem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1CC22E9C" w14:textId="77777777" w:rsidR="000030D4" w:rsidRDefault="000030D4" w:rsidP="000030D4">
      <w:pPr>
        <w:pStyle w:val="janeinPunktation"/>
        <w:tabs>
          <w:tab w:val="left" w:pos="7088"/>
          <w:tab w:val="left" w:pos="7513"/>
        </w:tabs>
      </w:pPr>
      <w:r>
        <w:rPr>
          <w:lang w:val="de-AT"/>
        </w:rPr>
        <w:t>Personal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6082E412" w14:textId="77777777" w:rsidR="000030D4" w:rsidRDefault="000030D4" w:rsidP="000030D4">
      <w:pPr>
        <w:pStyle w:val="janeinPunktation"/>
        <w:tabs>
          <w:tab w:val="left" w:pos="7088"/>
          <w:tab w:val="left" w:pos="8789"/>
        </w:tabs>
      </w:pPr>
      <w:r>
        <w:t>Research Standards und Indikatoren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187478BC" w14:textId="77777777" w:rsidR="000030D4" w:rsidRDefault="000030D4" w:rsidP="000030D4">
      <w:pPr>
        <w:pStyle w:val="janeinPunktation"/>
        <w:tabs>
          <w:tab w:val="left" w:pos="7088"/>
          <w:tab w:val="left" w:pos="7513"/>
        </w:tabs>
      </w:pPr>
      <w:r>
        <w:t>Research und Evaluierung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474870E1" w14:textId="77777777" w:rsidR="000030D4" w:rsidRDefault="000030D4" w:rsidP="000030D4">
      <w:pPr>
        <w:pStyle w:val="janeinPunktation"/>
        <w:tabs>
          <w:tab w:val="left" w:pos="7088"/>
          <w:tab w:val="left" w:pos="7513"/>
        </w:tabs>
      </w:pPr>
      <w:r>
        <w:t>Methoden und Prozesse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411F4480" w14:textId="77777777" w:rsidR="000030D4" w:rsidRDefault="000030D4" w:rsidP="000030D4">
      <w:pPr>
        <w:pStyle w:val="janeinPunktation"/>
        <w:tabs>
          <w:tab w:val="left" w:pos="7088"/>
        </w:tabs>
      </w:pPr>
      <w:r>
        <w:t>Stakeholder Integration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6793B764" w14:textId="77777777" w:rsidR="000030D4" w:rsidRDefault="000030D4" w:rsidP="000030D4">
      <w:pPr>
        <w:pStyle w:val="janeinPunktation"/>
        <w:tabs>
          <w:tab w:val="left" w:pos="7088"/>
        </w:tabs>
      </w:pPr>
      <w:r>
        <w:t>Aufzeichnungen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28EF6FD1" w14:textId="77777777" w:rsidR="000030D4" w:rsidRDefault="000030D4" w:rsidP="000030D4">
      <w:pPr>
        <w:pStyle w:val="janeinPunktation"/>
        <w:tabs>
          <w:tab w:val="left" w:pos="7088"/>
        </w:tabs>
      </w:pPr>
      <w:r>
        <w:t>Berichte und andere Veröffentlichungen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04A15B67" w14:textId="77777777" w:rsidR="000030D4" w:rsidRDefault="000030D4" w:rsidP="000030D4">
      <w:pPr>
        <w:pStyle w:val="janeinPunktation"/>
        <w:tabs>
          <w:tab w:val="left" w:pos="7088"/>
          <w:tab w:val="left" w:pos="8789"/>
        </w:tabs>
      </w:pPr>
      <w:r>
        <w:t>Subauftragnehmer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3D3C33EB" w14:textId="77777777" w:rsidR="000030D4" w:rsidRDefault="000030D4" w:rsidP="000030D4">
      <w:pPr>
        <w:pStyle w:val="janeinPunktation"/>
        <w:tabs>
          <w:tab w:val="left" w:pos="7088"/>
          <w:tab w:val="left" w:pos="7513"/>
        </w:tabs>
      </w:pPr>
      <w:r>
        <w:t>Beschwerden und Berufungen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49A08C5F" w14:textId="77777777" w:rsidR="000030D4" w:rsidRDefault="000030D4" w:rsidP="000030D4">
      <w:pPr>
        <w:pStyle w:val="janeinPunktation"/>
        <w:tabs>
          <w:tab w:val="left" w:pos="7088"/>
          <w:tab w:val="left" w:pos="7513"/>
        </w:tabs>
      </w:pPr>
      <w:r>
        <w:t>Kooperationen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t xml:space="preserve"> tlw.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5120B6">
        <w:rPr>
          <w:lang w:val="de-AT"/>
        </w:rPr>
        <w:t xml:space="preserve"> </w:t>
      </w:r>
      <w:r>
        <w:t>nein</w:t>
      </w:r>
    </w:p>
    <w:p w14:paraId="2F35F5B9" w14:textId="77777777" w:rsidR="000030D4" w:rsidRDefault="000030D4" w:rsidP="000030D4">
      <w:pPr>
        <w:pStyle w:val="janeinPunktation"/>
        <w:numPr>
          <w:ilvl w:val="0"/>
          <w:numId w:val="0"/>
        </w:numPr>
        <w:tabs>
          <w:tab w:val="clear" w:pos="7938"/>
          <w:tab w:val="left" w:pos="0"/>
        </w:tabs>
        <w:rPr>
          <w:highlight w:val="yellow"/>
          <w:lang w:val="de-AT"/>
        </w:rPr>
      </w:pPr>
    </w:p>
    <w:p w14:paraId="4420928C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>Nachweise/Dokumentation des Erhebungs- und Bewertungsprozesses/Begründungen</w:t>
      </w:r>
      <w:r>
        <w:br/>
        <w:t>in Beilage Nr.</w:t>
      </w:r>
      <w:r>
        <w:rPr>
          <w:u w:val="dotted"/>
          <w:lang w:val="de-AT"/>
        </w:rPr>
        <w:t xml:space="preserve"> </w:t>
      </w:r>
      <w:r>
        <w:rPr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</w:p>
    <w:p w14:paraId="30A2E49E" w14:textId="77777777" w:rsidR="000030D4" w:rsidRPr="005E22F3" w:rsidRDefault="000030D4" w:rsidP="000030D4">
      <w:pPr>
        <w:pStyle w:val="AnmerkungBeilage"/>
        <w:rPr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429607B" w14:textId="77777777" w:rsidR="000030D4" w:rsidRDefault="000030D4" w:rsidP="000030D4"/>
    <w:p w14:paraId="72673BC7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t xml:space="preserve">Anhand welcher Kriterien wird der Nachhaltigkeitsbeitrag eines 5 Millionen Euro übersteigenden Green Loan definiert?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D6D2D1D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Welche Kompetenzen sind dafür vorhanden: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60689A0F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Wird ein Qualitätsmanagementsystem angewendet: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7EB1A47" w14:textId="77777777" w:rsidR="000030D4" w:rsidRPr="001E5971" w:rsidRDefault="000030D4" w:rsidP="000030D4"/>
    <w:p w14:paraId="015BCDB2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>Nachweise/Dokumentation des Erhebungs- und Bewertungsprozesses/Begründungen</w:t>
      </w:r>
      <w:r>
        <w:br/>
        <w:t>in Beilage Nr.</w:t>
      </w:r>
      <w:r>
        <w:rPr>
          <w:u w:val="dotted"/>
          <w:lang w:val="de-AT"/>
        </w:rPr>
        <w:t xml:space="preserve"> </w:t>
      </w:r>
      <w:r>
        <w:rPr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</w:p>
    <w:p w14:paraId="39EEC61C" w14:textId="77777777" w:rsidR="000030D4" w:rsidRPr="005E22F3" w:rsidRDefault="000030D4" w:rsidP="000030D4">
      <w:pPr>
        <w:pStyle w:val="AnmerkungBeilage"/>
        <w:rPr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832EC9A" w14:textId="77777777" w:rsidR="000030D4" w:rsidRPr="001E5971" w:rsidRDefault="000030D4" w:rsidP="000030D4">
      <w:pPr>
        <w:rPr>
          <w:u w:val="single"/>
        </w:rPr>
      </w:pPr>
    </w:p>
    <w:p w14:paraId="74AB995F" w14:textId="77777777" w:rsidR="000030D4" w:rsidRPr="00FC2401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</w:pPr>
      <w:r w:rsidRPr="00FC2401">
        <w:rPr>
          <w:b/>
        </w:rPr>
        <w:t xml:space="preserve">Die Anforderungen an </w:t>
      </w:r>
      <w:r>
        <w:rPr>
          <w:b/>
        </w:rPr>
        <w:t>externe Validierung gemäß</w:t>
      </w:r>
      <w:r w:rsidRPr="00FC2401">
        <w:rPr>
          <w:b/>
        </w:rPr>
        <w:t xml:space="preserve"> </w:t>
      </w:r>
      <w:r w:rsidRPr="00E571DB">
        <w:rPr>
          <w:b/>
        </w:rPr>
        <w:t>Pkt. 4.3 werden</w:t>
      </w:r>
      <w:r w:rsidRPr="00FC2401">
        <w:rPr>
          <w:b/>
        </w:rPr>
        <w:t xml:space="preserve"> erfüllt</w:t>
      </w:r>
      <w:r>
        <w:rPr>
          <w:b/>
        </w:rPr>
        <w:t>:</w:t>
      </w:r>
      <w:r w:rsidRPr="00FC2401">
        <w:tab/>
      </w:r>
    </w:p>
    <w:p w14:paraId="7627D203" w14:textId="77777777" w:rsidR="000030D4" w:rsidRPr="007A0DCD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b/>
          <w:bCs/>
        </w:rPr>
      </w:pPr>
      <w:r w:rsidRPr="00FC2401">
        <w:rPr>
          <w:b/>
          <w:bCs/>
          <w:sz w:val="20"/>
        </w:rPr>
        <w:tab/>
      </w:r>
      <w:r w:rsidRPr="00FC2401"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401"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 w:rsidRPr="00FC2401">
        <w:rPr>
          <w:b/>
          <w:bCs/>
          <w:sz w:val="20"/>
        </w:rPr>
        <w:fldChar w:fldCharType="end"/>
      </w:r>
      <w:r w:rsidRPr="00FC2401">
        <w:rPr>
          <w:b/>
          <w:bCs/>
        </w:rPr>
        <w:t xml:space="preserve"> ja</w:t>
      </w:r>
      <w:r w:rsidRPr="00FC2401">
        <w:rPr>
          <w:b/>
          <w:bCs/>
        </w:rPr>
        <w:tab/>
      </w:r>
      <w:r w:rsidRPr="00FC2401"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401"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 w:rsidRPr="00FC2401">
        <w:rPr>
          <w:b/>
          <w:bCs/>
          <w:sz w:val="20"/>
        </w:rPr>
        <w:fldChar w:fldCharType="end"/>
      </w:r>
      <w:r w:rsidRPr="00FC2401">
        <w:rPr>
          <w:b/>
          <w:bCs/>
        </w:rPr>
        <w:t xml:space="preserve"> nein</w:t>
      </w:r>
    </w:p>
    <w:p w14:paraId="70B0AAB5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4491D811" w14:textId="548D9E21" w:rsidR="000030D4" w:rsidRPr="001E5971" w:rsidRDefault="000030D4" w:rsidP="00610EBF">
      <w:pPr>
        <w:pStyle w:val="berschrift2"/>
        <w:numPr>
          <w:ilvl w:val="1"/>
          <w:numId w:val="47"/>
        </w:numPr>
      </w:pPr>
      <w:r>
        <w:rPr>
          <w:noProof/>
          <w:sz w:val="20"/>
          <w:u w:val="dotted"/>
        </w:rPr>
        <w:br w:type="page"/>
      </w:r>
      <w:r w:rsidR="00DB6A2D">
        <w:rPr>
          <w:noProof/>
          <w:sz w:val="20"/>
          <w:u w:val="dotted"/>
        </w:rPr>
        <w:lastRenderedPageBreak/>
        <w:t xml:space="preserve"> </w:t>
      </w:r>
      <w:bookmarkStart w:id="5509" w:name="_Toc153803156"/>
      <w:r w:rsidRPr="001E5971">
        <w:t>Reporting und Transparenz</w:t>
      </w:r>
      <w:bookmarkEnd w:id="5509"/>
    </w:p>
    <w:p w14:paraId="2A1AD6D3" w14:textId="77777777" w:rsidR="000030D4" w:rsidRDefault="000030D4" w:rsidP="000030D4">
      <w:r>
        <w:t>Die Produktbeschreibung ist öffentlich einsehbar:</w:t>
      </w:r>
    </w:p>
    <w:p w14:paraId="62B01D8A" w14:textId="77777777" w:rsidR="000030D4" w:rsidRDefault="000030D4" w:rsidP="000030D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196A1C83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6D49E37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5C66889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57A557B0" w14:textId="77777777" w:rsidR="000030D4" w:rsidRDefault="000030D4" w:rsidP="000030D4">
      <w:r>
        <w:t xml:space="preserve">Es erfolgt eine jährlich veröffentlichte Berichterstattung: </w:t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7D21E7F4" w14:textId="77777777" w:rsidR="000030D4" w:rsidRDefault="000030D4" w:rsidP="000030D4">
      <w:r>
        <w:t>Link:</w:t>
      </w:r>
      <w:r w:rsidRPr="00DA512E">
        <w:rPr>
          <w:b/>
          <w:noProof/>
          <w:sz w:val="20"/>
          <w:u w:val="dotted"/>
          <w:lang w:val="de-AT"/>
        </w:rPr>
        <w:t xml:space="preserve">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8CC86DC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 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95E6C47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66CCF23" w14:textId="77777777" w:rsidR="000030D4" w:rsidRDefault="000030D4" w:rsidP="000030D4"/>
    <w:p w14:paraId="0753488F" w14:textId="77777777" w:rsidR="000030D4" w:rsidRDefault="000030D4" w:rsidP="000030D4">
      <w:r>
        <w:t>Diese umfasst:</w:t>
      </w:r>
    </w:p>
    <w:p w14:paraId="21135D6F" w14:textId="77777777" w:rsidR="000030D4" w:rsidRDefault="000030D4" w:rsidP="000030D4">
      <w:pPr>
        <w:numPr>
          <w:ilvl w:val="0"/>
          <w:numId w:val="12"/>
        </w:numPr>
      </w:pPr>
      <w:r>
        <w:t>finanzielle Kennzahlen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7EF429BC" w14:textId="77777777" w:rsidR="000030D4" w:rsidRDefault="000030D4" w:rsidP="000030D4">
      <w:pPr>
        <w:numPr>
          <w:ilvl w:val="0"/>
          <w:numId w:val="12"/>
        </w:numPr>
      </w:pPr>
      <w:r>
        <w:t>Management der Erlöse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77F21D43" w14:textId="77777777" w:rsidR="000030D4" w:rsidRDefault="000030D4" w:rsidP="000030D4">
      <w:pPr>
        <w:numPr>
          <w:ilvl w:val="0"/>
          <w:numId w:val="12"/>
        </w:numPr>
      </w:pPr>
      <w:r>
        <w:t>Beschreibung der Projekte/Verwendung der Erlöse</w:t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1E5978DF" w14:textId="77777777" w:rsidR="000030D4" w:rsidRDefault="000030D4" w:rsidP="000030D4">
      <w:pPr>
        <w:numPr>
          <w:ilvl w:val="0"/>
          <w:numId w:val="12"/>
        </w:numPr>
      </w:pPr>
      <w:r>
        <w:t>Darstellung des Nachhaltigkeitsnutzens der Porjekte</w:t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7404B0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7404B0">
        <w:rPr>
          <w:lang w:val="de-AT"/>
        </w:rPr>
        <w:t xml:space="preserve"> </w:t>
      </w:r>
      <w:r>
        <w:t>nein</w:t>
      </w:r>
    </w:p>
    <w:p w14:paraId="697EBB48" w14:textId="77777777" w:rsidR="000030D4" w:rsidRDefault="000030D4" w:rsidP="000030D4">
      <w:pPr>
        <w:numPr>
          <w:ilvl w:val="0"/>
          <w:numId w:val="12"/>
        </w:numPr>
      </w:pPr>
      <w:r>
        <w:t>Additionalität der Projekte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3DE3A2CE" w14:textId="77777777" w:rsidR="000030D4" w:rsidRDefault="000030D4" w:rsidP="000030D4">
      <w:pPr>
        <w:ind w:left="720"/>
      </w:pPr>
    </w:p>
    <w:p w14:paraId="60E99705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 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C538104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A896D5E" w14:textId="77777777" w:rsidR="000030D4" w:rsidRDefault="000030D4" w:rsidP="000030D4">
      <w:pPr>
        <w:jc w:val="both"/>
      </w:pPr>
    </w:p>
    <w:p w14:paraId="75356CD0" w14:textId="77777777" w:rsidR="000030D4" w:rsidRPr="00C5621C" w:rsidRDefault="000030D4" w:rsidP="000030D4">
      <w:pPr>
        <w:jc w:val="both"/>
        <w:rPr>
          <w:u w:val="single"/>
        </w:rPr>
      </w:pPr>
      <w:r>
        <w:t xml:space="preserve">Welche (qualitativen und/oder quantitativen) Indikatoren werden zur Messung des ökologischen und sozialen Impacts verwendet (Kurzbeschreibung)? </w:t>
      </w:r>
      <w:r w:rsidRPr="00C5621C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5621C">
        <w:rPr>
          <w:b/>
          <w:noProof/>
          <w:sz w:val="20"/>
          <w:u w:val="dotted"/>
          <w:lang w:val="de-AT"/>
        </w:rPr>
        <w:instrText xml:space="preserve"> FORMTEXT </w:instrText>
      </w:r>
      <w:r w:rsidRPr="00C5621C">
        <w:rPr>
          <w:b/>
          <w:noProof/>
          <w:sz w:val="20"/>
          <w:u w:val="dotted"/>
          <w:lang w:val="de-AT"/>
        </w:rPr>
      </w:r>
      <w:r w:rsidRPr="00C5621C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C5621C">
        <w:rPr>
          <w:b/>
          <w:noProof/>
          <w:sz w:val="20"/>
          <w:u w:val="dotted"/>
          <w:lang w:val="de-AT"/>
        </w:rPr>
        <w:fldChar w:fldCharType="end"/>
      </w:r>
    </w:p>
    <w:p w14:paraId="1D9C5436" w14:textId="77777777" w:rsidR="000030D4" w:rsidRPr="0073617B" w:rsidRDefault="000030D4" w:rsidP="00CB51BD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 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1575DC8" w14:textId="77777777" w:rsidR="000030D4" w:rsidRPr="00C5621C" w:rsidRDefault="000030D4" w:rsidP="00CB51BD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FB5840B" w14:textId="77777777" w:rsidR="000030D4" w:rsidRDefault="000030D4" w:rsidP="000030D4"/>
    <w:p w14:paraId="51977149" w14:textId="77777777" w:rsidR="000030D4" w:rsidRDefault="000030D4" w:rsidP="000030D4">
      <w:r>
        <w:t>Der Anteil neuer bzw. refinanzierter Projekte wird dargestellt: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39E1EED0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Nachweis 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B936D9E" w14:textId="77777777" w:rsidR="000030D4" w:rsidRPr="0073617B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1E107E3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40F85FDD" w14:textId="77777777" w:rsidR="000030D4" w:rsidRDefault="000030D4" w:rsidP="000030D4">
      <w:r>
        <w:t xml:space="preserve">Es werden mindestens fünf ausgewählte Projekte veröffentlicht und beschrieben:  </w:t>
      </w:r>
    </w:p>
    <w:p w14:paraId="1382774E" w14:textId="77777777" w:rsidR="000030D4" w:rsidRDefault="000030D4" w:rsidP="000030D4">
      <w:pPr>
        <w:ind w:left="7090" w:firstLine="709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0F27B2E5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106C094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B16A8E1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2F59CC02" w14:textId="77777777" w:rsidR="000030D4" w:rsidRDefault="000030D4" w:rsidP="000030D4">
      <w:r>
        <w:t>Es wird, zumindest auf aggregierter Ebene und einmal jährlich, veröffentlicht, welche Typen an Projekte die Green Loans finanzieren: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22F428F1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0BD37295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49DF671D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1A83AB17" w14:textId="77777777" w:rsidR="000030D4" w:rsidRDefault="000030D4" w:rsidP="000030D4">
      <w:r>
        <w:t>Der Bezug zur Taxonomie (</w:t>
      </w:r>
      <w:r>
        <w:rPr>
          <w:bCs/>
        </w:rPr>
        <w:t>Taxonomiefähigkeit, Taxonomiekonformität der finanzierten Projekte, Green Asset Ratio</w:t>
      </w:r>
      <w:r>
        <w:t xml:space="preserve">) wird veröffentlicht: 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C748C9"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 w:rsidRPr="00C748C9">
        <w:rPr>
          <w:lang w:val="de-AT"/>
        </w:rPr>
        <w:t xml:space="preserve"> </w:t>
      </w:r>
      <w:r>
        <w:t>nein</w:t>
      </w:r>
    </w:p>
    <w:p w14:paraId="484745E1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7150AF3D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  <w:r w:rsidRPr="00D82DCD">
        <w:t>A</w:t>
      </w:r>
      <w:r>
        <w:t xml:space="preserve">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F5FA395" w14:textId="77777777" w:rsidR="000030D4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</w:p>
    <w:p w14:paraId="53135EAC" w14:textId="77777777" w:rsidR="000030D4" w:rsidRDefault="000030D4" w:rsidP="000030D4">
      <w:pPr>
        <w:rPr>
          <w:b/>
          <w:noProof/>
          <w:sz w:val="20"/>
          <w:u w:val="dotted"/>
          <w:lang w:val="de-AT"/>
        </w:rPr>
      </w:pPr>
    </w:p>
    <w:p w14:paraId="2923DAA1" w14:textId="77777777" w:rsidR="000030D4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b/>
        </w:rPr>
      </w:pPr>
      <w:r w:rsidRPr="00FC2401">
        <w:rPr>
          <w:b/>
        </w:rPr>
        <w:t xml:space="preserve">Die Anforderungen an </w:t>
      </w:r>
      <w:r>
        <w:rPr>
          <w:b/>
        </w:rPr>
        <w:t xml:space="preserve">Reporting und </w:t>
      </w:r>
      <w:r w:rsidRPr="00FC2401">
        <w:rPr>
          <w:b/>
        </w:rPr>
        <w:t>Transparenz gemäß Pkt. 4.4 werden erfüllt</w:t>
      </w:r>
      <w:r>
        <w:rPr>
          <w:b/>
        </w:rPr>
        <w:t>:</w:t>
      </w:r>
    </w:p>
    <w:p w14:paraId="5F872CC6" w14:textId="77777777" w:rsidR="000030D4" w:rsidRPr="007A0DCD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b/>
          <w:bCs/>
        </w:rPr>
      </w:pPr>
      <w: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ja</w:t>
      </w:r>
      <w:r>
        <w:rPr>
          <w:b/>
          <w:bCs/>
        </w:rP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nein</w:t>
      </w:r>
    </w:p>
    <w:p w14:paraId="5FCDA369" w14:textId="77777777" w:rsidR="000030D4" w:rsidRDefault="000030D4" w:rsidP="00610EBF">
      <w:pPr>
        <w:pStyle w:val="berschrift1"/>
        <w:numPr>
          <w:ilvl w:val="0"/>
          <w:numId w:val="47"/>
        </w:numPr>
      </w:pPr>
      <w:r>
        <w:br w:type="page"/>
      </w:r>
      <w:bookmarkStart w:id="5510" w:name="_Toc153803157"/>
      <w:r w:rsidRPr="00527846">
        <w:lastRenderedPageBreak/>
        <w:t>Compliance</w:t>
      </w:r>
      <w:bookmarkEnd w:id="5510"/>
    </w:p>
    <w:p w14:paraId="6F02DA2B" w14:textId="77777777" w:rsidR="000030D4" w:rsidRPr="00BD71DD" w:rsidRDefault="000030D4" w:rsidP="000030D4">
      <w:pPr>
        <w:spacing w:after="120"/>
      </w:pPr>
      <w:r>
        <w:t>Die Verwaltung, Dokumentation und der Vertrieb von Anlageprodukten unterliegen einschlägigen gesetzlichen Vorschriften. Diese Vorschriften sind eine zwingende Voraussetzung für den Erhalt des Umweltzeichens und werden eingehalten.</w:t>
      </w:r>
    </w:p>
    <w:p w14:paraId="5B789A75" w14:textId="77777777" w:rsidR="000030D4" w:rsidRDefault="000030D4" w:rsidP="000030D4">
      <w:pPr>
        <w:pStyle w:val="janein"/>
        <w:tabs>
          <w:tab w:val="left" w:pos="1701"/>
        </w:tabs>
        <w:jc w:val="right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3CCA57A4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rPr>
          <w:lang w:val="de-AT"/>
        </w:rPr>
        <w:t xml:space="preserve">Nachweis </w:t>
      </w:r>
      <w:r>
        <w:t xml:space="preserve">in Beilage Nr.: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3990FFF3" w14:textId="77777777" w:rsidR="000030D4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b/>
          <w:bCs/>
        </w:rPr>
      </w:pPr>
      <w:r>
        <w:rPr>
          <w:b/>
        </w:rPr>
        <w:t>Die Anforderungen an Compliance gemäß Pkt. 5 werden erfüllt:</w:t>
      </w:r>
      <w: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ja</w:t>
      </w:r>
      <w:r>
        <w:rPr>
          <w:b/>
          <w:bCs/>
        </w:rPr>
        <w:tab/>
      </w: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A7560">
        <w:rPr>
          <w:b/>
          <w:bCs/>
          <w:sz w:val="20"/>
        </w:rPr>
      </w:r>
      <w:r w:rsidR="003A756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</w:rPr>
        <w:t xml:space="preserve"> nein</w:t>
      </w:r>
    </w:p>
    <w:p w14:paraId="0AB7F129" w14:textId="77777777" w:rsidR="000030D4" w:rsidRPr="00FC4B0F" w:rsidRDefault="000030D4" w:rsidP="000030D4">
      <w:pPr>
        <w:pStyle w:val="AnmerkungBeilage"/>
        <w:rPr>
          <w:u w:val="dotted"/>
        </w:rPr>
      </w:pPr>
    </w:p>
    <w:p w14:paraId="4DAB6A3D" w14:textId="77777777" w:rsidR="000030D4" w:rsidRDefault="000030D4" w:rsidP="00610EBF">
      <w:pPr>
        <w:pStyle w:val="berschrift1"/>
        <w:numPr>
          <w:ilvl w:val="0"/>
          <w:numId w:val="47"/>
        </w:numPr>
      </w:pPr>
      <w:bookmarkStart w:id="5511" w:name="_Toc153803158"/>
      <w:r w:rsidRPr="00527846">
        <w:t>Information</w:t>
      </w:r>
      <w:r>
        <w:t>, Deklaration</w:t>
      </w:r>
      <w:bookmarkEnd w:id="5355"/>
      <w:bookmarkEnd w:id="5511"/>
    </w:p>
    <w:p w14:paraId="441796C7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 xml:space="preserve">Das Umweltzeichen (soll auf) wird auf folgenden Informationsmaterialien angeführt (werden):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  <w:r>
        <w:rPr>
          <w:u w:val="dotted"/>
          <w:lang w:val="de-AT"/>
        </w:rPr>
        <w:br/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58002A5B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rPr>
          <w:lang w:val="de-AT"/>
        </w:rPr>
        <w:t>Angeführte Informationsmaterialien bzw. geplante Informationsmaterialien</w:t>
      </w:r>
      <w:r>
        <w:rPr>
          <w:lang w:val="de-AT"/>
        </w:rPr>
        <w:br/>
        <w:t>in Beilage Nr.</w:t>
      </w:r>
      <w:r>
        <w:rPr>
          <w:u w:val="dotted"/>
          <w:lang w:val="de-AT"/>
        </w:rPr>
        <w:t xml:space="preserve">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965CBA3" w14:textId="77777777" w:rsidR="000030D4" w:rsidRDefault="000030D4" w:rsidP="000030D4">
      <w:pPr>
        <w:pStyle w:val="janein"/>
      </w:pPr>
      <w:r>
        <w:t>Wird das Umweltzeichen so verwendet, dass irreführende</w:t>
      </w:r>
      <w:r>
        <w:br/>
        <w:t>Verwechslungen bzw. inhaltliche Assoziationen zu anderen, nicht ausgezeichneten Investmentprodukten des Zeichennutzers ausgeschlossen sind?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7141F93D" w14:textId="77777777" w:rsidR="000030D4" w:rsidRDefault="000030D4" w:rsidP="000030D4">
      <w:pPr>
        <w:pStyle w:val="janein"/>
      </w:pPr>
      <w:r>
        <w:t>Ist in erkennbaren Zusammenhang mit der Abbildung des</w:t>
      </w:r>
      <w:r>
        <w:br/>
        <w:t xml:space="preserve">Umweltzeichens die Deklaration gemäß Pkt. 2.6 der Richtlinie angeführt?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14:paraId="0B038EE0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t>Wie werden Rechenschafts-, Halbjahres- und gegebenenfalls Quartals- und Monatsberichte veröffentlicht?</w:t>
      </w:r>
      <w:r>
        <w:rPr>
          <w:u w:val="dotted"/>
          <w:lang w:val="de-AT"/>
        </w:rPr>
        <w:t xml:space="preserve"> </w:t>
      </w:r>
      <w:r w:rsidRPr="00740D25">
        <w:rPr>
          <w:b/>
          <w:sz w:val="20"/>
          <w:u w:val="dotted"/>
          <w:lang w:val="de-AT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Pr="00740D25">
        <w:rPr>
          <w:b/>
          <w:sz w:val="20"/>
          <w:u w:val="dotted"/>
          <w:lang w:val="de-AT"/>
        </w:rPr>
        <w:instrText xml:space="preserve"> FORMTEXT </w:instrText>
      </w:r>
      <w:r w:rsidRPr="00740D25">
        <w:rPr>
          <w:b/>
          <w:sz w:val="20"/>
          <w:u w:val="dotted"/>
          <w:lang w:val="de-AT"/>
        </w:rPr>
      </w:r>
      <w:r w:rsidRPr="00740D25">
        <w:rPr>
          <w:b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sz w:val="20"/>
          <w:u w:val="dotted"/>
          <w:lang w:val="de-AT"/>
        </w:rPr>
        <w:fldChar w:fldCharType="end"/>
      </w:r>
    </w:p>
    <w:p w14:paraId="228CE8A4" w14:textId="77777777" w:rsidR="000030D4" w:rsidRPr="00FC2401" w:rsidRDefault="000030D4" w:rsidP="000030D4">
      <w:pPr>
        <w:pStyle w:val="AnmerkungBeilage"/>
        <w:rPr>
          <w:b/>
          <w:noProof/>
          <w:sz w:val="20"/>
          <w:u w:val="dotted"/>
          <w:lang w:val="de-AT"/>
        </w:rPr>
      </w:pPr>
      <w:r>
        <w:t xml:space="preserve">Anmerkungen: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12C59713" w14:textId="77777777" w:rsidR="000030D4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b/>
        </w:rPr>
      </w:pPr>
      <w:r w:rsidRPr="00FC2401">
        <w:rPr>
          <w:b/>
        </w:rPr>
        <w:t>Die Anforderungen an Informat</w:t>
      </w:r>
      <w:r>
        <w:rPr>
          <w:b/>
        </w:rPr>
        <w:t xml:space="preserve">ion und Deklaration </w:t>
      </w:r>
      <w:r w:rsidRPr="00FC2401">
        <w:rPr>
          <w:b/>
        </w:rPr>
        <w:t>gemäß Pkt. 6 werden erfüllt</w:t>
      </w:r>
      <w:r>
        <w:rPr>
          <w:b/>
        </w:rPr>
        <w:t>:</w:t>
      </w:r>
      <w:r>
        <w:rPr>
          <w:b/>
        </w:rPr>
        <w:tab/>
      </w:r>
    </w:p>
    <w:p w14:paraId="41416FEC" w14:textId="77777777" w:rsidR="000030D4" w:rsidRDefault="000030D4" w:rsidP="000030D4">
      <w:pPr>
        <w:pStyle w:val="janei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A7560">
        <w:rPr>
          <w:b/>
        </w:rPr>
      </w:r>
      <w:r w:rsidR="003A756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ja</w:t>
      </w:r>
      <w:r>
        <w:rPr>
          <w:b/>
        </w:rPr>
        <w:tab/>
      </w:r>
      <w:r>
        <w:rPr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A7560">
        <w:rPr>
          <w:b/>
        </w:rPr>
      </w:r>
      <w:r w:rsidR="003A756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nein</w:t>
      </w:r>
    </w:p>
    <w:p w14:paraId="066F772C" w14:textId="77777777" w:rsidR="000030D4" w:rsidRDefault="000030D4" w:rsidP="000030D4">
      <w:pPr>
        <w:rPr>
          <w:bCs/>
          <w:highlight w:val="yellow"/>
        </w:rPr>
      </w:pPr>
    </w:p>
    <w:p w14:paraId="7D3B7C91" w14:textId="77777777" w:rsidR="000030D4" w:rsidRDefault="000030D4" w:rsidP="000030D4">
      <w:pPr>
        <w:tabs>
          <w:tab w:val="left" w:pos="9356"/>
        </w:tabs>
        <w:rPr>
          <w:bCs/>
        </w:rPr>
      </w:pPr>
      <w:r>
        <w:rPr>
          <w:bCs/>
          <w:highlight w:val="yellow"/>
        </w:rPr>
        <w:br w:type="page"/>
      </w:r>
    </w:p>
    <w:p w14:paraId="6E26BF9C" w14:textId="77777777" w:rsidR="000030D4" w:rsidRDefault="000030D4" w:rsidP="000030D4">
      <w:pPr>
        <w:tabs>
          <w:tab w:val="left" w:pos="9356"/>
        </w:tabs>
        <w:rPr>
          <w:b/>
        </w:rPr>
      </w:pPr>
      <w:r>
        <w:rPr>
          <w:b/>
        </w:rPr>
        <w:lastRenderedPageBreak/>
        <w:t>Hiermit wird bestätigt, dass das Produkt  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  <w:r>
        <w:rPr>
          <w:rStyle w:val="Funotenzeichen"/>
        </w:rPr>
        <w:footnoteReference w:id="17"/>
      </w:r>
      <w:r>
        <w:rPr>
          <w:u w:val="dotted"/>
        </w:rPr>
        <w:br/>
      </w:r>
      <w:r>
        <w:rPr>
          <w:b/>
        </w:rPr>
        <w:t xml:space="preserve">vollinhaltlich der Richtlinie UZ 49 „Nachhaltige Finanzprodukte“ vom </w:t>
      </w:r>
      <w:r w:rsidRPr="00643B34">
        <w:rPr>
          <w:b/>
        </w:rPr>
        <w:t>1. Jänner 202</w:t>
      </w:r>
      <w:r>
        <w:rPr>
          <w:b/>
        </w:rPr>
        <w:t>4 entspricht</w:t>
      </w:r>
    </w:p>
    <w:p w14:paraId="5F91A41A" w14:textId="77777777" w:rsidR="000030D4" w:rsidRDefault="000030D4" w:rsidP="000030D4">
      <w:pPr>
        <w:tabs>
          <w:tab w:val="center" w:pos="2977"/>
          <w:tab w:val="center" w:pos="4536"/>
          <w:tab w:val="left" w:pos="5954"/>
          <w:tab w:val="center" w:pos="8789"/>
        </w:tabs>
        <w:rPr>
          <w:u w:val="dotted"/>
          <w:vertAlign w:val="superscript"/>
        </w:rPr>
      </w:pPr>
    </w:p>
    <w:p w14:paraId="715170F4" w14:textId="77777777" w:rsidR="000030D4" w:rsidRDefault="000030D4" w:rsidP="000030D4">
      <w:pPr>
        <w:tabs>
          <w:tab w:val="center" w:pos="2977"/>
          <w:tab w:val="center" w:pos="4536"/>
          <w:tab w:val="left" w:pos="5954"/>
          <w:tab w:val="center" w:pos="8789"/>
        </w:tabs>
      </w:pPr>
      <w:r w:rsidRPr="00740D25">
        <w:rPr>
          <w:b/>
          <w:sz w:val="20"/>
          <w:u w:val="dotted"/>
          <w:lang w:val="de-AT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40D25">
        <w:rPr>
          <w:b/>
          <w:sz w:val="20"/>
          <w:u w:val="dotted"/>
          <w:lang w:val="de-AT"/>
        </w:rPr>
        <w:instrText xml:space="preserve"> FORMTEXT </w:instrText>
      </w:r>
      <w:r w:rsidRPr="00740D25">
        <w:rPr>
          <w:b/>
          <w:sz w:val="20"/>
          <w:u w:val="dotted"/>
          <w:lang w:val="de-AT"/>
        </w:rPr>
      </w:r>
      <w:r w:rsidRPr="00740D25">
        <w:rPr>
          <w:b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sz w:val="20"/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  <w:r>
        <w:rPr>
          <w:b/>
        </w:rPr>
        <w:t>,</w:t>
      </w:r>
      <w:r>
        <w:t>  </w:t>
      </w:r>
      <w:r w:rsidRPr="00740D25">
        <w:rPr>
          <w:b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sz w:val="20"/>
          <w:u w:val="dotted"/>
          <w:lang w:val="de-AT"/>
        </w:rPr>
        <w:instrText xml:space="preserve"> FORMTEXT </w:instrText>
      </w:r>
      <w:r w:rsidRPr="00740D25">
        <w:rPr>
          <w:b/>
          <w:sz w:val="20"/>
          <w:u w:val="dotted"/>
          <w:lang w:val="de-AT"/>
        </w:rPr>
      </w:r>
      <w:r w:rsidRPr="00740D25">
        <w:rPr>
          <w:b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sz w:val="20"/>
          <w:u w:val="dotted"/>
          <w:lang w:val="de-AT"/>
        </w:rPr>
        <w:fldChar w:fldCharType="end"/>
      </w:r>
      <w:r>
        <w:rPr>
          <w:u w:val="dotted"/>
          <w:vertAlign w:val="superscript"/>
          <w:lang w:val="de-AT"/>
        </w:rPr>
        <w:tab/>
      </w:r>
      <w:r>
        <w:t>  </w:t>
      </w:r>
      <w:r>
        <w:tab/>
      </w:r>
      <w:r w:rsidRPr="00740D25">
        <w:rPr>
          <w:b/>
          <w:sz w:val="20"/>
          <w:u w:val="dotted"/>
          <w:lang w:val="de-AT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40D25">
        <w:rPr>
          <w:b/>
          <w:sz w:val="20"/>
          <w:u w:val="dotted"/>
          <w:lang w:val="de-AT"/>
        </w:rPr>
        <w:instrText xml:space="preserve"> FORMTEXT </w:instrText>
      </w:r>
      <w:r w:rsidRPr="00740D25">
        <w:rPr>
          <w:b/>
          <w:sz w:val="20"/>
          <w:u w:val="dotted"/>
          <w:lang w:val="de-AT"/>
        </w:rPr>
      </w:r>
      <w:r w:rsidRPr="00740D25">
        <w:rPr>
          <w:b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sz w:val="20"/>
          <w:u w:val="dotted"/>
          <w:lang w:val="de-AT"/>
        </w:rPr>
        <w:fldChar w:fldCharType="end"/>
      </w:r>
      <w:r>
        <w:rPr>
          <w:u w:val="dotted"/>
          <w:vertAlign w:val="superscript"/>
          <w:lang w:val="de-AT"/>
        </w:rPr>
        <w:tab/>
      </w:r>
    </w:p>
    <w:p w14:paraId="5C6735FA" w14:textId="77777777" w:rsidR="000030D4" w:rsidRDefault="000030D4" w:rsidP="000030D4">
      <w:pPr>
        <w:tabs>
          <w:tab w:val="center" w:pos="1418"/>
          <w:tab w:val="center" w:pos="3828"/>
          <w:tab w:val="center" w:pos="7371"/>
        </w:tabs>
      </w:pPr>
      <w:r>
        <w:tab/>
        <w:t>(Ort)</w:t>
      </w:r>
      <w:r>
        <w:tab/>
        <w:t>(Datum)</w:t>
      </w:r>
      <w:r>
        <w:tab/>
        <w:t>(Unterschrift und Stempel</w:t>
      </w:r>
    </w:p>
    <w:p w14:paraId="7E8EA30A" w14:textId="77777777" w:rsidR="000030D4" w:rsidRDefault="000030D4" w:rsidP="000030D4">
      <w:pPr>
        <w:tabs>
          <w:tab w:val="center" w:pos="7371"/>
        </w:tabs>
        <w:spacing w:before="0"/>
      </w:pPr>
      <w:r>
        <w:tab/>
        <w:t>des Gutachters/der Gutachterin)</w:t>
      </w:r>
    </w:p>
    <w:p w14:paraId="4111B410" w14:textId="77777777" w:rsidR="000030D4" w:rsidRDefault="000030D4" w:rsidP="000030D4">
      <w:pPr>
        <w:spacing w:after="360"/>
      </w:pPr>
      <w:r>
        <w:t xml:space="preserve">Bitte übermitteln Sie ein Exemplar des Prüfprotokolls (inkl. entsprechenden Beilagen und Nachweisen) mit Originalunterschrift als PDF- Datei mittels </w:t>
      </w:r>
      <w:hyperlink r:id="rId16" w:history="1">
        <w:r w:rsidRPr="00F4031A">
          <w:rPr>
            <w:rStyle w:val="Hyperlink"/>
            <w:b/>
          </w:rPr>
          <w:t>Online-Antrag</w:t>
        </w:r>
      </w:hyperlink>
      <w:r>
        <w:t xml:space="preserve"> an den VKI.</w:t>
      </w:r>
    </w:p>
    <w:p w14:paraId="5F35A659" w14:textId="77777777" w:rsidR="000030D4" w:rsidRDefault="000030D4" w:rsidP="000030D4"/>
    <w:p w14:paraId="283B8AB0" w14:textId="725A00FC" w:rsidR="000030D4" w:rsidRDefault="000030D4" w:rsidP="00610EBF">
      <w:pPr>
        <w:pStyle w:val="berschrift1"/>
        <w:numPr>
          <w:ilvl w:val="0"/>
          <w:numId w:val="0"/>
        </w:numPr>
        <w:ind w:left="567" w:hanging="567"/>
      </w:pPr>
      <w:bookmarkStart w:id="5512" w:name="_Toc153803159"/>
      <w:r w:rsidRPr="00527846">
        <w:t>Auflagen</w:t>
      </w:r>
      <w:bookmarkEnd w:id="5512"/>
    </w:p>
    <w:p w14:paraId="0F443A10" w14:textId="77777777" w:rsidR="000030D4" w:rsidRDefault="000030D4" w:rsidP="000030D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keine Auflagen formuliert</w:t>
      </w:r>
    </w:p>
    <w:p w14:paraId="47742D29" w14:textId="77777777" w:rsidR="000030D4" w:rsidRPr="00E82749" w:rsidRDefault="000030D4" w:rsidP="000030D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560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 xml:space="preserve">folgende Auflagen werden formuliert - </w:t>
      </w:r>
      <w:r w:rsidRPr="00E82749">
        <w:t>Auflistung aller in diesem Prüfprotokoll formulierten Auflagen</w:t>
      </w:r>
      <w:r>
        <w:rPr>
          <w:rStyle w:val="Funotenzeichen"/>
        </w:rPr>
        <w:footnoteReference w:id="18"/>
      </w:r>
      <w:r w:rsidRPr="00E82749">
        <w:t xml:space="preserve">: </w:t>
      </w:r>
    </w:p>
    <w:p w14:paraId="4EF56452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rPr>
          <w:b/>
          <w:noProof/>
          <w:sz w:val="20"/>
          <w:u w:val="dotted"/>
          <w:lang w:val="de-AT"/>
        </w:rPr>
        <w:t xml:space="preserve">Auflage 1: </w:t>
      </w:r>
      <w:r>
        <w:rPr>
          <w:u w:val="dotted"/>
          <w:lang w:val="de-AT"/>
        </w:rPr>
        <w:tab/>
      </w:r>
    </w:p>
    <w:p w14:paraId="3716833E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rPr>
          <w:b/>
          <w:noProof/>
          <w:sz w:val="20"/>
          <w:u w:val="dotted"/>
          <w:lang w:val="de-AT"/>
        </w:rPr>
        <w:t>Auflage 2:</w:t>
      </w:r>
      <w:r>
        <w:rPr>
          <w:u w:val="dotted"/>
          <w:lang w:val="de-AT"/>
        </w:rPr>
        <w:tab/>
      </w:r>
    </w:p>
    <w:p w14:paraId="75B5B91D" w14:textId="77777777" w:rsidR="000030D4" w:rsidRDefault="000030D4" w:rsidP="000030D4">
      <w:pPr>
        <w:pStyle w:val="AnmerkungBeilage"/>
        <w:rPr>
          <w:u w:val="dotted"/>
          <w:lang w:val="de-AT"/>
        </w:rPr>
      </w:pPr>
      <w:r>
        <w:rPr>
          <w:b/>
          <w:noProof/>
          <w:sz w:val="20"/>
          <w:u w:val="dotted"/>
          <w:lang w:val="de-AT"/>
        </w:rPr>
        <w:t>Auflage 3:</w:t>
      </w:r>
      <w:r>
        <w:rPr>
          <w:u w:val="dotted"/>
          <w:lang w:val="de-AT"/>
        </w:rPr>
        <w:tab/>
      </w:r>
    </w:p>
    <w:p w14:paraId="578B7456" w14:textId="77777777" w:rsidR="000030D4" w:rsidRDefault="000030D4" w:rsidP="000030D4">
      <w:pPr>
        <w:pStyle w:val="AnmerkungBeilage"/>
        <w:rPr>
          <w:u w:val="dotted"/>
          <w:lang w:val="de-AT"/>
        </w:rPr>
      </w:pP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</w:p>
    <w:p w14:paraId="1BFAE92D" w14:textId="77777777" w:rsidR="000030D4" w:rsidRDefault="000030D4" w:rsidP="000030D4">
      <w:pPr>
        <w:pStyle w:val="AnmerkungBeilage"/>
        <w:rPr>
          <w:u w:val="dotted"/>
          <w:lang w:val="de-AT"/>
        </w:rPr>
      </w:pP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</w:p>
    <w:p w14:paraId="03D02656" w14:textId="77777777" w:rsidR="000030D4" w:rsidRDefault="000030D4" w:rsidP="000030D4"/>
    <w:p w14:paraId="635B738D" w14:textId="77777777" w:rsidR="000030D4" w:rsidRDefault="000030D4" w:rsidP="000030D4">
      <w:pPr>
        <w:rPr>
          <w:b/>
        </w:rPr>
      </w:pPr>
    </w:p>
    <w:p w14:paraId="7453430C" w14:textId="77777777" w:rsidR="00527846" w:rsidRDefault="000030D4" w:rsidP="000030D4">
      <w:pPr>
        <w:pStyle w:val="Kopfzeile"/>
        <w:tabs>
          <w:tab w:val="center" w:pos="0"/>
        </w:tabs>
        <w:spacing w:before="0" w:line="240" w:lineRule="atLeast"/>
        <w:jc w:val="right"/>
        <w:rPr>
          <w:b/>
          <w:bCs/>
          <w:color w:val="FFFFFF"/>
          <w:position w:val="36"/>
          <w:sz w:val="32"/>
          <w:szCs w:val="32"/>
        </w:rPr>
      </w:pPr>
      <w:r>
        <w:rPr>
          <w:b/>
        </w:rPr>
        <w:br w:type="page"/>
      </w:r>
      <w:r>
        <w:rPr>
          <w:b/>
          <w:bCs/>
          <w:noProof/>
          <w:color w:val="FFFFFF"/>
          <w:position w:val="36"/>
          <w:sz w:val="28"/>
          <w:szCs w:val="28"/>
          <w:lang w:val="de-AT" w:eastAsia="de-AT"/>
        </w:rPr>
        <w:lastRenderedPageBreak/>
        <w:drawing>
          <wp:anchor distT="0" distB="0" distL="0" distR="0" simplePos="0" relativeHeight="251662336" behindDoc="1" locked="0" layoutInCell="1" allowOverlap="1" wp14:anchorId="7FC6DFBB" wp14:editId="10A780A7">
            <wp:simplePos x="0" y="0"/>
            <wp:positionH relativeFrom="margin">
              <wp:align>right</wp:align>
            </wp:positionH>
            <wp:positionV relativeFrom="page">
              <wp:posOffset>1133475</wp:posOffset>
            </wp:positionV>
            <wp:extent cx="6124575" cy="20097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0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D4">
        <w:rPr>
          <w:b/>
          <w:bCs/>
          <w:color w:val="FFFFFF"/>
          <w:position w:val="36"/>
          <w:sz w:val="28"/>
          <w:szCs w:val="28"/>
        </w:rPr>
        <w:t>Österreichisches Umweltzeichen</w:t>
      </w:r>
    </w:p>
    <w:p w14:paraId="13C35D82" w14:textId="44315081" w:rsidR="00527846" w:rsidRDefault="00527846" w:rsidP="00527846">
      <w:pPr>
        <w:pStyle w:val="Kopfzeile"/>
        <w:tabs>
          <w:tab w:val="center" w:pos="0"/>
        </w:tabs>
        <w:spacing w:before="0" w:line="240" w:lineRule="atLeast"/>
        <w:jc w:val="center"/>
        <w:rPr>
          <w:b/>
          <w:bCs/>
          <w:color w:val="FFFFFF"/>
          <w:position w:val="36"/>
          <w:sz w:val="32"/>
          <w:szCs w:val="32"/>
        </w:rPr>
      </w:pPr>
      <w:r>
        <w:rPr>
          <w:b/>
          <w:bCs/>
          <w:color w:val="FFFFFF"/>
          <w:position w:val="36"/>
          <w:sz w:val="28"/>
          <w:szCs w:val="28"/>
        </w:rPr>
        <w:t xml:space="preserve">              </w:t>
      </w:r>
      <w:r w:rsidRPr="001E4DD4">
        <w:rPr>
          <w:b/>
          <w:bCs/>
          <w:color w:val="FFFFFF"/>
          <w:position w:val="36"/>
          <w:sz w:val="28"/>
          <w:szCs w:val="28"/>
        </w:rPr>
        <w:t>Österreichisches Umweltzeichen</w:t>
      </w:r>
      <w:r>
        <w:rPr>
          <w:b/>
          <w:bCs/>
          <w:color w:val="FFFFFF"/>
          <w:position w:val="36"/>
          <w:sz w:val="32"/>
          <w:szCs w:val="32"/>
        </w:rPr>
        <w:t xml:space="preserve">                        </w:t>
      </w:r>
    </w:p>
    <w:p w14:paraId="466CDEE9" w14:textId="35A96C2D" w:rsidR="000030D4" w:rsidRPr="001E4DD4" w:rsidRDefault="00527846" w:rsidP="00527846">
      <w:pPr>
        <w:pStyle w:val="Kopfzeile"/>
        <w:tabs>
          <w:tab w:val="center" w:pos="0"/>
        </w:tabs>
        <w:spacing w:before="0" w:line="240" w:lineRule="atLeast"/>
        <w:jc w:val="center"/>
        <w:rPr>
          <w:b/>
          <w:bCs/>
          <w:color w:val="FFFFFF"/>
          <w:position w:val="36"/>
          <w:sz w:val="32"/>
          <w:szCs w:val="32"/>
        </w:rPr>
      </w:pPr>
      <w:r>
        <w:rPr>
          <w:b/>
          <w:bCs/>
          <w:color w:val="FFFFFF"/>
          <w:position w:val="36"/>
          <w:sz w:val="36"/>
          <w:szCs w:val="36"/>
        </w:rPr>
        <w:t xml:space="preserve">                          </w:t>
      </w:r>
      <w:r w:rsidR="000030D4">
        <w:rPr>
          <w:b/>
          <w:bCs/>
          <w:color w:val="FFFFFF"/>
          <w:position w:val="36"/>
          <w:sz w:val="36"/>
          <w:szCs w:val="36"/>
        </w:rPr>
        <w:t>UZ 49 Nachhaltige Finanzprodukte</w:t>
      </w:r>
      <w:r w:rsidR="000030D4">
        <w:rPr>
          <w:b/>
          <w:bCs/>
          <w:color w:val="FFFFFF"/>
          <w:position w:val="36"/>
          <w:sz w:val="36"/>
          <w:szCs w:val="36"/>
        </w:rPr>
        <w:br/>
      </w:r>
      <w:r>
        <w:rPr>
          <w:b/>
          <w:bCs/>
          <w:color w:val="FFFFFF"/>
          <w:position w:val="36"/>
          <w:sz w:val="36"/>
          <w:szCs w:val="36"/>
        </w:rPr>
        <w:t xml:space="preserve">                       </w:t>
      </w:r>
      <w:r w:rsidR="000030D4">
        <w:rPr>
          <w:b/>
          <w:bCs/>
          <w:color w:val="FFFFFF"/>
          <w:position w:val="36"/>
          <w:sz w:val="28"/>
          <w:szCs w:val="28"/>
        </w:rPr>
        <w:t xml:space="preserve">Version </w:t>
      </w:r>
      <w:r w:rsidR="00CB51BD">
        <w:rPr>
          <w:b/>
          <w:bCs/>
          <w:color w:val="FFFFFF"/>
          <w:position w:val="36"/>
          <w:sz w:val="28"/>
          <w:szCs w:val="28"/>
        </w:rPr>
        <w:t>6</w:t>
      </w:r>
      <w:r w:rsidR="000030D4">
        <w:rPr>
          <w:b/>
          <w:bCs/>
          <w:color w:val="FFFFFF"/>
          <w:position w:val="36"/>
          <w:sz w:val="28"/>
          <w:szCs w:val="28"/>
        </w:rPr>
        <w:t>.0, Ausgabe vom 01. Jänner 2024</w:t>
      </w:r>
    </w:p>
    <w:p w14:paraId="59B05FB1" w14:textId="77777777" w:rsidR="000030D4" w:rsidRDefault="000030D4" w:rsidP="000030D4">
      <w:pPr>
        <w:rPr>
          <w:b/>
        </w:rPr>
      </w:pPr>
    </w:p>
    <w:p w14:paraId="5E53FB57" w14:textId="77777777" w:rsidR="000030D4" w:rsidRDefault="000030D4" w:rsidP="000030D4">
      <w:pPr>
        <w:rPr>
          <w:b/>
        </w:rPr>
      </w:pPr>
    </w:p>
    <w:p w14:paraId="56DE23FA" w14:textId="77777777" w:rsidR="000030D4" w:rsidRDefault="000030D4" w:rsidP="000030D4">
      <w:pPr>
        <w:pStyle w:val="berschrift1"/>
        <w:numPr>
          <w:ilvl w:val="0"/>
          <w:numId w:val="0"/>
        </w:numPr>
        <w:rPr>
          <w:kern w:val="0"/>
          <w:sz w:val="24"/>
        </w:rPr>
      </w:pPr>
    </w:p>
    <w:p w14:paraId="231712D3" w14:textId="77777777" w:rsidR="000030D4" w:rsidRPr="00B21282" w:rsidRDefault="000030D4" w:rsidP="000030D4">
      <w:pPr>
        <w:pStyle w:val="berschrift1"/>
        <w:numPr>
          <w:ilvl w:val="0"/>
          <w:numId w:val="0"/>
        </w:numPr>
        <w:jc w:val="center"/>
      </w:pPr>
      <w:bookmarkStart w:id="5513" w:name="_Toc153803160"/>
      <w:r>
        <w:t>Compliance - Erklärung</w:t>
      </w:r>
      <w:bookmarkEnd w:id="5513"/>
    </w:p>
    <w:p w14:paraId="4739FCCC" w14:textId="77777777" w:rsidR="000030D4" w:rsidRPr="00B21282" w:rsidRDefault="000030D4" w:rsidP="000030D4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0" w:color="808080"/>
        </w:pBdr>
        <w:tabs>
          <w:tab w:val="left" w:pos="2410"/>
          <w:tab w:val="right" w:pos="9214"/>
        </w:tabs>
        <w:rPr>
          <w:szCs w:val="24"/>
        </w:rPr>
      </w:pPr>
      <w:r>
        <w:rPr>
          <w:szCs w:val="24"/>
        </w:rPr>
        <w:t>Antragsteller</w:t>
      </w:r>
      <w:r w:rsidRPr="00B21282">
        <w:rPr>
          <w:szCs w:val="24"/>
        </w:rPr>
        <w:t>:</w:t>
      </w:r>
      <w:r w:rsidRPr="00B21282">
        <w:rPr>
          <w:szCs w:val="24"/>
        </w:rPr>
        <w:tab/>
      </w:r>
      <w:r w:rsidRPr="00B21282">
        <w:rPr>
          <w:bCs/>
          <w:szCs w:val="24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21282">
        <w:rPr>
          <w:bCs/>
          <w:szCs w:val="24"/>
          <w:u w:val="dotted"/>
        </w:rPr>
        <w:instrText xml:space="preserve"> FORMTEXT </w:instrText>
      </w:r>
      <w:r w:rsidRPr="00B21282">
        <w:rPr>
          <w:bCs/>
          <w:szCs w:val="24"/>
          <w:u w:val="dotted"/>
        </w:rPr>
      </w:r>
      <w:r w:rsidRPr="00B21282">
        <w:rPr>
          <w:bCs/>
          <w:szCs w:val="24"/>
          <w:u w:val="dotted"/>
        </w:rPr>
        <w:fldChar w:fldCharType="separate"/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szCs w:val="24"/>
          <w:u w:val="dotted"/>
        </w:rPr>
        <w:fldChar w:fldCharType="end"/>
      </w:r>
      <w:r w:rsidRPr="00B21282">
        <w:rPr>
          <w:szCs w:val="24"/>
          <w:u w:val="dotted"/>
        </w:rPr>
        <w:tab/>
      </w:r>
    </w:p>
    <w:p w14:paraId="16A3F747" w14:textId="77777777" w:rsidR="000030D4" w:rsidRPr="00B21282" w:rsidRDefault="000030D4" w:rsidP="000030D4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0" w:color="808080"/>
        </w:pBdr>
        <w:tabs>
          <w:tab w:val="left" w:pos="2410"/>
          <w:tab w:val="right" w:pos="9214"/>
        </w:tabs>
        <w:rPr>
          <w:szCs w:val="24"/>
        </w:rPr>
      </w:pPr>
      <w:r w:rsidRPr="00B21282">
        <w:rPr>
          <w:szCs w:val="24"/>
        </w:rPr>
        <w:t>Anschrift:</w:t>
      </w:r>
      <w:r w:rsidRPr="00B21282">
        <w:rPr>
          <w:szCs w:val="24"/>
        </w:rPr>
        <w:tab/>
      </w:r>
      <w:r w:rsidRPr="00B21282">
        <w:rPr>
          <w:bCs/>
          <w:szCs w:val="24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21282">
        <w:rPr>
          <w:bCs/>
          <w:szCs w:val="24"/>
          <w:u w:val="dotted"/>
        </w:rPr>
        <w:instrText xml:space="preserve"> FORMTEXT </w:instrText>
      </w:r>
      <w:r w:rsidRPr="00B21282">
        <w:rPr>
          <w:bCs/>
          <w:szCs w:val="24"/>
          <w:u w:val="dotted"/>
        </w:rPr>
      </w:r>
      <w:r w:rsidRPr="00B21282">
        <w:rPr>
          <w:bCs/>
          <w:szCs w:val="24"/>
          <w:u w:val="dotted"/>
        </w:rPr>
        <w:fldChar w:fldCharType="separate"/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szCs w:val="24"/>
          <w:u w:val="dotted"/>
        </w:rPr>
        <w:fldChar w:fldCharType="end"/>
      </w:r>
      <w:r w:rsidRPr="00B21282">
        <w:rPr>
          <w:szCs w:val="24"/>
          <w:u w:val="dotted"/>
        </w:rPr>
        <w:tab/>
      </w:r>
    </w:p>
    <w:p w14:paraId="2B52181D" w14:textId="77777777" w:rsidR="000030D4" w:rsidRPr="00B21282" w:rsidRDefault="000030D4" w:rsidP="000030D4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0" w:color="808080"/>
        </w:pBdr>
        <w:tabs>
          <w:tab w:val="left" w:pos="2410"/>
          <w:tab w:val="right" w:pos="9214"/>
        </w:tabs>
        <w:rPr>
          <w:bCs/>
          <w:szCs w:val="24"/>
        </w:rPr>
      </w:pPr>
      <w:r w:rsidRPr="00B21282">
        <w:rPr>
          <w:szCs w:val="24"/>
        </w:rPr>
        <w:tab/>
      </w:r>
      <w:r w:rsidRPr="00B21282">
        <w:rPr>
          <w:bCs/>
          <w:szCs w:val="24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21282">
        <w:rPr>
          <w:bCs/>
          <w:szCs w:val="24"/>
          <w:u w:val="dotted"/>
        </w:rPr>
        <w:instrText xml:space="preserve"> FORMTEXT </w:instrText>
      </w:r>
      <w:r w:rsidRPr="00B21282">
        <w:rPr>
          <w:bCs/>
          <w:szCs w:val="24"/>
          <w:u w:val="dotted"/>
        </w:rPr>
      </w:r>
      <w:r w:rsidRPr="00B21282">
        <w:rPr>
          <w:bCs/>
          <w:szCs w:val="24"/>
          <w:u w:val="dotted"/>
        </w:rPr>
        <w:fldChar w:fldCharType="separate"/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szCs w:val="24"/>
          <w:u w:val="dotted"/>
        </w:rPr>
        <w:fldChar w:fldCharType="end"/>
      </w:r>
      <w:r w:rsidRPr="00B21282">
        <w:rPr>
          <w:bCs/>
          <w:szCs w:val="24"/>
          <w:u w:val="dotted"/>
        </w:rPr>
        <w:tab/>
      </w:r>
    </w:p>
    <w:p w14:paraId="0773E8A8" w14:textId="77777777" w:rsidR="000030D4" w:rsidRPr="00B21282" w:rsidRDefault="000030D4" w:rsidP="000030D4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0" w:color="808080"/>
        </w:pBdr>
        <w:tabs>
          <w:tab w:val="left" w:pos="2410"/>
          <w:tab w:val="right" w:pos="9214"/>
        </w:tabs>
        <w:rPr>
          <w:szCs w:val="24"/>
          <w:u w:val="dotted"/>
        </w:rPr>
      </w:pPr>
      <w:r w:rsidRPr="00B21282">
        <w:rPr>
          <w:szCs w:val="24"/>
        </w:rPr>
        <w:t>Ansprechperson:</w:t>
      </w:r>
      <w:r w:rsidRPr="00B21282">
        <w:rPr>
          <w:szCs w:val="24"/>
        </w:rPr>
        <w:tab/>
      </w:r>
      <w:r w:rsidRPr="00B21282">
        <w:rPr>
          <w:bCs/>
          <w:szCs w:val="24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21282">
        <w:rPr>
          <w:bCs/>
          <w:szCs w:val="24"/>
          <w:u w:val="dotted"/>
        </w:rPr>
        <w:instrText xml:space="preserve"> FORMTEXT </w:instrText>
      </w:r>
      <w:r w:rsidRPr="00B21282">
        <w:rPr>
          <w:bCs/>
          <w:szCs w:val="24"/>
          <w:u w:val="dotted"/>
        </w:rPr>
      </w:r>
      <w:r w:rsidRPr="00B21282">
        <w:rPr>
          <w:bCs/>
          <w:szCs w:val="24"/>
          <w:u w:val="dotted"/>
        </w:rPr>
        <w:fldChar w:fldCharType="separate"/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noProof/>
          <w:szCs w:val="24"/>
          <w:u w:val="dotted"/>
        </w:rPr>
        <w:t> </w:t>
      </w:r>
      <w:r w:rsidRPr="00B21282">
        <w:rPr>
          <w:bCs/>
          <w:szCs w:val="24"/>
          <w:u w:val="dotted"/>
        </w:rPr>
        <w:fldChar w:fldCharType="end"/>
      </w:r>
      <w:r w:rsidRPr="00B21282">
        <w:rPr>
          <w:szCs w:val="24"/>
          <w:u w:val="dotted"/>
        </w:rPr>
        <w:tab/>
      </w:r>
    </w:p>
    <w:p w14:paraId="04B11986" w14:textId="77777777" w:rsidR="000030D4" w:rsidRPr="00B21282" w:rsidRDefault="000030D4" w:rsidP="000030D4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0" w:color="808080"/>
        </w:pBdr>
        <w:tabs>
          <w:tab w:val="left" w:pos="2410"/>
          <w:tab w:val="right" w:pos="9214"/>
        </w:tabs>
        <w:rPr>
          <w:szCs w:val="24"/>
        </w:rPr>
      </w:pPr>
    </w:p>
    <w:p w14:paraId="192CEEC4" w14:textId="40BF8F81" w:rsidR="000030D4" w:rsidRPr="002F4D64" w:rsidRDefault="000030D4" w:rsidP="000030D4">
      <w:pPr>
        <w:pStyle w:val="0"/>
        <w:tabs>
          <w:tab w:val="left" w:pos="5245"/>
        </w:tabs>
        <w:spacing w:before="840" w:after="120"/>
        <w:ind w:left="0"/>
        <w:rPr>
          <w:rFonts w:ascii="Arial" w:hAnsi="Arial" w:cs="Times (PCL6)"/>
          <w:szCs w:val="24"/>
          <w:lang w:eastAsia="ar-SA"/>
        </w:rPr>
      </w:pPr>
      <w:r>
        <w:rPr>
          <w:rFonts w:ascii="Arial" w:hAnsi="Arial" w:cs="Times (PCL6)"/>
          <w:szCs w:val="24"/>
          <w:lang w:eastAsia="ar-SA"/>
        </w:rPr>
        <w:t>Hiermit bestätigen wir,</w:t>
      </w:r>
      <w:r w:rsidRPr="002F4D64">
        <w:rPr>
          <w:rFonts w:ascii="Arial" w:hAnsi="Arial" w:cs="Times (PCL6)"/>
          <w:szCs w:val="24"/>
          <w:lang w:eastAsia="ar-SA"/>
        </w:rPr>
        <w:t xml:space="preserve"> dass </w:t>
      </w:r>
      <w:r>
        <w:rPr>
          <w:rFonts w:ascii="Arial" w:hAnsi="Arial" w:cs="Times (PCL6)"/>
          <w:szCs w:val="24"/>
          <w:lang w:eastAsia="ar-SA"/>
        </w:rPr>
        <w:t>sowohl betreffend d</w:t>
      </w:r>
      <w:r w:rsidR="00CB51BD">
        <w:rPr>
          <w:rFonts w:ascii="Arial" w:hAnsi="Arial" w:cs="Times (PCL6)"/>
          <w:szCs w:val="24"/>
          <w:lang w:eastAsia="ar-SA"/>
        </w:rPr>
        <w:t>e</w:t>
      </w:r>
      <w:r>
        <w:rPr>
          <w:rFonts w:ascii="Arial" w:hAnsi="Arial" w:cs="Times (PCL6)"/>
          <w:szCs w:val="24"/>
          <w:lang w:eastAsia="ar-SA"/>
        </w:rPr>
        <w:t>s zu prüfende</w:t>
      </w:r>
      <w:r w:rsidR="00CB51BD">
        <w:rPr>
          <w:rFonts w:ascii="Arial" w:hAnsi="Arial" w:cs="Times (PCL6)"/>
          <w:szCs w:val="24"/>
          <w:lang w:eastAsia="ar-SA"/>
        </w:rPr>
        <w:t>n</w:t>
      </w:r>
      <w:r>
        <w:rPr>
          <w:rFonts w:ascii="Arial" w:hAnsi="Arial" w:cs="Times (PCL6)"/>
          <w:szCs w:val="24"/>
          <w:lang w:eastAsia="ar-SA"/>
        </w:rPr>
        <w:t xml:space="preserve"> </w:t>
      </w:r>
      <w:r w:rsidR="00527846">
        <w:rPr>
          <w:rFonts w:ascii="Arial" w:hAnsi="Arial" w:cs="Times (PCL6)"/>
          <w:szCs w:val="24"/>
          <w:lang w:eastAsia="ar-SA"/>
        </w:rPr>
        <w:t>P</w:t>
      </w:r>
      <w:r>
        <w:rPr>
          <w:rFonts w:ascii="Arial" w:hAnsi="Arial" w:cs="Times (PCL6)"/>
          <w:szCs w:val="24"/>
          <w:lang w:eastAsia="ar-SA"/>
        </w:rPr>
        <w:t>rodukt</w:t>
      </w:r>
      <w:r w:rsidR="00CB51BD">
        <w:rPr>
          <w:rFonts w:ascii="Arial" w:hAnsi="Arial" w:cs="Times (PCL6)"/>
          <w:szCs w:val="24"/>
          <w:lang w:eastAsia="ar-SA"/>
        </w:rPr>
        <w:t>s</w:t>
      </w:r>
      <w:r>
        <w:rPr>
          <w:rFonts w:ascii="Arial" w:hAnsi="Arial" w:cs="Times (PCL6)"/>
          <w:szCs w:val="24"/>
          <w:lang w:eastAsia="ar-SA"/>
        </w:rPr>
        <w:t xml:space="preserve">/der zu prüfenden </w:t>
      </w:r>
      <w:r w:rsidR="00527846">
        <w:rPr>
          <w:rFonts w:ascii="Arial" w:hAnsi="Arial" w:cs="Times (PCL6)"/>
          <w:szCs w:val="24"/>
          <w:lang w:eastAsia="ar-SA"/>
        </w:rPr>
        <w:t>P</w:t>
      </w:r>
      <w:r>
        <w:rPr>
          <w:rFonts w:ascii="Arial" w:hAnsi="Arial" w:cs="Times (PCL6)"/>
          <w:szCs w:val="24"/>
          <w:lang w:eastAsia="ar-SA"/>
        </w:rPr>
        <w:t>rodukte</w:t>
      </w:r>
      <w:r w:rsidR="00527846">
        <w:rPr>
          <w:rFonts w:ascii="Arial" w:hAnsi="Arial" w:cs="Times (PCL6)"/>
          <w:szCs w:val="24"/>
          <w:lang w:eastAsia="ar-SA"/>
        </w:rPr>
        <w:t xml:space="preserve"> namens</w:t>
      </w:r>
      <w:r>
        <w:rPr>
          <w:rFonts w:ascii="Arial" w:hAnsi="Arial" w:cs="Times (PCL6)"/>
          <w:szCs w:val="24"/>
          <w:lang w:eastAsia="ar-SA"/>
        </w:rPr>
        <w:t xml:space="preserve"> </w:t>
      </w:r>
      <w:r w:rsidR="00527846" w:rsidRPr="00B21282">
        <w:rPr>
          <w:bCs/>
          <w:szCs w:val="24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7846" w:rsidRPr="00B21282">
        <w:rPr>
          <w:bCs/>
          <w:szCs w:val="24"/>
          <w:u w:val="dotted"/>
        </w:rPr>
        <w:instrText xml:space="preserve"> FORMTEXT </w:instrText>
      </w:r>
      <w:r w:rsidR="00527846" w:rsidRPr="00B21282">
        <w:rPr>
          <w:bCs/>
          <w:szCs w:val="24"/>
          <w:u w:val="dotted"/>
        </w:rPr>
      </w:r>
      <w:r w:rsidR="00527846" w:rsidRPr="00B21282">
        <w:rPr>
          <w:bCs/>
          <w:szCs w:val="24"/>
          <w:u w:val="dotted"/>
        </w:rPr>
        <w:fldChar w:fldCharType="separate"/>
      </w:r>
      <w:r w:rsidR="00527846" w:rsidRPr="00B21282">
        <w:rPr>
          <w:bCs/>
          <w:noProof/>
          <w:szCs w:val="24"/>
          <w:u w:val="dotted"/>
        </w:rPr>
        <w:t> </w:t>
      </w:r>
      <w:r w:rsidR="00527846" w:rsidRPr="00B21282">
        <w:rPr>
          <w:bCs/>
          <w:noProof/>
          <w:szCs w:val="24"/>
          <w:u w:val="dotted"/>
        </w:rPr>
        <w:t> </w:t>
      </w:r>
      <w:r w:rsidR="00527846" w:rsidRPr="00B21282">
        <w:rPr>
          <w:bCs/>
          <w:noProof/>
          <w:szCs w:val="24"/>
          <w:u w:val="dotted"/>
        </w:rPr>
        <w:t> </w:t>
      </w:r>
      <w:r w:rsidR="00527846" w:rsidRPr="00B21282">
        <w:rPr>
          <w:bCs/>
          <w:noProof/>
          <w:szCs w:val="24"/>
          <w:u w:val="dotted"/>
        </w:rPr>
        <w:t> </w:t>
      </w:r>
      <w:r w:rsidR="00527846" w:rsidRPr="00B21282">
        <w:rPr>
          <w:bCs/>
          <w:noProof/>
          <w:szCs w:val="24"/>
          <w:u w:val="dotted"/>
        </w:rPr>
        <w:t> </w:t>
      </w:r>
      <w:r w:rsidR="00527846" w:rsidRPr="00B21282">
        <w:rPr>
          <w:bCs/>
          <w:szCs w:val="24"/>
          <w:u w:val="dotted"/>
        </w:rPr>
        <w:fldChar w:fldCharType="end"/>
      </w:r>
      <w:r w:rsidR="00527846">
        <w:rPr>
          <w:bCs/>
          <w:szCs w:val="24"/>
          <w:u w:val="dotted"/>
        </w:rPr>
        <w:t xml:space="preserve"> </w:t>
      </w:r>
      <w:r>
        <w:rPr>
          <w:rFonts w:ascii="Arial" w:hAnsi="Arial" w:cs="Times (PCL6)"/>
          <w:szCs w:val="24"/>
          <w:lang w:eastAsia="ar-SA"/>
        </w:rPr>
        <w:t xml:space="preserve">als auch hinsichtlich unseres gesamten Produktangebots und Unternehmens die einschlägigen gesetzlichen Vorschriften eingehalten werden. </w:t>
      </w:r>
    </w:p>
    <w:p w14:paraId="6BD09ACF" w14:textId="77777777" w:rsidR="000030D4" w:rsidRPr="00B21282" w:rsidRDefault="000030D4" w:rsidP="000030D4">
      <w:pPr>
        <w:pStyle w:val="janein"/>
        <w:spacing w:before="240"/>
        <w:rPr>
          <w:szCs w:val="24"/>
        </w:rPr>
      </w:pPr>
    </w:p>
    <w:p w14:paraId="3CCFED96" w14:textId="77777777" w:rsidR="000030D4" w:rsidRPr="00CB437F" w:rsidRDefault="000030D4" w:rsidP="000030D4">
      <w:pPr>
        <w:pStyle w:val="janein"/>
        <w:spacing w:before="240"/>
        <w:rPr>
          <w:b/>
          <w:szCs w:val="24"/>
        </w:rPr>
      </w:pPr>
      <w:r w:rsidRPr="00CB437F">
        <w:rPr>
          <w:b/>
          <w:szCs w:val="24"/>
        </w:rPr>
        <w:t>Bestätigung durch den Antragsteller</w:t>
      </w:r>
    </w:p>
    <w:p w14:paraId="0FDA6D09" w14:textId="77777777" w:rsidR="000030D4" w:rsidRPr="00B21282" w:rsidRDefault="000030D4" w:rsidP="000030D4">
      <w:pPr>
        <w:pStyle w:val="janein"/>
        <w:tabs>
          <w:tab w:val="clear" w:pos="7938"/>
          <w:tab w:val="right" w:pos="9072"/>
        </w:tabs>
        <w:spacing w:before="1080"/>
        <w:rPr>
          <w:szCs w:val="24"/>
        </w:rPr>
      </w:pPr>
      <w:r w:rsidRPr="00B21282">
        <w:rPr>
          <w:szCs w:val="24"/>
        </w:rPr>
        <w:tab/>
      </w:r>
    </w:p>
    <w:p w14:paraId="4995A811" w14:textId="77777777" w:rsidR="000030D4" w:rsidRDefault="000030D4" w:rsidP="000030D4">
      <w:pPr>
        <w:tabs>
          <w:tab w:val="center" w:pos="2977"/>
          <w:tab w:val="center" w:pos="4536"/>
          <w:tab w:val="left" w:pos="5954"/>
          <w:tab w:val="center" w:pos="8789"/>
        </w:tabs>
      </w:pPr>
      <w:r w:rsidRPr="00740D25">
        <w:rPr>
          <w:b/>
          <w:sz w:val="20"/>
          <w:u w:val="dotted"/>
          <w:lang w:val="de-AT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40D25">
        <w:rPr>
          <w:b/>
          <w:sz w:val="20"/>
          <w:u w:val="dotted"/>
          <w:lang w:val="de-AT"/>
        </w:rPr>
        <w:instrText xml:space="preserve"> FORMTEXT </w:instrText>
      </w:r>
      <w:r w:rsidRPr="00740D25">
        <w:rPr>
          <w:b/>
          <w:sz w:val="20"/>
          <w:u w:val="dotted"/>
          <w:lang w:val="de-AT"/>
        </w:rPr>
      </w:r>
      <w:r w:rsidRPr="00740D25">
        <w:rPr>
          <w:b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sz w:val="20"/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  <w:r>
        <w:rPr>
          <w:b/>
        </w:rPr>
        <w:t>,</w:t>
      </w:r>
      <w:r>
        <w:t>  </w:t>
      </w:r>
      <w:r w:rsidRPr="00740D25">
        <w:rPr>
          <w:b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sz w:val="20"/>
          <w:u w:val="dotted"/>
          <w:lang w:val="de-AT"/>
        </w:rPr>
        <w:instrText xml:space="preserve"> FORMTEXT </w:instrText>
      </w:r>
      <w:r w:rsidRPr="00740D25">
        <w:rPr>
          <w:b/>
          <w:sz w:val="20"/>
          <w:u w:val="dotted"/>
          <w:lang w:val="de-AT"/>
        </w:rPr>
      </w:r>
      <w:r w:rsidRPr="00740D25">
        <w:rPr>
          <w:b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sz w:val="20"/>
          <w:u w:val="dotted"/>
          <w:lang w:val="de-AT"/>
        </w:rPr>
        <w:fldChar w:fldCharType="end"/>
      </w:r>
      <w:r>
        <w:rPr>
          <w:u w:val="dotted"/>
          <w:vertAlign w:val="superscript"/>
          <w:lang w:val="de-AT"/>
        </w:rPr>
        <w:tab/>
      </w:r>
      <w:r>
        <w:t>  </w:t>
      </w:r>
      <w:r>
        <w:tab/>
      </w:r>
      <w:r w:rsidRPr="00740D25">
        <w:rPr>
          <w:b/>
          <w:sz w:val="20"/>
          <w:u w:val="dotted"/>
          <w:lang w:val="de-AT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40D25">
        <w:rPr>
          <w:b/>
          <w:sz w:val="20"/>
          <w:u w:val="dotted"/>
          <w:lang w:val="de-AT"/>
        </w:rPr>
        <w:instrText xml:space="preserve"> FORMTEXT </w:instrText>
      </w:r>
      <w:r w:rsidRPr="00740D25">
        <w:rPr>
          <w:b/>
          <w:sz w:val="20"/>
          <w:u w:val="dotted"/>
          <w:lang w:val="de-AT"/>
        </w:rPr>
      </w:r>
      <w:r w:rsidRPr="00740D25">
        <w:rPr>
          <w:b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sz w:val="20"/>
          <w:u w:val="dotted"/>
          <w:lang w:val="de-AT"/>
        </w:rPr>
        <w:fldChar w:fldCharType="end"/>
      </w:r>
      <w:r>
        <w:rPr>
          <w:u w:val="dotted"/>
          <w:vertAlign w:val="superscript"/>
          <w:lang w:val="de-AT"/>
        </w:rPr>
        <w:tab/>
      </w:r>
    </w:p>
    <w:p w14:paraId="0D5D7E0E" w14:textId="59BEB3F5" w:rsidR="000030D4" w:rsidRDefault="000030D4" w:rsidP="000030D4">
      <w:pPr>
        <w:tabs>
          <w:tab w:val="center" w:pos="1418"/>
          <w:tab w:val="center" w:pos="3828"/>
          <w:tab w:val="center" w:pos="7371"/>
        </w:tabs>
      </w:pPr>
      <w:r>
        <w:tab/>
        <w:t>(Ort)</w:t>
      </w:r>
      <w:r>
        <w:tab/>
        <w:t>(Datum)</w:t>
      </w:r>
      <w:r w:rsidR="00CB51BD">
        <w:tab/>
      </w:r>
      <w:r>
        <w:t>(Unterschrift und Stempel</w:t>
      </w:r>
    </w:p>
    <w:p w14:paraId="2641669E" w14:textId="2C92D30C" w:rsidR="000030D4" w:rsidRDefault="000030D4" w:rsidP="000030D4">
      <w:pPr>
        <w:rPr>
          <w:b/>
        </w:rPr>
      </w:pPr>
      <w:r>
        <w:tab/>
      </w:r>
      <w:r>
        <w:tab/>
      </w:r>
      <w:r>
        <w:tab/>
      </w:r>
      <w:r w:rsidR="00CB51BD">
        <w:tab/>
      </w:r>
      <w:r w:rsidR="00CB51BD">
        <w:tab/>
      </w:r>
      <w:r w:rsidR="00CB51BD">
        <w:tab/>
      </w:r>
      <w:r w:rsidR="00CB51BD">
        <w:tab/>
      </w:r>
      <w:r w:rsidR="00CB51BD">
        <w:tab/>
      </w:r>
      <w:r w:rsidR="00CB51BD">
        <w:tab/>
      </w:r>
      <w:r>
        <w:t>des Antragsstellers)</w:t>
      </w:r>
    </w:p>
    <w:p w14:paraId="360A8D12" w14:textId="77777777" w:rsidR="000030D4" w:rsidRDefault="000030D4" w:rsidP="000030D4">
      <w:pPr>
        <w:rPr>
          <w:b/>
        </w:rPr>
      </w:pPr>
    </w:p>
    <w:p w14:paraId="4DD2C4EE" w14:textId="77777777" w:rsidR="000030D4" w:rsidRDefault="000030D4" w:rsidP="000030D4">
      <w:pPr>
        <w:rPr>
          <w:b/>
        </w:rPr>
      </w:pPr>
    </w:p>
    <w:p w14:paraId="29D9ACB0" w14:textId="77777777" w:rsidR="000030D4" w:rsidRDefault="000030D4" w:rsidP="000030D4">
      <w:pPr>
        <w:rPr>
          <w:b/>
        </w:rPr>
      </w:pPr>
    </w:p>
    <w:p w14:paraId="1EC2A7B1" w14:textId="77777777" w:rsidR="000030D4" w:rsidRDefault="000030D4" w:rsidP="000030D4">
      <w:pPr>
        <w:rPr>
          <w:b/>
        </w:rPr>
      </w:pPr>
      <w:r w:rsidRPr="00F56041">
        <w:br w:type="page"/>
      </w:r>
    </w:p>
    <w:p w14:paraId="626B88EB" w14:textId="1032A952" w:rsidR="00527846" w:rsidRDefault="00B72B00" w:rsidP="000030D4">
      <w:pPr>
        <w:pStyle w:val="Kopfzeile"/>
        <w:tabs>
          <w:tab w:val="center" w:pos="0"/>
        </w:tabs>
        <w:spacing w:before="0" w:line="240" w:lineRule="atLeast"/>
        <w:jc w:val="right"/>
        <w:rPr>
          <w:b/>
          <w:bCs/>
          <w:color w:val="FFFFFF"/>
          <w:position w:val="36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 wp14:anchorId="0B820099" wp14:editId="48D34F6D">
            <wp:simplePos x="0" y="0"/>
            <wp:positionH relativeFrom="margin">
              <wp:align>right</wp:align>
            </wp:positionH>
            <wp:positionV relativeFrom="page">
              <wp:posOffset>933450</wp:posOffset>
            </wp:positionV>
            <wp:extent cx="6115050" cy="19526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5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7FD48" w14:textId="221B665C" w:rsidR="000030D4" w:rsidRPr="001E4DD4" w:rsidRDefault="00527846" w:rsidP="00527846">
      <w:pPr>
        <w:pStyle w:val="Kopfzeile"/>
        <w:tabs>
          <w:tab w:val="center" w:pos="0"/>
        </w:tabs>
        <w:spacing w:before="0" w:line="240" w:lineRule="atLeast"/>
        <w:jc w:val="center"/>
        <w:rPr>
          <w:b/>
          <w:bCs/>
          <w:color w:val="FFFFFF"/>
          <w:position w:val="36"/>
          <w:sz w:val="32"/>
          <w:szCs w:val="32"/>
        </w:rPr>
      </w:pPr>
      <w:r>
        <w:rPr>
          <w:b/>
          <w:bCs/>
          <w:color w:val="FFFFFF"/>
          <w:position w:val="36"/>
          <w:sz w:val="28"/>
          <w:szCs w:val="28"/>
        </w:rPr>
        <w:t xml:space="preserve">            </w:t>
      </w:r>
      <w:r w:rsidR="000030D4" w:rsidRPr="001E4DD4">
        <w:rPr>
          <w:b/>
          <w:bCs/>
          <w:color w:val="FFFFFF"/>
          <w:position w:val="36"/>
          <w:sz w:val="28"/>
          <w:szCs w:val="28"/>
        </w:rPr>
        <w:t>Österreichisches Umweltzeichen</w:t>
      </w:r>
      <w:r w:rsidR="000030D4" w:rsidRPr="001E4DD4">
        <w:rPr>
          <w:b/>
          <w:bCs/>
          <w:color w:val="FFFFFF"/>
          <w:position w:val="36"/>
          <w:sz w:val="32"/>
          <w:szCs w:val="32"/>
        </w:rPr>
        <w:br/>
      </w:r>
      <w:r>
        <w:rPr>
          <w:b/>
          <w:bCs/>
          <w:color w:val="FFFFFF"/>
          <w:position w:val="36"/>
          <w:sz w:val="32"/>
          <w:szCs w:val="32"/>
        </w:rPr>
        <w:t xml:space="preserve">                            </w:t>
      </w:r>
      <w:r w:rsidR="000030D4">
        <w:rPr>
          <w:b/>
          <w:bCs/>
          <w:color w:val="FFFFFF"/>
          <w:position w:val="36"/>
          <w:sz w:val="36"/>
          <w:szCs w:val="36"/>
        </w:rPr>
        <w:t>UZ 49 Nachhaltige Finanzprodukte</w:t>
      </w:r>
      <w:r w:rsidR="000030D4">
        <w:rPr>
          <w:b/>
          <w:bCs/>
          <w:color w:val="FFFFFF"/>
          <w:position w:val="36"/>
          <w:sz w:val="36"/>
          <w:szCs w:val="36"/>
        </w:rPr>
        <w:br/>
      </w:r>
      <w:r>
        <w:rPr>
          <w:b/>
          <w:bCs/>
          <w:color w:val="FFFFFF"/>
          <w:position w:val="36"/>
          <w:sz w:val="36"/>
          <w:szCs w:val="36"/>
        </w:rPr>
        <w:t xml:space="preserve">                       </w:t>
      </w:r>
      <w:r w:rsidR="000030D4">
        <w:rPr>
          <w:b/>
          <w:bCs/>
          <w:color w:val="FFFFFF"/>
          <w:position w:val="36"/>
          <w:sz w:val="28"/>
          <w:szCs w:val="28"/>
        </w:rPr>
        <w:t>Version 6.0, Ausgabe vom 01. Jänner 2024</w:t>
      </w:r>
    </w:p>
    <w:p w14:paraId="43AC6DAD" w14:textId="7570165F" w:rsidR="000030D4" w:rsidRPr="0030005E" w:rsidRDefault="000030D4" w:rsidP="000030D4">
      <w:pPr>
        <w:rPr>
          <w:b/>
        </w:rPr>
      </w:pPr>
    </w:p>
    <w:p w14:paraId="7AAF9DCA" w14:textId="77777777" w:rsidR="000030D4" w:rsidRPr="00B21282" w:rsidRDefault="000030D4" w:rsidP="000030D4">
      <w:pPr>
        <w:pStyle w:val="berschrift1"/>
        <w:numPr>
          <w:ilvl w:val="0"/>
          <w:numId w:val="0"/>
        </w:numPr>
        <w:jc w:val="center"/>
      </w:pPr>
      <w:bookmarkStart w:id="5514" w:name="_Toc153803161"/>
      <w:r>
        <w:t>Jährliches Umweltzeichen - Update</w:t>
      </w:r>
      <w:bookmarkEnd w:id="5514"/>
    </w:p>
    <w:p w14:paraId="3E453FD3" w14:textId="77777777" w:rsidR="000030D4" w:rsidRDefault="000030D4" w:rsidP="000030D4"/>
    <w:p w14:paraId="01AE5BCC" w14:textId="77777777" w:rsidR="000030D4" w:rsidRPr="001F4C96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410"/>
          <w:tab w:val="right" w:pos="9639"/>
        </w:tabs>
        <w:rPr>
          <w:u w:val="dotted"/>
        </w:rPr>
      </w:pPr>
      <w:r>
        <w:rPr>
          <w:b/>
        </w:rPr>
        <w:t>Lizenznehmer:</w:t>
      </w:r>
      <w:r>
        <w:rPr>
          <w:b/>
        </w:rP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</w:rPr>
        <w:tab/>
      </w:r>
    </w:p>
    <w:p w14:paraId="190441EE" w14:textId="77777777" w:rsidR="000030D4" w:rsidRDefault="000030D4" w:rsidP="000030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410"/>
          <w:tab w:val="right" w:pos="9639"/>
        </w:tabs>
        <w:rPr>
          <w:u w:val="dotted"/>
        </w:rPr>
      </w:pPr>
      <w:r>
        <w:rPr>
          <w:b/>
        </w:rPr>
        <w:t xml:space="preserve">Finanzprodukt/e: </w:t>
      </w:r>
      <w:r>
        <w:rPr>
          <w:b/>
        </w:rPr>
        <w:tab/>
      </w:r>
      <w:r w:rsidRPr="00740D25">
        <w:rPr>
          <w:b/>
          <w:noProof/>
          <w:sz w:val="20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</w:rPr>
        <w:instrText xml:space="preserve"> FORMTEXT </w:instrText>
      </w:r>
      <w:r w:rsidRPr="00740D25">
        <w:rPr>
          <w:b/>
          <w:noProof/>
          <w:sz w:val="20"/>
          <w:u w:val="dotted"/>
        </w:rPr>
      </w:r>
      <w:r w:rsidRPr="00740D25">
        <w:rPr>
          <w:b/>
          <w:noProof/>
          <w:sz w:val="20"/>
          <w:u w:val="dotted"/>
        </w:rPr>
        <w:fldChar w:fldCharType="separate"/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t> </w:t>
      </w:r>
      <w:r w:rsidRPr="00740D25">
        <w:rPr>
          <w:b/>
          <w:noProof/>
          <w:sz w:val="20"/>
          <w:u w:val="dotted"/>
        </w:rPr>
        <w:fldChar w:fldCharType="end"/>
      </w:r>
      <w:r>
        <w:rPr>
          <w:u w:val="dotted"/>
        </w:rPr>
        <w:tab/>
      </w:r>
    </w:p>
    <w:p w14:paraId="5362105E" w14:textId="77777777" w:rsidR="000030D4" w:rsidRDefault="000030D4" w:rsidP="000030D4">
      <w:pPr>
        <w:pStyle w:val="janein"/>
      </w:pPr>
    </w:p>
    <w:p w14:paraId="741ACCDF" w14:textId="005E36B9" w:rsidR="000030D4" w:rsidRDefault="000030D4" w:rsidP="000030D4">
      <w:pPr>
        <w:pStyle w:val="janein"/>
      </w:pPr>
      <w:r>
        <w:t>Gab es strukturelle Änderungen hinsichtlich des Fina</w:t>
      </w:r>
      <w:r w:rsidR="00527846">
        <w:t>n</w:t>
      </w:r>
      <w:r>
        <w:t>zprodukts? (Strategie, etc.)</w:t>
      </w:r>
    </w:p>
    <w:p w14:paraId="43328857" w14:textId="5F1A4DE0" w:rsidR="000030D4" w:rsidRDefault="00B72B00" w:rsidP="000030D4">
      <w:pPr>
        <w:pStyle w:val="janein"/>
      </w:pPr>
      <w:r>
        <w:tab/>
      </w:r>
      <w:r w:rsidRPr="00CF692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F6920">
        <w:instrText xml:space="preserve"> FORMCHECKBOX </w:instrText>
      </w:r>
      <w:r w:rsidR="003A7560">
        <w:fldChar w:fldCharType="separate"/>
      </w:r>
      <w:r w:rsidRPr="00CF6920">
        <w:fldChar w:fldCharType="end"/>
      </w:r>
      <w:r w:rsidRPr="00CF6920">
        <w:t xml:space="preserve"> ja</w:t>
      </w:r>
      <w:r w:rsidRPr="00CF6920">
        <w:tab/>
      </w:r>
      <w:r w:rsidRPr="00CF692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F6920">
        <w:instrText xml:space="preserve"> FORMCHECKBOX </w:instrText>
      </w:r>
      <w:r w:rsidR="003A7560">
        <w:fldChar w:fldCharType="separate"/>
      </w:r>
      <w:r w:rsidRPr="00CF6920">
        <w:fldChar w:fldCharType="end"/>
      </w:r>
      <w:r w:rsidRPr="00CF6920">
        <w:t xml:space="preserve"> nein</w:t>
      </w:r>
    </w:p>
    <w:p w14:paraId="04A538DE" w14:textId="77777777" w:rsidR="000030D4" w:rsidRDefault="000030D4" w:rsidP="000030D4">
      <w:pPr>
        <w:pStyle w:val="janein"/>
      </w:pPr>
      <w:r>
        <w:t>Falls Auflagen gesetzt wurden: sind diese erfüllt worden?</w:t>
      </w:r>
      <w:r>
        <w:tab/>
      </w:r>
      <w:r w:rsidRPr="00CF692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F6920">
        <w:instrText xml:space="preserve"> FORMCHECKBOX </w:instrText>
      </w:r>
      <w:r w:rsidR="003A7560">
        <w:fldChar w:fldCharType="separate"/>
      </w:r>
      <w:r w:rsidRPr="00CF6920">
        <w:fldChar w:fldCharType="end"/>
      </w:r>
      <w:r w:rsidRPr="00CF6920">
        <w:t xml:space="preserve"> ja</w:t>
      </w:r>
      <w:r w:rsidRPr="00CF6920">
        <w:tab/>
      </w:r>
      <w:r w:rsidRPr="00CF692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F6920">
        <w:instrText xml:space="preserve"> FORMCHECKBOX </w:instrText>
      </w:r>
      <w:r w:rsidR="003A7560">
        <w:fldChar w:fldCharType="separate"/>
      </w:r>
      <w:r w:rsidRPr="00CF6920">
        <w:fldChar w:fldCharType="end"/>
      </w:r>
      <w:r w:rsidRPr="00CF6920">
        <w:t xml:space="preserve"> nein</w:t>
      </w:r>
    </w:p>
    <w:p w14:paraId="51834628" w14:textId="77777777" w:rsidR="000030D4" w:rsidRDefault="000030D4" w:rsidP="000030D4">
      <w:pPr>
        <w:pStyle w:val="janein"/>
      </w:pPr>
    </w:p>
    <w:p w14:paraId="34275E80" w14:textId="6BB52ABE" w:rsidR="000030D4" w:rsidRDefault="000030D4" w:rsidP="000030D4">
      <w:pPr>
        <w:pStyle w:val="janein"/>
      </w:pPr>
      <w:r>
        <w:t>Für Fina</w:t>
      </w:r>
      <w:r w:rsidR="00CB51BD">
        <w:t>n</w:t>
      </w:r>
      <w:r>
        <w:t>zierungsprodukte: Es werden 5 ausgewählte Projekte beschrieben:</w:t>
      </w:r>
      <w:r>
        <w:tab/>
      </w:r>
    </w:p>
    <w:p w14:paraId="6561128A" w14:textId="77777777" w:rsidR="000030D4" w:rsidRDefault="000030D4" w:rsidP="000030D4">
      <w:pPr>
        <w:pStyle w:val="janein"/>
      </w:pPr>
      <w:r>
        <w:t xml:space="preserve">Link: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  <w:r>
        <w:tab/>
      </w:r>
      <w:r w:rsidRPr="00CF692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F6920">
        <w:instrText xml:space="preserve"> FORMCHECKBOX </w:instrText>
      </w:r>
      <w:r w:rsidR="003A7560">
        <w:fldChar w:fldCharType="separate"/>
      </w:r>
      <w:r w:rsidRPr="00CF6920">
        <w:fldChar w:fldCharType="end"/>
      </w:r>
      <w:r w:rsidRPr="00CF6920">
        <w:t xml:space="preserve"> ja</w:t>
      </w:r>
      <w:r w:rsidRPr="00CF6920">
        <w:tab/>
      </w:r>
      <w:r w:rsidRPr="00CF692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F6920">
        <w:instrText xml:space="preserve"> FORMCHECKBOX </w:instrText>
      </w:r>
      <w:r w:rsidR="003A7560">
        <w:fldChar w:fldCharType="separate"/>
      </w:r>
      <w:r w:rsidRPr="00CF6920">
        <w:fldChar w:fldCharType="end"/>
      </w:r>
      <w:r w:rsidRPr="00CF6920">
        <w:t xml:space="preserve"> nein</w:t>
      </w:r>
    </w:p>
    <w:p w14:paraId="58112142" w14:textId="77777777" w:rsidR="000030D4" w:rsidRDefault="000030D4" w:rsidP="000030D4">
      <w:pPr>
        <w:pStyle w:val="janein"/>
        <w:rPr>
          <w:b/>
          <w:noProof/>
          <w:sz w:val="20"/>
          <w:u w:val="dotted"/>
          <w:lang w:val="de-AT"/>
        </w:rPr>
      </w:pPr>
      <w:r>
        <w:t xml:space="preserve">Stichtag: </w:t>
      </w: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</w:p>
    <w:p w14:paraId="2435B4C0" w14:textId="77777777" w:rsidR="000030D4" w:rsidRDefault="000030D4" w:rsidP="000030D4">
      <w:pPr>
        <w:pStyle w:val="janein"/>
      </w:pPr>
    </w:p>
    <w:p w14:paraId="3B63E013" w14:textId="77777777" w:rsidR="000030D4" w:rsidRDefault="000030D4" w:rsidP="000030D4">
      <w:pPr>
        <w:tabs>
          <w:tab w:val="left" w:pos="7938"/>
          <w:tab w:val="left" w:pos="8789"/>
        </w:tabs>
      </w:pPr>
      <w:r>
        <w:t>Alle Projekte erfüllen die Ausschluss- und Auswahlkriterien wie in der Richtlinie, Version 6.0 vom 1.1.2024 formuliert:</w:t>
      </w:r>
      <w:r>
        <w:tab/>
      </w:r>
      <w:r w:rsidRPr="00CF692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F6920">
        <w:instrText xml:space="preserve"> FORMCHECKBOX </w:instrText>
      </w:r>
      <w:r w:rsidR="003A7560">
        <w:fldChar w:fldCharType="separate"/>
      </w:r>
      <w:r w:rsidRPr="00CF6920">
        <w:fldChar w:fldCharType="end"/>
      </w:r>
      <w:r w:rsidRPr="00CF6920">
        <w:t xml:space="preserve"> ja</w:t>
      </w:r>
      <w:r w:rsidRPr="00CF6920">
        <w:tab/>
      </w:r>
      <w:r w:rsidRPr="00CF692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F6920">
        <w:instrText xml:space="preserve"> FORMCHECKBOX </w:instrText>
      </w:r>
      <w:r w:rsidR="003A7560">
        <w:fldChar w:fldCharType="separate"/>
      </w:r>
      <w:r w:rsidRPr="00CF6920">
        <w:fldChar w:fldCharType="end"/>
      </w:r>
      <w:r w:rsidRPr="00CF6920">
        <w:t xml:space="preserve"> nein</w:t>
      </w:r>
    </w:p>
    <w:p w14:paraId="019806D5" w14:textId="77777777" w:rsidR="000030D4" w:rsidRDefault="000030D4" w:rsidP="000030D4">
      <w:pPr>
        <w:tabs>
          <w:tab w:val="left" w:pos="7938"/>
          <w:tab w:val="left" w:pos="8789"/>
        </w:tabs>
      </w:pPr>
    </w:p>
    <w:p w14:paraId="404AC942" w14:textId="77777777" w:rsidR="000030D4" w:rsidRDefault="000030D4" w:rsidP="000030D4">
      <w:pPr>
        <w:tabs>
          <w:tab w:val="left" w:pos="7938"/>
          <w:tab w:val="left" w:pos="8789"/>
        </w:tabs>
      </w:pPr>
      <w:r>
        <w:t>Die Version der Richtlinie 6.0 vom 1.1.2024 wird vollinhaltlich erfüllt:</w:t>
      </w:r>
      <w:r w:rsidRPr="00DA512E">
        <w:t xml:space="preserve"> </w:t>
      </w:r>
      <w:r>
        <w:tab/>
      </w:r>
      <w:r w:rsidRPr="00CF692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F6920">
        <w:instrText xml:space="preserve"> FORMCHECKBOX </w:instrText>
      </w:r>
      <w:r w:rsidR="003A7560">
        <w:fldChar w:fldCharType="separate"/>
      </w:r>
      <w:r w:rsidRPr="00CF6920">
        <w:fldChar w:fldCharType="end"/>
      </w:r>
      <w:r w:rsidRPr="00CF6920">
        <w:t xml:space="preserve"> ja</w:t>
      </w:r>
      <w:r w:rsidRPr="00CF6920">
        <w:tab/>
      </w:r>
      <w:r w:rsidRPr="00CF692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F6920">
        <w:instrText xml:space="preserve"> FORMCHECKBOX </w:instrText>
      </w:r>
      <w:r w:rsidR="003A7560">
        <w:fldChar w:fldCharType="separate"/>
      </w:r>
      <w:r w:rsidRPr="00CF6920">
        <w:fldChar w:fldCharType="end"/>
      </w:r>
      <w:r w:rsidRPr="00CF6920">
        <w:t xml:space="preserve"> nein</w:t>
      </w:r>
    </w:p>
    <w:p w14:paraId="1017C571" w14:textId="77777777" w:rsidR="000030D4" w:rsidRDefault="000030D4" w:rsidP="000030D4">
      <w:pPr>
        <w:tabs>
          <w:tab w:val="left" w:pos="7938"/>
          <w:tab w:val="left" w:pos="8789"/>
        </w:tabs>
      </w:pPr>
    </w:p>
    <w:p w14:paraId="7AFE4488" w14:textId="77777777" w:rsidR="000030D4" w:rsidRDefault="000030D4" w:rsidP="000030D4">
      <w:pPr>
        <w:pStyle w:val="AnmerkungBeilage"/>
      </w:pPr>
      <w:r>
        <w:t xml:space="preserve">Anmerkungen: </w:t>
      </w:r>
    </w:p>
    <w:p w14:paraId="0798165D" w14:textId="77777777" w:rsidR="000030D4" w:rsidRDefault="000030D4" w:rsidP="000030D4">
      <w:pPr>
        <w:pStyle w:val="AnmerkungBeilage"/>
        <w:rPr>
          <w:u w:val="dotted"/>
          <w:lang w:val="de-AT"/>
        </w:rPr>
      </w:pPr>
      <w:r w:rsidRPr="00740D25">
        <w:rPr>
          <w:b/>
          <w:noProof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noProof/>
          <w:sz w:val="20"/>
          <w:u w:val="dotted"/>
          <w:lang w:val="de-AT"/>
        </w:rPr>
        <w:instrText xml:space="preserve"> FORMTEXT </w:instrText>
      </w:r>
      <w:r w:rsidRPr="00740D25">
        <w:rPr>
          <w:b/>
          <w:noProof/>
          <w:sz w:val="20"/>
          <w:u w:val="dotted"/>
          <w:lang w:val="de-AT"/>
        </w:rPr>
      </w:r>
      <w:r w:rsidRPr="00740D25">
        <w:rPr>
          <w:b/>
          <w:noProof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</w:p>
    <w:p w14:paraId="709E921F" w14:textId="77777777" w:rsidR="000030D4" w:rsidRDefault="000030D4" w:rsidP="000030D4"/>
    <w:p w14:paraId="0E58B324" w14:textId="4A977DEB" w:rsidR="000030D4" w:rsidRDefault="000030D4" w:rsidP="000030D4">
      <w:pPr>
        <w:tabs>
          <w:tab w:val="left" w:pos="9356"/>
        </w:tabs>
        <w:rPr>
          <w:b/>
        </w:rPr>
      </w:pPr>
      <w:r>
        <w:rPr>
          <w:b/>
        </w:rPr>
        <w:t>Hiermit wird bestätigt, dass das/die oben genannte/n Produkt/e der Richtlinie UZ 49 „Nachhaltige Finanzprodukte“ vom 1. Jänner 202</w:t>
      </w:r>
      <w:r w:rsidR="00967E5C">
        <w:rPr>
          <w:b/>
        </w:rPr>
        <w:t>4</w:t>
      </w:r>
      <w:r>
        <w:rPr>
          <w:b/>
        </w:rPr>
        <w:t xml:space="preserve"> entspricht/entsprechen.</w:t>
      </w:r>
    </w:p>
    <w:p w14:paraId="7BDD1390" w14:textId="77777777" w:rsidR="000030D4" w:rsidRDefault="000030D4" w:rsidP="000030D4">
      <w:pPr>
        <w:tabs>
          <w:tab w:val="center" w:pos="2977"/>
          <w:tab w:val="center" w:pos="4536"/>
          <w:tab w:val="left" w:pos="5954"/>
          <w:tab w:val="center" w:pos="8789"/>
        </w:tabs>
        <w:rPr>
          <w:u w:val="dotted"/>
          <w:vertAlign w:val="superscript"/>
        </w:rPr>
      </w:pPr>
    </w:p>
    <w:p w14:paraId="6B4470F3" w14:textId="77777777" w:rsidR="000030D4" w:rsidRDefault="000030D4" w:rsidP="000030D4">
      <w:pPr>
        <w:tabs>
          <w:tab w:val="center" w:pos="2977"/>
          <w:tab w:val="center" w:pos="4536"/>
          <w:tab w:val="left" w:pos="5954"/>
          <w:tab w:val="center" w:pos="8789"/>
        </w:tabs>
      </w:pPr>
      <w:r w:rsidRPr="00740D25">
        <w:rPr>
          <w:b/>
          <w:sz w:val="20"/>
          <w:u w:val="dotted"/>
          <w:lang w:val="de-AT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40D25">
        <w:rPr>
          <w:b/>
          <w:sz w:val="20"/>
          <w:u w:val="dotted"/>
          <w:lang w:val="de-AT"/>
        </w:rPr>
        <w:instrText xml:space="preserve"> FORMTEXT </w:instrText>
      </w:r>
      <w:r w:rsidRPr="00740D25">
        <w:rPr>
          <w:b/>
          <w:sz w:val="20"/>
          <w:u w:val="dotted"/>
          <w:lang w:val="de-AT"/>
        </w:rPr>
      </w:r>
      <w:r w:rsidRPr="00740D25">
        <w:rPr>
          <w:b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sz w:val="20"/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  <w:r>
        <w:rPr>
          <w:b/>
        </w:rPr>
        <w:t>,</w:t>
      </w:r>
      <w:r>
        <w:t>  </w:t>
      </w:r>
      <w:r w:rsidRPr="00740D25">
        <w:rPr>
          <w:b/>
          <w:sz w:val="20"/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D25">
        <w:rPr>
          <w:b/>
          <w:sz w:val="20"/>
          <w:u w:val="dotted"/>
          <w:lang w:val="de-AT"/>
        </w:rPr>
        <w:instrText xml:space="preserve"> FORMTEXT </w:instrText>
      </w:r>
      <w:r w:rsidRPr="00740D25">
        <w:rPr>
          <w:b/>
          <w:sz w:val="20"/>
          <w:u w:val="dotted"/>
          <w:lang w:val="de-AT"/>
        </w:rPr>
      </w:r>
      <w:r w:rsidRPr="00740D25">
        <w:rPr>
          <w:b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sz w:val="20"/>
          <w:u w:val="dotted"/>
          <w:lang w:val="de-AT"/>
        </w:rPr>
        <w:fldChar w:fldCharType="end"/>
      </w:r>
      <w:r>
        <w:rPr>
          <w:u w:val="dotted"/>
          <w:vertAlign w:val="superscript"/>
          <w:lang w:val="de-AT"/>
        </w:rPr>
        <w:tab/>
      </w:r>
      <w:r>
        <w:t>  </w:t>
      </w:r>
      <w:r>
        <w:tab/>
      </w:r>
      <w:r w:rsidRPr="00740D25">
        <w:rPr>
          <w:b/>
          <w:sz w:val="20"/>
          <w:u w:val="dotted"/>
          <w:lang w:val="de-AT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40D25">
        <w:rPr>
          <w:b/>
          <w:sz w:val="20"/>
          <w:u w:val="dotted"/>
          <w:lang w:val="de-AT"/>
        </w:rPr>
        <w:instrText xml:space="preserve"> FORMTEXT </w:instrText>
      </w:r>
      <w:r w:rsidRPr="00740D25">
        <w:rPr>
          <w:b/>
          <w:sz w:val="20"/>
          <w:u w:val="dotted"/>
          <w:lang w:val="de-AT"/>
        </w:rPr>
      </w:r>
      <w:r w:rsidRPr="00740D25">
        <w:rPr>
          <w:b/>
          <w:sz w:val="20"/>
          <w:u w:val="dotted"/>
          <w:lang w:val="de-AT"/>
        </w:rPr>
        <w:fldChar w:fldCharType="separate"/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noProof/>
          <w:sz w:val="20"/>
          <w:u w:val="dotted"/>
          <w:lang w:val="de-AT"/>
        </w:rPr>
        <w:t> </w:t>
      </w:r>
      <w:r w:rsidRPr="00740D25">
        <w:rPr>
          <w:b/>
          <w:sz w:val="20"/>
          <w:u w:val="dotted"/>
          <w:lang w:val="de-AT"/>
        </w:rPr>
        <w:fldChar w:fldCharType="end"/>
      </w:r>
      <w:r>
        <w:rPr>
          <w:u w:val="dotted"/>
          <w:vertAlign w:val="superscript"/>
          <w:lang w:val="de-AT"/>
        </w:rPr>
        <w:tab/>
      </w:r>
    </w:p>
    <w:p w14:paraId="38DA171B" w14:textId="3FE52690" w:rsidR="00294EBB" w:rsidRDefault="000030D4">
      <w:r>
        <w:tab/>
        <w:t>(Ort)</w:t>
      </w:r>
      <w:r>
        <w:tab/>
        <w:t>(Datum)</w:t>
      </w:r>
      <w:r>
        <w:tab/>
      </w:r>
      <w:r w:rsidR="00CB51BD">
        <w:tab/>
      </w:r>
      <w:r w:rsidR="00CB51BD">
        <w:tab/>
      </w:r>
      <w:r w:rsidR="00CB51BD">
        <w:tab/>
      </w:r>
      <w:r>
        <w:t>(Unterschrift und Stempel Gutachter:in)</w:t>
      </w:r>
    </w:p>
    <w:sectPr w:rsidR="00294EBB" w:rsidSect="00187463">
      <w:headerReference w:type="default" r:id="rId19"/>
      <w:headerReference w:type="first" r:id="rId20"/>
      <w:pgSz w:w="11906" w:h="16838" w:code="9"/>
      <w:pgMar w:top="1361" w:right="851" w:bottom="1134" w:left="1418" w:header="6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2B72" w14:textId="77777777" w:rsidR="002715CC" w:rsidRDefault="002715CC" w:rsidP="000030D4">
      <w:pPr>
        <w:spacing w:before="0" w:line="240" w:lineRule="auto"/>
      </w:pPr>
      <w:r>
        <w:separator/>
      </w:r>
    </w:p>
  </w:endnote>
  <w:endnote w:type="continuationSeparator" w:id="0">
    <w:p w14:paraId="4B5B4DCE" w14:textId="77777777" w:rsidR="002715CC" w:rsidRDefault="002715CC" w:rsidP="000030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Times New Roman"/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C537" w14:textId="77777777" w:rsidR="000030D4" w:rsidRDefault="000030D4">
    <w:pPr>
      <w:pStyle w:val="Fuzeile"/>
      <w:jc w:val="right"/>
      <w:rPr>
        <w:lang w:val="de-A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F802" w14:textId="77777777" w:rsidR="000030D4" w:rsidRPr="00141376" w:rsidRDefault="000030D4">
    <w:pPr>
      <w:tabs>
        <w:tab w:val="left" w:pos="2552"/>
        <w:tab w:val="left" w:pos="4111"/>
        <w:tab w:val="left" w:pos="5670"/>
      </w:tabs>
      <w:spacing w:after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A9EC" w14:textId="77777777" w:rsidR="002715CC" w:rsidRDefault="002715CC" w:rsidP="000030D4">
      <w:pPr>
        <w:spacing w:before="0" w:line="240" w:lineRule="auto"/>
      </w:pPr>
      <w:r>
        <w:separator/>
      </w:r>
    </w:p>
  </w:footnote>
  <w:footnote w:type="continuationSeparator" w:id="0">
    <w:p w14:paraId="2FA440BC" w14:textId="77777777" w:rsidR="002715CC" w:rsidRDefault="002715CC" w:rsidP="000030D4">
      <w:pPr>
        <w:spacing w:before="0" w:line="240" w:lineRule="auto"/>
      </w:pPr>
      <w:r>
        <w:continuationSeparator/>
      </w:r>
    </w:p>
  </w:footnote>
  <w:footnote w:id="1">
    <w:p w14:paraId="5ACB7F55" w14:textId="6C8EAEB6" w:rsidR="0015324E" w:rsidRPr="0015324E" w:rsidRDefault="0015324E">
      <w:pPr>
        <w:pStyle w:val="Funotentext"/>
      </w:pPr>
      <w:r>
        <w:rPr>
          <w:rStyle w:val="Funotenzeichen"/>
        </w:rPr>
        <w:footnoteRef/>
      </w:r>
      <w:r>
        <w:t xml:space="preserve"> Die </w:t>
      </w:r>
      <w:r w:rsidR="00684D0C">
        <w:t xml:space="preserve">ehrenwörtliche </w:t>
      </w:r>
      <w:r>
        <w:t xml:space="preserve">Erklärung </w:t>
      </w:r>
      <w:r w:rsidR="00684D0C">
        <w:t xml:space="preserve">als allgemeine Beilage einer Prüfung </w:t>
      </w:r>
      <w:r>
        <w:t xml:space="preserve">muss bei </w:t>
      </w:r>
      <w:r w:rsidRPr="0015324E">
        <w:rPr>
          <w:u w:val="single"/>
        </w:rPr>
        <w:t>zeitgleicher</w:t>
      </w:r>
      <w:r>
        <w:t xml:space="preserve"> Prüfung mehrerer Produkte eines Antragsstellers nur einmal </w:t>
      </w:r>
      <w:r w:rsidR="00684D0C">
        <w:t xml:space="preserve">ausgefüllt </w:t>
      </w:r>
      <w:r>
        <w:t xml:space="preserve">übermittelt werden. </w:t>
      </w:r>
    </w:p>
  </w:footnote>
  <w:footnote w:id="2">
    <w:p w14:paraId="1C8368C0" w14:textId="77777777" w:rsidR="000030D4" w:rsidRPr="00344744" w:rsidRDefault="000030D4" w:rsidP="000030D4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Z.B. </w:t>
      </w:r>
      <w:r>
        <w:rPr>
          <w:lang w:val="de-AT"/>
        </w:rPr>
        <w:t>Green Bond- oder Green Loan-Framework, strategischer Nutzen, Ziele, Transititonsermöglichung o.ä.</w:t>
      </w:r>
    </w:p>
  </w:footnote>
  <w:footnote w:id="3">
    <w:p w14:paraId="78564C3D" w14:textId="77777777" w:rsidR="000030D4" w:rsidRPr="00460A07" w:rsidRDefault="000030D4" w:rsidP="000030D4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szCs w:val="16"/>
        </w:rPr>
        <w:t>&gt; 50% Beteiligung</w:t>
      </w:r>
    </w:p>
  </w:footnote>
  <w:footnote w:id="4">
    <w:p w14:paraId="21B7ACBC" w14:textId="77777777" w:rsidR="000030D4" w:rsidRPr="007E6427" w:rsidRDefault="000030D4" w:rsidP="000030D4">
      <w:pPr>
        <w:pStyle w:val="Funotentext"/>
      </w:pPr>
      <w:r>
        <w:rPr>
          <w:rStyle w:val="Funotenzeichen"/>
        </w:rPr>
        <w:footnoteRef/>
      </w:r>
      <w:r>
        <w:t xml:space="preserve"> 5% Umsatztoleranz pro Themenbereich (also z.B. für Nuklearenergie – nicht pro Sub-Themenbereich). Für </w:t>
      </w:r>
      <w:r w:rsidRPr="007E6427">
        <w:t xml:space="preserve">Hersteller von konventionellen Waffen und/oder deren wesentlicher Komponenten </w:t>
      </w:r>
      <w:r>
        <w:t xml:space="preserve">gilt eine 0%-Toleranz. Für Unternehmen, die mit der </w:t>
      </w:r>
      <w:r w:rsidRPr="00EF2699">
        <w:rPr>
          <w:lang w:val="de-AT"/>
        </w:rPr>
        <w:t>Produktion von Kernkomponenten zur Förderung  fossiler</w:t>
      </w:r>
      <w:r>
        <w:rPr>
          <w:lang w:val="de-AT"/>
        </w:rPr>
        <w:t xml:space="preserve"> </w:t>
      </w:r>
      <w:r w:rsidRPr="00EF2699">
        <w:rPr>
          <w:lang w:val="de-AT"/>
        </w:rPr>
        <w:t>Brennstoffe</w:t>
      </w:r>
      <w:r>
        <w:t xml:space="preserve"> in Zusammenhang stehen, gilt eine 30%-Umsatztoleranz. </w:t>
      </w:r>
    </w:p>
  </w:footnote>
  <w:footnote w:id="5">
    <w:p w14:paraId="1E6A636B" w14:textId="77777777" w:rsidR="000030D4" w:rsidRPr="00325018" w:rsidRDefault="000030D4" w:rsidP="000030D4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325018">
        <w:rPr>
          <w:lang w:val="en-GB"/>
        </w:rPr>
        <w:t xml:space="preserve"> z.B. Green Bond Principles, Social Bond Priciples, Climate Bond Initiative, EU Green Bond Standard, etc.</w:t>
      </w:r>
    </w:p>
  </w:footnote>
  <w:footnote w:id="6">
    <w:p w14:paraId="7274BF68" w14:textId="77777777" w:rsidR="000030D4" w:rsidRPr="002734C0" w:rsidRDefault="000030D4" w:rsidP="000030D4">
      <w:pPr>
        <w:pStyle w:val="Funotentext"/>
      </w:pPr>
      <w:r>
        <w:rPr>
          <w:rStyle w:val="Funotenzeichen"/>
        </w:rPr>
        <w:footnoteRef/>
      </w:r>
      <w:r>
        <w:t xml:space="preserve"> z.B. Klimaschutz;  Anpassung an den Klimawandel; nachhaltige Nutzung und Schutz von Wasser- und Meeresressourcen; Übergang zu einer Kreislaufwirtschaft, Abfallvermeidung und Recycling; Vermeidung und Verminderung der Umweltverschmutzung; Schutz gesunder Ökosysteme.</w:t>
      </w:r>
    </w:p>
  </w:footnote>
  <w:footnote w:id="7">
    <w:p w14:paraId="03DFFA30" w14:textId="652FEA8E" w:rsidR="000030D4" w:rsidRPr="00493229" w:rsidRDefault="000030D4" w:rsidP="000030D4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Nur </w:t>
      </w:r>
      <w:r w:rsidR="00245018">
        <w:rPr>
          <w:lang w:val="de-AT"/>
        </w:rPr>
        <w:t>möglich,</w:t>
      </w:r>
      <w:r>
        <w:rPr>
          <w:lang w:val="de-AT"/>
        </w:rPr>
        <w:t xml:space="preserve"> wenn SPO erstellende Organisation beim VKI als Prüfstelle für UZ 49 Green Bonds akkreditiert ist</w:t>
      </w:r>
    </w:p>
  </w:footnote>
  <w:footnote w:id="8">
    <w:p w14:paraId="428DAB39" w14:textId="77777777" w:rsidR="000030D4" w:rsidRPr="0010107D" w:rsidRDefault="000030D4" w:rsidP="000030D4">
      <w:pPr>
        <w:pStyle w:val="Funotentext"/>
      </w:pPr>
      <w:r>
        <w:rPr>
          <w:rStyle w:val="Funotenzeichen"/>
        </w:rPr>
        <w:footnoteRef/>
      </w:r>
      <w:r>
        <w:t xml:space="preserve"> z.B. Taxonomiefähigkeit, Taxonomiekonformität, Green Asset Ratio</w:t>
      </w:r>
    </w:p>
  </w:footnote>
  <w:footnote w:id="9">
    <w:p w14:paraId="4FEE94DB" w14:textId="77777777" w:rsidR="000030D4" w:rsidRPr="002248C5" w:rsidRDefault="000030D4" w:rsidP="000030D4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Vollständig ausgefüllt, bedeutet in diesem Kontext auch eine Beantwortung von Punkten, in denen keine Maßnahmen gesetzt werden.</w:t>
      </w:r>
    </w:p>
  </w:footnote>
  <w:footnote w:id="10">
    <w:p w14:paraId="0ED165A9" w14:textId="77777777" w:rsidR="000030D4" w:rsidRPr="00FB59A8" w:rsidRDefault="000030D4" w:rsidP="000030D4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Generell kann als</w:t>
      </w:r>
      <w:r w:rsidRPr="00602AC9">
        <w:rPr>
          <w:szCs w:val="16"/>
          <w:lang w:val="de-AT"/>
        </w:rPr>
        <w:t xml:space="preserve"> Öko- oder Ethikbank eine Bank gelten, die ihre sämtlichen Bankgeschäfte neben Wirtschaftlichkeit auch entlang ökologischer und/oder sozialer Verträglichkeit ausrichtet. Diese institutsinternen Kriterien müssen öffentlich zugänglich sein und sich auf das gesamte Produktportfolio der Bank beziehen (Kreditvergaben, Spar-/Giroprodukte, Veranlagungen, etc.).</w:t>
      </w:r>
    </w:p>
  </w:footnote>
  <w:footnote w:id="11">
    <w:p w14:paraId="1235BE8B" w14:textId="77777777" w:rsidR="000030D4" w:rsidRPr="002734C0" w:rsidRDefault="000030D4" w:rsidP="000030D4">
      <w:pPr>
        <w:pStyle w:val="Funotentext"/>
      </w:pPr>
      <w:r>
        <w:rPr>
          <w:rStyle w:val="Funotenzeichen"/>
        </w:rPr>
        <w:footnoteRef/>
      </w:r>
      <w:r>
        <w:t xml:space="preserve"> z.B. Klimaschutz;  Anpassung an den Klimawandel; nachhaltige Nutzung und Schutz von Wasser- und Meeresressourcen; Übergang zu einer Kreislaufwirtschaft, Abfallvermeidung und Recycling; Vermeidung und Verminderung der Umweltverschmutzung; Schutz gesunder Ökosysteme.</w:t>
      </w:r>
    </w:p>
  </w:footnote>
  <w:footnote w:id="12">
    <w:p w14:paraId="32DB8C2D" w14:textId="19317CFA" w:rsidR="000030D4" w:rsidRPr="002248C5" w:rsidRDefault="000030D4" w:rsidP="000030D4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="00515BCC">
        <w:rPr>
          <w:lang w:val="de-AT"/>
        </w:rPr>
        <w:t>„v</w:t>
      </w:r>
      <w:r>
        <w:rPr>
          <w:lang w:val="de-AT"/>
        </w:rPr>
        <w:t>ollständig ausgefüllt</w:t>
      </w:r>
      <w:r w:rsidR="00515BCC">
        <w:rPr>
          <w:lang w:val="de-AT"/>
        </w:rPr>
        <w:t>“</w:t>
      </w:r>
      <w:r>
        <w:rPr>
          <w:lang w:val="de-AT"/>
        </w:rPr>
        <w:t xml:space="preserve"> bedeutet in diesem Kontext auch eine Beantwortung von Punkten, in denen keine Maßnahmen gesetzt werden.</w:t>
      </w:r>
    </w:p>
  </w:footnote>
  <w:footnote w:id="13">
    <w:p w14:paraId="2B9D5E3C" w14:textId="77777777" w:rsidR="000030D4" w:rsidRPr="002734C0" w:rsidRDefault="000030D4" w:rsidP="000030D4">
      <w:pPr>
        <w:pStyle w:val="Funotentext"/>
      </w:pPr>
      <w:r>
        <w:rPr>
          <w:rStyle w:val="Funotenzeichen"/>
        </w:rPr>
        <w:footnoteRef/>
      </w:r>
      <w:r>
        <w:t xml:space="preserve"> z.B. Klimaschutz;  Anpassung an den Klimawandel; nachhaltige Nutzung und Schutz von Wasser- und Meeresressourcen; Übergang zu einer Kreislaufwirtschaft, Abfallvermeidung und Recycling; Vermeidung und Verminderung der Umweltverschmutzung; Schutz gesunder Ökosysteme.</w:t>
      </w:r>
    </w:p>
  </w:footnote>
  <w:footnote w:id="14">
    <w:p w14:paraId="4F34ED00" w14:textId="77777777" w:rsidR="000030D4" w:rsidRPr="0071525A" w:rsidRDefault="000030D4" w:rsidP="000030D4">
      <w:pPr>
        <w:pStyle w:val="Funotentext"/>
      </w:pPr>
      <w:r w:rsidRPr="00DE77CC">
        <w:footnoteRef/>
      </w:r>
      <w:r>
        <w:t xml:space="preserve"> </w:t>
      </w:r>
      <w:bookmarkStart w:id="5508" w:name="_Hlk136845759"/>
      <w:r>
        <w:t xml:space="preserve">Bei syndizierten Krediten zählt das Volumen der Gesamtfinanzierung des Projekts – nicht nur die einzelne Tranche bei der lizenznehmenden Bank. </w:t>
      </w:r>
      <w:bookmarkEnd w:id="5508"/>
    </w:p>
  </w:footnote>
  <w:footnote w:id="15">
    <w:p w14:paraId="3C750499" w14:textId="772F53DB" w:rsidR="000030D4" w:rsidRPr="00493229" w:rsidRDefault="000030D4" w:rsidP="000030D4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Nur </w:t>
      </w:r>
      <w:r w:rsidR="00CB51BD">
        <w:rPr>
          <w:lang w:val="de-AT"/>
        </w:rPr>
        <w:t>möglich,</w:t>
      </w:r>
      <w:r>
        <w:rPr>
          <w:lang w:val="de-AT"/>
        </w:rPr>
        <w:t xml:space="preserve"> wenn SPO erstellende Organisation beim VKI als Prüfstelle für UZ 49 Green Bonds akkreditiert ist</w:t>
      </w:r>
    </w:p>
  </w:footnote>
  <w:footnote w:id="16">
    <w:p w14:paraId="703E3520" w14:textId="77777777" w:rsidR="000030D4" w:rsidRPr="0010107D" w:rsidRDefault="000030D4" w:rsidP="000030D4">
      <w:pPr>
        <w:pStyle w:val="Funotentext"/>
      </w:pPr>
      <w:r>
        <w:rPr>
          <w:rStyle w:val="Funotenzeichen"/>
        </w:rPr>
        <w:footnoteRef/>
      </w:r>
      <w:r>
        <w:t xml:space="preserve"> z.B. Taxonomiefähigkeit, Taxonomiekonformität, Green Asset Ratio</w:t>
      </w:r>
    </w:p>
  </w:footnote>
  <w:footnote w:id="17">
    <w:p w14:paraId="1D88FAC6" w14:textId="77777777" w:rsidR="000030D4" w:rsidRDefault="000030D4" w:rsidP="000030D4">
      <w:pPr>
        <w:pStyle w:val="Funotentext"/>
      </w:pPr>
      <w:r>
        <w:rPr>
          <w:rStyle w:val="Funotenzeichen"/>
        </w:rPr>
        <w:footnoteRef/>
      </w:r>
      <w:r>
        <w:t xml:space="preserve"> Genaue Produktbezeichnung</w:t>
      </w:r>
    </w:p>
  </w:footnote>
  <w:footnote w:id="18">
    <w:p w14:paraId="2B093202" w14:textId="77777777" w:rsidR="000030D4" w:rsidRPr="00827306" w:rsidRDefault="000030D4" w:rsidP="000030D4">
      <w:pPr>
        <w:pStyle w:val="Funotentext"/>
        <w:rPr>
          <w:lang w:val="de-AT"/>
        </w:rPr>
      </w:pPr>
      <w:r w:rsidRPr="005B7177">
        <w:rPr>
          <w:rStyle w:val="Funotenzeichen"/>
        </w:rPr>
        <w:footnoteRef/>
      </w:r>
      <w:r w:rsidRPr="005B7177">
        <w:t xml:space="preserve"> </w:t>
      </w:r>
      <w:r w:rsidRPr="005B7177">
        <w:rPr>
          <w:lang w:val="de-AT"/>
        </w:rPr>
        <w:t xml:space="preserve">Bitte </w:t>
      </w:r>
      <w:r>
        <w:rPr>
          <w:lang w:val="de-AT"/>
        </w:rPr>
        <w:t xml:space="preserve">zwecks Übersichtlichkeit </w:t>
      </w:r>
      <w:r w:rsidRPr="005B7177">
        <w:rPr>
          <w:lang w:val="de-AT"/>
        </w:rPr>
        <w:t>einfach die an den jeweiligen Stellen formulierten Auflagen hierher kopieren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378E" w14:textId="6F01283E" w:rsidR="000030D4" w:rsidRDefault="000030D4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AD0336C" wp14:editId="58527937">
              <wp:simplePos x="0" y="0"/>
              <wp:positionH relativeFrom="page">
                <wp:posOffset>318135</wp:posOffset>
              </wp:positionH>
              <wp:positionV relativeFrom="page">
                <wp:posOffset>345440</wp:posOffset>
              </wp:positionV>
              <wp:extent cx="6840855" cy="9973310"/>
              <wp:effectExtent l="13335" t="12065" r="13335" b="635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99733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33FCA" id="Rechteck 7" o:spid="_x0000_s1026" style="position:absolute;margin-left:25.05pt;margin-top:27.2pt;width:538.65pt;height:78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" filled="f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EE6A" w14:textId="77777777" w:rsidR="000030D4" w:rsidRDefault="000030D4" w:rsidP="00AE7222">
    <w:pPr>
      <w:pStyle w:val="Kopfzeilequer"/>
      <w:tabs>
        <w:tab w:val="left" w:pos="14459"/>
      </w:tabs>
    </w:pPr>
    <w:r>
      <w:t>Prüfprotokoll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</w:p>
  <w:p w14:paraId="72E623CF" w14:textId="77777777" w:rsidR="000030D4" w:rsidRDefault="000030D4" w:rsidP="00072C7E">
    <w:pPr>
      <w:pStyle w:val="Kopfzeilequer"/>
      <w:pBdr>
        <w:bottom w:val="none" w:sz="0" w:space="0" w:color="auto"/>
      </w:pBdr>
      <w:tabs>
        <w:tab w:val="right" w:pos="9591"/>
      </w:tabs>
      <w:spacing w:before="0" w:line="240" w:lineRule="exact"/>
      <w:ind w:right="0"/>
    </w:pPr>
    <w:r>
      <w:t>UZ 49 Nachhaltige Finanzprodukte</w:t>
    </w:r>
    <w:r>
      <w:tab/>
    </w:r>
    <w:r>
      <w:tab/>
      <w:t>Jänner 2020</w:t>
    </w:r>
  </w:p>
  <w:p w14:paraId="01F8AB19" w14:textId="77777777" w:rsidR="000030D4" w:rsidRDefault="000030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B1D9" w14:textId="302A9A41" w:rsidR="00B51BAA" w:rsidRDefault="002715CC" w:rsidP="00072C7E">
    <w:pPr>
      <w:pStyle w:val="Kopfzeilequer"/>
      <w:tabs>
        <w:tab w:val="left" w:pos="9356"/>
      </w:tabs>
    </w:pPr>
    <w:r>
      <w:t>Prüfprotokoll</w:t>
    </w:r>
    <w:r w:rsidR="000030D4">
      <w:t xml:space="preserve">                                                                                                                                                                                  </w: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  <w:r>
      <w:t>/</w:t>
    </w:r>
    <w:fldSimple w:instr=" NUMPAGES  \* MERGEFORMAT ">
      <w:r>
        <w:rPr>
          <w:noProof/>
        </w:rPr>
        <w:t>44</w:t>
      </w:r>
    </w:fldSimple>
  </w:p>
  <w:p w14:paraId="7A2AA167" w14:textId="77777777" w:rsidR="00B51BAA" w:rsidRDefault="002715CC">
    <w:pPr>
      <w:pStyle w:val="Kopfzeilequer"/>
      <w:pBdr>
        <w:bottom w:val="none" w:sz="0" w:space="0" w:color="auto"/>
      </w:pBdr>
      <w:tabs>
        <w:tab w:val="right" w:pos="9591"/>
      </w:tabs>
      <w:spacing w:before="0" w:line="240" w:lineRule="exact"/>
      <w:ind w:right="0"/>
    </w:pPr>
    <w:r>
      <w:t>UZ 49 Nachhaltige Finanzprodukte</w:t>
    </w:r>
    <w:r>
      <w:tab/>
      <w:t>Jänner 2024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A7FA" w14:textId="70E7156C" w:rsidR="00B51BAA" w:rsidRDefault="002715CC" w:rsidP="000030D4">
    <w:pPr>
      <w:pStyle w:val="Kopfzeilequer"/>
      <w:tabs>
        <w:tab w:val="left" w:pos="9356"/>
      </w:tabs>
      <w:jc w:val="both"/>
    </w:pPr>
    <w:r>
      <w:t>Prüfprotokoll</w:t>
    </w:r>
    <w:r w:rsidR="000030D4">
      <w:t xml:space="preserve">                                                                                                                                                                                    </w: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17</w:t>
    </w:r>
    <w:r>
      <w:fldChar w:fldCharType="end"/>
    </w:r>
    <w:r>
      <w:t>/</w:t>
    </w:r>
    <w:fldSimple w:instr=" NUMPAGES  \* MERGEFORMAT ">
      <w:r>
        <w:rPr>
          <w:noProof/>
        </w:rPr>
        <w:t>44</w:t>
      </w:r>
    </w:fldSimple>
  </w:p>
  <w:p w14:paraId="5A10EA0D" w14:textId="77777777" w:rsidR="00B51BAA" w:rsidRDefault="002715CC" w:rsidP="00AE7222">
    <w:pPr>
      <w:pStyle w:val="Kopfzeile"/>
    </w:pPr>
    <w:r>
      <w:t>UZ 49 Nachhaltige Finanzprodukte</w:t>
    </w:r>
    <w:r>
      <w:tab/>
      <w:t>Jänner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C06666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2.1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3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8AA428E8"/>
    <w:lvl w:ilvl="0">
      <w:numFmt w:val="decimal"/>
      <w:pStyle w:val="janeinPunktation"/>
      <w:lvlText w:val="*"/>
      <w:lvlJc w:val="left"/>
    </w:lvl>
  </w:abstractNum>
  <w:abstractNum w:abstractNumId="2" w15:restartNumberingAfterBreak="0">
    <w:nsid w:val="00000005"/>
    <w:multiLevelType w:val="singleLevel"/>
    <w:tmpl w:val="00000005"/>
    <w:lvl w:ilvl="0">
      <w:numFmt w:val="bullet"/>
      <w:lvlText w:val=""/>
      <w:lvlJc w:val="left"/>
      <w:pPr>
        <w:tabs>
          <w:tab w:val="num" w:pos="927"/>
        </w:tabs>
        <w:ind w:left="927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6" w15:restartNumberingAfterBreak="0">
    <w:nsid w:val="034D56BC"/>
    <w:multiLevelType w:val="multilevel"/>
    <w:tmpl w:val="7958A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3A57850"/>
    <w:multiLevelType w:val="multilevel"/>
    <w:tmpl w:val="3B50EC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72671BB"/>
    <w:multiLevelType w:val="multilevel"/>
    <w:tmpl w:val="D100A8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A03824"/>
    <w:multiLevelType w:val="hybridMultilevel"/>
    <w:tmpl w:val="F6D0251A"/>
    <w:lvl w:ilvl="0" w:tplc="2D44E1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25944"/>
    <w:multiLevelType w:val="hybridMultilevel"/>
    <w:tmpl w:val="0F14C7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7786E"/>
    <w:multiLevelType w:val="multilevel"/>
    <w:tmpl w:val="B8FAD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AD6AB7"/>
    <w:multiLevelType w:val="hybridMultilevel"/>
    <w:tmpl w:val="3C169F9A"/>
    <w:lvl w:ilvl="0" w:tplc="FFFFFFFF">
      <w:numFmt w:val="bullet"/>
      <w:pStyle w:val="Punktuation2Ebene"/>
      <w:lvlText w:val="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B002BE"/>
    <w:multiLevelType w:val="multilevel"/>
    <w:tmpl w:val="9BCC523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3D680F"/>
    <w:multiLevelType w:val="hybridMultilevel"/>
    <w:tmpl w:val="F8C65098"/>
    <w:lvl w:ilvl="0" w:tplc="50C03770">
      <w:start w:val="1"/>
      <w:numFmt w:val="bullet"/>
      <w:pStyle w:val="StandardPunkta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A6660"/>
    <w:multiLevelType w:val="hybridMultilevel"/>
    <w:tmpl w:val="7BA871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4D6C"/>
    <w:multiLevelType w:val="multilevel"/>
    <w:tmpl w:val="7208065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2.1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3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C202C2"/>
    <w:multiLevelType w:val="multilevel"/>
    <w:tmpl w:val="7CC2AA9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766290"/>
    <w:multiLevelType w:val="multilevel"/>
    <w:tmpl w:val="0BA8729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D6688A"/>
    <w:multiLevelType w:val="multilevel"/>
    <w:tmpl w:val="8272C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AA1C03"/>
    <w:multiLevelType w:val="hybridMultilevel"/>
    <w:tmpl w:val="A754EF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E3560"/>
    <w:multiLevelType w:val="multilevel"/>
    <w:tmpl w:val="8A82219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2.1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3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2613D5E"/>
    <w:multiLevelType w:val="multilevel"/>
    <w:tmpl w:val="A6B2968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BA03E8"/>
    <w:multiLevelType w:val="hybridMultilevel"/>
    <w:tmpl w:val="48322C7A"/>
    <w:lvl w:ilvl="0" w:tplc="DFAC82EA">
      <w:start w:val="1"/>
      <w:numFmt w:val="decimal"/>
      <w:pStyle w:val="Tab-TexPunktuation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74478D"/>
    <w:multiLevelType w:val="hybridMultilevel"/>
    <w:tmpl w:val="7E96A6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E1FC7"/>
    <w:multiLevelType w:val="hybridMultilevel"/>
    <w:tmpl w:val="833627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D6BA9"/>
    <w:multiLevelType w:val="multilevel"/>
    <w:tmpl w:val="7208065A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none"/>
      <w:pStyle w:val="berschrift2"/>
      <w:lvlText w:val="2.1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3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FC907DA"/>
    <w:multiLevelType w:val="multilevel"/>
    <w:tmpl w:val="BE80D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2A7F56"/>
    <w:multiLevelType w:val="hybridMultilevel"/>
    <w:tmpl w:val="925410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C3CC1"/>
    <w:multiLevelType w:val="multilevel"/>
    <w:tmpl w:val="9BCC523E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DF4361"/>
    <w:multiLevelType w:val="hybridMultilevel"/>
    <w:tmpl w:val="213C50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3210C"/>
    <w:multiLevelType w:val="multilevel"/>
    <w:tmpl w:val="FD96216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487CAE"/>
    <w:multiLevelType w:val="multilevel"/>
    <w:tmpl w:val="D8FE00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D43545"/>
    <w:multiLevelType w:val="hybridMultilevel"/>
    <w:tmpl w:val="C1CC61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A7B1E"/>
    <w:multiLevelType w:val="multilevel"/>
    <w:tmpl w:val="ECC60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891002"/>
    <w:multiLevelType w:val="hybridMultilevel"/>
    <w:tmpl w:val="37925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E225C"/>
    <w:multiLevelType w:val="multilevel"/>
    <w:tmpl w:val="0BC6198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234751"/>
    <w:multiLevelType w:val="multilevel"/>
    <w:tmpl w:val="76EE0A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276E08"/>
    <w:multiLevelType w:val="hybridMultilevel"/>
    <w:tmpl w:val="650AD0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2611A"/>
    <w:multiLevelType w:val="multilevel"/>
    <w:tmpl w:val="7C401C02"/>
    <w:lvl w:ilvl="0">
      <w:start w:val="1"/>
      <w:numFmt w:val="bullet"/>
      <w:pStyle w:val="StandardPunktuatio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8766939">
    <w:abstractNumId w:val="0"/>
  </w:num>
  <w:num w:numId="2" w16cid:durableId="900287857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3" w16cid:durableId="553352293">
    <w:abstractNumId w:val="14"/>
  </w:num>
  <w:num w:numId="4" w16cid:durableId="86657913">
    <w:abstractNumId w:val="23"/>
  </w:num>
  <w:num w:numId="5" w16cid:durableId="650642005">
    <w:abstractNumId w:val="7"/>
  </w:num>
  <w:num w:numId="6" w16cid:durableId="861479536">
    <w:abstractNumId w:val="39"/>
  </w:num>
  <w:num w:numId="7" w16cid:durableId="1650863509">
    <w:abstractNumId w:val="12"/>
  </w:num>
  <w:num w:numId="8" w16cid:durableId="1539660331">
    <w:abstractNumId w:val="10"/>
  </w:num>
  <w:num w:numId="9" w16cid:durableId="1747650714">
    <w:abstractNumId w:val="33"/>
  </w:num>
  <w:num w:numId="10" w16cid:durableId="1047489757">
    <w:abstractNumId w:val="15"/>
  </w:num>
  <w:num w:numId="11" w16cid:durableId="1009988112">
    <w:abstractNumId w:val="30"/>
  </w:num>
  <w:num w:numId="12" w16cid:durableId="1427384739">
    <w:abstractNumId w:val="28"/>
  </w:num>
  <w:num w:numId="13" w16cid:durableId="305860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94615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3778775">
    <w:abstractNumId w:val="6"/>
  </w:num>
  <w:num w:numId="16" w16cid:durableId="1135563329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4056830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8684524">
    <w:abstractNumId w:val="34"/>
  </w:num>
  <w:num w:numId="19" w16cid:durableId="428164446">
    <w:abstractNumId w:val="11"/>
  </w:num>
  <w:num w:numId="20" w16cid:durableId="1760061176">
    <w:abstractNumId w:val="35"/>
  </w:num>
  <w:num w:numId="21" w16cid:durableId="2110615914">
    <w:abstractNumId w:val="24"/>
  </w:num>
  <w:num w:numId="22" w16cid:durableId="1055157934">
    <w:abstractNumId w:val="20"/>
  </w:num>
  <w:num w:numId="23" w16cid:durableId="1501657021">
    <w:abstractNumId w:val="38"/>
  </w:num>
  <w:num w:numId="24" w16cid:durableId="1735544789">
    <w:abstractNumId w:val="2"/>
  </w:num>
  <w:num w:numId="25" w16cid:durableId="1541091376">
    <w:abstractNumId w:val="13"/>
  </w:num>
  <w:num w:numId="26" w16cid:durableId="1449546745">
    <w:abstractNumId w:val="3"/>
  </w:num>
  <w:num w:numId="27" w16cid:durableId="1093861695">
    <w:abstractNumId w:val="4"/>
  </w:num>
  <w:num w:numId="28" w16cid:durableId="1931739166">
    <w:abstractNumId w:val="5"/>
  </w:num>
  <w:num w:numId="29" w16cid:durableId="836965437">
    <w:abstractNumId w:val="9"/>
  </w:num>
  <w:num w:numId="30" w16cid:durableId="167407008">
    <w:abstractNumId w:val="31"/>
  </w:num>
  <w:num w:numId="31" w16cid:durableId="1524515771">
    <w:abstractNumId w:val="17"/>
  </w:num>
  <w:num w:numId="32" w16cid:durableId="508908682">
    <w:abstractNumId w:val="25"/>
  </w:num>
  <w:num w:numId="33" w16cid:durableId="32074134">
    <w:abstractNumId w:val="36"/>
  </w:num>
  <w:num w:numId="34" w16cid:durableId="1910768015">
    <w:abstractNumId w:val="27"/>
  </w:num>
  <w:num w:numId="35" w16cid:durableId="1936401433">
    <w:abstractNumId w:val="32"/>
  </w:num>
  <w:num w:numId="36" w16cid:durableId="502400073">
    <w:abstractNumId w:val="22"/>
  </w:num>
  <w:num w:numId="37" w16cid:durableId="414909620">
    <w:abstractNumId w:val="18"/>
  </w:num>
  <w:num w:numId="38" w16cid:durableId="630747996">
    <w:abstractNumId w:val="37"/>
  </w:num>
  <w:num w:numId="39" w16cid:durableId="804468869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0" w16cid:durableId="1630090832">
    <w:abstractNumId w:val="29"/>
  </w:num>
  <w:num w:numId="41" w16cid:durableId="198103530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2" w16cid:durableId="1514031401">
    <w:abstractNumId w:val="21"/>
  </w:num>
  <w:num w:numId="43" w16cid:durableId="599263789">
    <w:abstractNumId w:val="21"/>
  </w:num>
  <w:num w:numId="44" w16cid:durableId="1982610101">
    <w:abstractNumId w:val="26"/>
  </w:num>
  <w:num w:numId="45" w16cid:durableId="1820026504">
    <w:abstractNumId w:val="16"/>
  </w:num>
  <w:num w:numId="46" w16cid:durableId="1080059773">
    <w:abstractNumId w:val="8"/>
  </w:num>
  <w:num w:numId="47" w16cid:durableId="5821853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D4"/>
    <w:rsid w:val="000030D4"/>
    <w:rsid w:val="000964E6"/>
    <w:rsid w:val="0015324E"/>
    <w:rsid w:val="001C0A8A"/>
    <w:rsid w:val="00245018"/>
    <w:rsid w:val="002715CC"/>
    <w:rsid w:val="00294EBB"/>
    <w:rsid w:val="003A7560"/>
    <w:rsid w:val="004447E3"/>
    <w:rsid w:val="00515BCC"/>
    <w:rsid w:val="00527846"/>
    <w:rsid w:val="0053366E"/>
    <w:rsid w:val="00610EBF"/>
    <w:rsid w:val="00684D0C"/>
    <w:rsid w:val="006D0DCE"/>
    <w:rsid w:val="00853EAF"/>
    <w:rsid w:val="008B0AB6"/>
    <w:rsid w:val="00967E5C"/>
    <w:rsid w:val="00A71F9E"/>
    <w:rsid w:val="00B51BAA"/>
    <w:rsid w:val="00B72B00"/>
    <w:rsid w:val="00BB346F"/>
    <w:rsid w:val="00CB51BD"/>
    <w:rsid w:val="00DA7E17"/>
    <w:rsid w:val="00D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8739D"/>
  <w15:chartTrackingRefBased/>
  <w15:docId w15:val="{57E7D5DA-B2CD-451A-86B7-E7E7C452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0D4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030D4"/>
    <w:pPr>
      <w:keepNext/>
      <w:numPr>
        <w:numId w:val="44"/>
      </w:numPr>
      <w:spacing w:before="240" w:after="120" w:line="340" w:lineRule="atLeas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030D4"/>
    <w:pPr>
      <w:keepNext/>
      <w:numPr>
        <w:ilvl w:val="1"/>
        <w:numId w:val="44"/>
      </w:numPr>
      <w:spacing w:before="240" w:after="120"/>
      <w:outlineLvl w:val="1"/>
    </w:pPr>
    <w:rPr>
      <w:b/>
      <w:lang w:val="de-AT"/>
    </w:rPr>
  </w:style>
  <w:style w:type="paragraph" w:styleId="berschrift3">
    <w:name w:val="heading 3"/>
    <w:basedOn w:val="Standard"/>
    <w:next w:val="Standard"/>
    <w:link w:val="berschrift3Zchn"/>
    <w:qFormat/>
    <w:rsid w:val="00BB346F"/>
    <w:pPr>
      <w:keepNext/>
      <w:tabs>
        <w:tab w:val="left" w:pos="567"/>
        <w:tab w:val="left" w:pos="709"/>
      </w:tabs>
      <w:spacing w:before="240" w:after="120"/>
      <w:outlineLvl w:val="2"/>
    </w:pPr>
    <w:rPr>
      <w:b/>
      <w:i/>
    </w:rPr>
  </w:style>
  <w:style w:type="paragraph" w:styleId="berschrift4">
    <w:name w:val="heading 4"/>
    <w:basedOn w:val="Standard"/>
    <w:next w:val="Standard"/>
    <w:link w:val="berschrift4Zchn"/>
    <w:qFormat/>
    <w:rsid w:val="000030D4"/>
    <w:pPr>
      <w:keepNext/>
      <w:numPr>
        <w:ilvl w:val="3"/>
        <w:numId w:val="44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0030D4"/>
    <w:pPr>
      <w:numPr>
        <w:ilvl w:val="4"/>
        <w:numId w:val="44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0030D4"/>
    <w:pPr>
      <w:numPr>
        <w:ilvl w:val="5"/>
        <w:numId w:val="4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0030D4"/>
    <w:pPr>
      <w:numPr>
        <w:ilvl w:val="6"/>
        <w:numId w:val="44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0030D4"/>
    <w:pPr>
      <w:numPr>
        <w:ilvl w:val="7"/>
        <w:numId w:val="44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0030D4"/>
    <w:pPr>
      <w:numPr>
        <w:ilvl w:val="8"/>
        <w:numId w:val="44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030D4"/>
    <w:rPr>
      <w:rFonts w:ascii="Arial" w:eastAsia="Times New Roman" w:hAnsi="Arial" w:cs="Times New Roman"/>
      <w:b/>
      <w:kern w:val="28"/>
      <w:sz w:val="2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030D4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B346F"/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0030D4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0030D4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0030D4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0030D4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0030D4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0030D4"/>
    <w:rPr>
      <w:rFonts w:ascii="Arial" w:eastAsia="Times New Roman" w:hAnsi="Arial" w:cs="Times New Roman"/>
      <w:i/>
      <w:sz w:val="18"/>
      <w:szCs w:val="20"/>
      <w:lang w:val="de-DE" w:eastAsia="de-DE"/>
    </w:rPr>
  </w:style>
  <w:style w:type="paragraph" w:styleId="Kopfzeile">
    <w:name w:val="header"/>
    <w:basedOn w:val="Standard"/>
    <w:link w:val="KopfzeileZchn"/>
    <w:rsid w:val="000030D4"/>
    <w:pPr>
      <w:tabs>
        <w:tab w:val="right" w:pos="9639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0030D4"/>
    <w:rPr>
      <w:rFonts w:ascii="Arial" w:eastAsia="Times New Roman" w:hAnsi="Arial" w:cs="Times New Roman"/>
      <w:sz w:val="16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030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0D4"/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nmerkungBeilage">
    <w:name w:val="Anmerkung/Beilage"/>
    <w:basedOn w:val="Standard"/>
    <w:rsid w:val="000030D4"/>
    <w:pPr>
      <w:tabs>
        <w:tab w:val="right" w:pos="9639"/>
      </w:tabs>
    </w:pPr>
  </w:style>
  <w:style w:type="paragraph" w:styleId="Beschriftung">
    <w:name w:val="caption"/>
    <w:aliases w:val="Tab-Titel"/>
    <w:basedOn w:val="Standard"/>
    <w:next w:val="Standard"/>
    <w:qFormat/>
    <w:rsid w:val="000030D4"/>
    <w:pPr>
      <w:spacing w:after="60"/>
    </w:pPr>
    <w:rPr>
      <w:sz w:val="20"/>
    </w:rPr>
  </w:style>
  <w:style w:type="character" w:customStyle="1" w:styleId="BesuchterHyperlink">
    <w:name w:val="BesuchterHyperlink"/>
    <w:semiHidden/>
    <w:rsid w:val="000030D4"/>
    <w:rPr>
      <w:color w:val="800080"/>
      <w:u w:val="single"/>
    </w:rPr>
  </w:style>
  <w:style w:type="paragraph" w:styleId="Endnotentext">
    <w:name w:val="endnote text"/>
    <w:basedOn w:val="Standard"/>
    <w:link w:val="EndnotentextZchn"/>
    <w:semiHidden/>
    <w:rsid w:val="000030D4"/>
    <w:pPr>
      <w:spacing w:after="120"/>
      <w:ind w:left="567" w:hanging="567"/>
      <w:jc w:val="both"/>
    </w:pPr>
  </w:style>
  <w:style w:type="character" w:customStyle="1" w:styleId="EndnotentextZchn">
    <w:name w:val="Endnotentext Zchn"/>
    <w:basedOn w:val="Absatz-Standardschriftart"/>
    <w:link w:val="Endnotentext"/>
    <w:semiHidden/>
    <w:rsid w:val="000030D4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Endnotenzeichen">
    <w:name w:val="endnote reference"/>
    <w:basedOn w:val="Absatz-Standardschriftart"/>
    <w:semiHidden/>
    <w:rsid w:val="000030D4"/>
  </w:style>
  <w:style w:type="paragraph" w:styleId="Funotentext">
    <w:name w:val="footnote text"/>
    <w:basedOn w:val="Standard"/>
    <w:link w:val="FunotentextZchn"/>
    <w:uiPriority w:val="99"/>
    <w:rsid w:val="000030D4"/>
    <w:pPr>
      <w:spacing w:before="60" w:after="120" w:line="200" w:lineRule="atLeas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030D4"/>
    <w:rPr>
      <w:rFonts w:ascii="Arial" w:eastAsia="Times New Roman" w:hAnsi="Arial" w:cs="Times New Roman"/>
      <w:sz w:val="16"/>
      <w:szCs w:val="20"/>
      <w:lang w:val="de-DE" w:eastAsia="de-DE"/>
    </w:rPr>
  </w:style>
  <w:style w:type="character" w:styleId="Funotenzeichen">
    <w:name w:val="footnote reference"/>
    <w:uiPriority w:val="99"/>
    <w:rsid w:val="000030D4"/>
    <w:rPr>
      <w:bCs/>
      <w:iCs/>
      <w:position w:val="6"/>
      <w:sz w:val="16"/>
      <w:lang w:val="de-AT"/>
    </w:rPr>
  </w:style>
  <w:style w:type="character" w:styleId="Hyperlink">
    <w:name w:val="Hyperlink"/>
    <w:uiPriority w:val="99"/>
    <w:rsid w:val="000030D4"/>
    <w:rPr>
      <w:color w:val="0000FF"/>
      <w:u w:val="single"/>
    </w:rPr>
  </w:style>
  <w:style w:type="paragraph" w:customStyle="1" w:styleId="janein">
    <w:name w:val="ja/nein"/>
    <w:basedOn w:val="Standard"/>
    <w:rsid w:val="000030D4"/>
    <w:pPr>
      <w:tabs>
        <w:tab w:val="left" w:pos="7938"/>
        <w:tab w:val="right" w:pos="9639"/>
      </w:tabs>
    </w:pPr>
  </w:style>
  <w:style w:type="paragraph" w:customStyle="1" w:styleId="janeinPunktation">
    <w:name w:val="ja/nein &amp; Punkt(ation)"/>
    <w:basedOn w:val="janein"/>
    <w:rsid w:val="000030D4"/>
    <w:pPr>
      <w:numPr>
        <w:numId w:val="2"/>
      </w:numPr>
    </w:pPr>
  </w:style>
  <w:style w:type="paragraph" w:customStyle="1" w:styleId="janeinEinzug">
    <w:name w:val="ja/nein Einzug"/>
    <w:basedOn w:val="janein"/>
    <w:rsid w:val="000030D4"/>
    <w:pPr>
      <w:ind w:left="357"/>
    </w:pPr>
  </w:style>
  <w:style w:type="character" w:customStyle="1" w:styleId="Kontrollkstchen">
    <w:name w:val="Kontrollkästchen"/>
    <w:rsid w:val="000030D4"/>
    <w:rPr>
      <w:rFonts w:ascii="Wingdings" w:hAnsi="Wingdings"/>
      <w:noProof w:val="0"/>
      <w:spacing w:val="0"/>
      <w:sz w:val="22"/>
      <w:lang w:val="de-DE"/>
    </w:rPr>
  </w:style>
  <w:style w:type="paragraph" w:customStyle="1" w:styleId="Kopfzeilequer">
    <w:name w:val="Kopfzeile quer"/>
    <w:basedOn w:val="Kopfzeile"/>
    <w:rsid w:val="000030D4"/>
    <w:pPr>
      <w:pBdr>
        <w:bottom w:val="single" w:sz="6" w:space="1" w:color="auto"/>
      </w:pBdr>
      <w:tabs>
        <w:tab w:val="clear" w:pos="9639"/>
        <w:tab w:val="right" w:pos="14742"/>
      </w:tabs>
      <w:ind w:right="-1"/>
    </w:pPr>
  </w:style>
  <w:style w:type="paragraph" w:customStyle="1" w:styleId="KopfzeileAnhang">
    <w:name w:val="Kopfzeile Anhang"/>
    <w:basedOn w:val="Kopfzeilequer"/>
    <w:rsid w:val="000030D4"/>
    <w:pPr>
      <w:tabs>
        <w:tab w:val="clear" w:pos="14742"/>
        <w:tab w:val="right" w:pos="9639"/>
      </w:tabs>
      <w:ind w:right="0"/>
    </w:pPr>
  </w:style>
  <w:style w:type="character" w:styleId="Seitenzahl">
    <w:name w:val="page number"/>
    <w:semiHidden/>
    <w:rsid w:val="000030D4"/>
    <w:rPr>
      <w:rFonts w:ascii="Arial" w:hAnsi="Arial"/>
    </w:rPr>
  </w:style>
  <w:style w:type="paragraph" w:customStyle="1" w:styleId="Tab-Futext">
    <w:name w:val="Tab-Fußtext"/>
    <w:basedOn w:val="Standard"/>
    <w:rsid w:val="000030D4"/>
    <w:pPr>
      <w:spacing w:before="60" w:line="200" w:lineRule="atLeast"/>
      <w:ind w:left="142" w:hanging="142"/>
    </w:pPr>
    <w:rPr>
      <w:sz w:val="16"/>
    </w:rPr>
  </w:style>
  <w:style w:type="paragraph" w:customStyle="1" w:styleId="Tab-Text">
    <w:name w:val="Tab-Text"/>
    <w:basedOn w:val="Standard"/>
    <w:rsid w:val="000030D4"/>
    <w:pPr>
      <w:spacing w:before="60" w:after="60" w:line="240" w:lineRule="atLeast"/>
    </w:pPr>
    <w:rPr>
      <w:sz w:val="20"/>
    </w:rPr>
  </w:style>
  <w:style w:type="character" w:customStyle="1" w:styleId="Verborgen">
    <w:name w:val="Verborgen"/>
    <w:rsid w:val="000030D4"/>
    <w:rPr>
      <w:rFonts w:ascii="Arial" w:hAnsi="Arial"/>
      <w:i/>
      <w:vanish/>
      <w:color w:val="FF0000"/>
      <w:sz w:val="24"/>
      <w:u w:val="single"/>
    </w:rPr>
  </w:style>
  <w:style w:type="paragraph" w:customStyle="1" w:styleId="Formularfeld">
    <w:name w:val="Formularfeld"/>
    <w:basedOn w:val="Standard"/>
    <w:rsid w:val="000030D4"/>
    <w:pPr>
      <w:tabs>
        <w:tab w:val="left" w:pos="9638"/>
      </w:tabs>
    </w:pPr>
    <w:rPr>
      <w:u w:val="dotted"/>
      <w:lang w:val="de-AT"/>
    </w:rPr>
  </w:style>
  <w:style w:type="paragraph" w:customStyle="1" w:styleId="StandardPunktation">
    <w:name w:val="Standard Punktation"/>
    <w:basedOn w:val="Standard"/>
    <w:rsid w:val="000030D4"/>
    <w:pPr>
      <w:numPr>
        <w:numId w:val="3"/>
      </w:numPr>
      <w:tabs>
        <w:tab w:val="clear" w:pos="720"/>
        <w:tab w:val="left" w:pos="567"/>
        <w:tab w:val="right" w:pos="9637"/>
      </w:tabs>
      <w:ind w:left="567" w:hanging="567"/>
    </w:pPr>
    <w:rPr>
      <w:lang w:val="de-AT"/>
    </w:rPr>
  </w:style>
  <w:style w:type="paragraph" w:styleId="Verzeichnis2">
    <w:name w:val="toc 2"/>
    <w:basedOn w:val="Standard"/>
    <w:next w:val="Standard"/>
    <w:autoRedefine/>
    <w:uiPriority w:val="39"/>
    <w:rsid w:val="000030D4"/>
    <w:pPr>
      <w:tabs>
        <w:tab w:val="left" w:pos="960"/>
        <w:tab w:val="right" w:leader="dot" w:pos="9627"/>
      </w:tabs>
      <w:ind w:left="240"/>
    </w:pPr>
    <w:rPr>
      <w:lang w:val="de-AT"/>
    </w:rPr>
  </w:style>
  <w:style w:type="paragraph" w:styleId="Verzeichnis1">
    <w:name w:val="toc 1"/>
    <w:basedOn w:val="Standard"/>
    <w:next w:val="Standard"/>
    <w:autoRedefine/>
    <w:uiPriority w:val="39"/>
    <w:rsid w:val="000030D4"/>
    <w:pPr>
      <w:tabs>
        <w:tab w:val="left" w:pos="480"/>
        <w:tab w:val="right" w:leader="dot" w:pos="9627"/>
      </w:tabs>
    </w:pPr>
    <w:rPr>
      <w:b/>
      <w:noProof/>
      <w:lang w:val="de-AT"/>
    </w:rPr>
  </w:style>
  <w:style w:type="paragraph" w:styleId="Verzeichnis3">
    <w:name w:val="toc 3"/>
    <w:basedOn w:val="Standard"/>
    <w:next w:val="Standard"/>
    <w:autoRedefine/>
    <w:uiPriority w:val="39"/>
    <w:rsid w:val="000030D4"/>
    <w:pPr>
      <w:tabs>
        <w:tab w:val="left" w:pos="1440"/>
        <w:tab w:val="right" w:leader="dot" w:pos="9627"/>
      </w:tabs>
      <w:ind w:left="480"/>
    </w:pPr>
    <w:rPr>
      <w:lang w:val="de-AT"/>
    </w:rPr>
  </w:style>
  <w:style w:type="paragraph" w:styleId="Verzeichnis4">
    <w:name w:val="toc 4"/>
    <w:basedOn w:val="Standard"/>
    <w:next w:val="Standard"/>
    <w:autoRedefine/>
    <w:semiHidden/>
    <w:rsid w:val="000030D4"/>
    <w:pPr>
      <w:ind w:left="720"/>
    </w:pPr>
    <w:rPr>
      <w:lang w:val="de-AT"/>
    </w:rPr>
  </w:style>
  <w:style w:type="paragraph" w:styleId="Verzeichnis5">
    <w:name w:val="toc 5"/>
    <w:basedOn w:val="Standard"/>
    <w:next w:val="Standard"/>
    <w:autoRedefine/>
    <w:semiHidden/>
    <w:rsid w:val="000030D4"/>
    <w:pPr>
      <w:ind w:left="960"/>
    </w:pPr>
    <w:rPr>
      <w:lang w:val="de-AT"/>
    </w:rPr>
  </w:style>
  <w:style w:type="paragraph" w:styleId="Verzeichnis6">
    <w:name w:val="toc 6"/>
    <w:basedOn w:val="Standard"/>
    <w:next w:val="Standard"/>
    <w:autoRedefine/>
    <w:semiHidden/>
    <w:rsid w:val="000030D4"/>
    <w:pPr>
      <w:ind w:left="1200"/>
    </w:pPr>
    <w:rPr>
      <w:lang w:val="de-AT"/>
    </w:rPr>
  </w:style>
  <w:style w:type="paragraph" w:styleId="Verzeichnis7">
    <w:name w:val="toc 7"/>
    <w:basedOn w:val="Standard"/>
    <w:next w:val="Standard"/>
    <w:autoRedefine/>
    <w:semiHidden/>
    <w:rsid w:val="000030D4"/>
    <w:pPr>
      <w:ind w:left="1440"/>
    </w:pPr>
    <w:rPr>
      <w:lang w:val="de-AT"/>
    </w:rPr>
  </w:style>
  <w:style w:type="paragraph" w:styleId="Verzeichnis8">
    <w:name w:val="toc 8"/>
    <w:basedOn w:val="Standard"/>
    <w:next w:val="Standard"/>
    <w:autoRedefine/>
    <w:semiHidden/>
    <w:rsid w:val="000030D4"/>
    <w:pPr>
      <w:ind w:left="1680"/>
    </w:pPr>
    <w:rPr>
      <w:lang w:val="de-AT"/>
    </w:rPr>
  </w:style>
  <w:style w:type="paragraph" w:styleId="Verzeichnis9">
    <w:name w:val="toc 9"/>
    <w:basedOn w:val="Standard"/>
    <w:next w:val="Standard"/>
    <w:autoRedefine/>
    <w:semiHidden/>
    <w:rsid w:val="000030D4"/>
    <w:pPr>
      <w:ind w:left="1920"/>
    </w:pPr>
    <w:rPr>
      <w:lang w:val="de-AT"/>
    </w:rPr>
  </w:style>
  <w:style w:type="paragraph" w:customStyle="1" w:styleId="StandardPunktuation">
    <w:name w:val="Standard Punktuation"/>
    <w:basedOn w:val="Standard"/>
    <w:rsid w:val="000030D4"/>
    <w:pPr>
      <w:numPr>
        <w:numId w:val="6"/>
      </w:numPr>
      <w:tabs>
        <w:tab w:val="left" w:pos="284"/>
        <w:tab w:val="left" w:pos="709"/>
        <w:tab w:val="left" w:pos="7938"/>
        <w:tab w:val="left" w:pos="8505"/>
        <w:tab w:val="left" w:pos="8647"/>
        <w:tab w:val="left" w:pos="9072"/>
      </w:tabs>
      <w:spacing w:before="0" w:after="120"/>
    </w:pPr>
  </w:style>
  <w:style w:type="paragraph" w:customStyle="1" w:styleId="Punktuation2Ebene">
    <w:name w:val="Punktuation 2.Ebene"/>
    <w:basedOn w:val="Standard"/>
    <w:rsid w:val="000030D4"/>
    <w:pPr>
      <w:numPr>
        <w:numId w:val="7"/>
      </w:numPr>
      <w:tabs>
        <w:tab w:val="left" w:pos="7938"/>
        <w:tab w:val="left" w:pos="8505"/>
        <w:tab w:val="left" w:pos="8647"/>
        <w:tab w:val="left" w:pos="9072"/>
      </w:tabs>
      <w:spacing w:before="60"/>
      <w:ind w:left="924" w:hanging="357"/>
    </w:pPr>
  </w:style>
  <w:style w:type="paragraph" w:customStyle="1" w:styleId="Tab-TexPunktuation">
    <w:name w:val="Tab-Tex Punktuation"/>
    <w:basedOn w:val="StandardPunktuation"/>
    <w:rsid w:val="000030D4"/>
    <w:pPr>
      <w:numPr>
        <w:numId w:val="4"/>
      </w:numPr>
      <w:tabs>
        <w:tab w:val="clear" w:pos="360"/>
        <w:tab w:val="num" w:pos="1440"/>
      </w:tabs>
      <w:spacing w:after="0" w:line="260" w:lineRule="atLeast"/>
      <w:ind w:left="1440"/>
    </w:pPr>
    <w:rPr>
      <w:sz w:val="20"/>
    </w:rPr>
  </w:style>
  <w:style w:type="paragraph" w:styleId="berarbeitung">
    <w:name w:val="Revision"/>
    <w:hidden/>
    <w:uiPriority w:val="99"/>
    <w:semiHidden/>
    <w:rsid w:val="000030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0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0D4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030D4"/>
    <w:pPr>
      <w:overflowPunct/>
      <w:autoSpaceDE/>
      <w:autoSpaceDN/>
      <w:adjustRightInd/>
      <w:spacing w:before="0"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de-AT" w:eastAsia="en-US"/>
    </w:rPr>
  </w:style>
  <w:style w:type="paragraph" w:customStyle="1" w:styleId="Default">
    <w:name w:val="Default"/>
    <w:rsid w:val="000030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  <w:style w:type="paragraph" w:customStyle="1" w:styleId="0">
    <w:name w:val="0"/>
    <w:aliases w:val="6 Sta"/>
    <w:basedOn w:val="Standard"/>
    <w:rsid w:val="000030D4"/>
    <w:pPr>
      <w:spacing w:before="0" w:line="240" w:lineRule="auto"/>
      <w:ind w:left="454"/>
    </w:pPr>
    <w:rPr>
      <w:rFonts w:ascii="Swiss" w:hAnsi="Swiss"/>
    </w:rPr>
  </w:style>
  <w:style w:type="character" w:styleId="Kommentarzeichen">
    <w:name w:val="annotation reference"/>
    <w:uiPriority w:val="99"/>
    <w:semiHidden/>
    <w:unhideWhenUsed/>
    <w:rsid w:val="000030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30D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30D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30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30D4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customStyle="1" w:styleId="Funotenzeichen1">
    <w:name w:val="Fußnotenzeichen1"/>
    <w:rsid w:val="000030D4"/>
    <w:rPr>
      <w:position w:val="4"/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30D4"/>
    <w:pPr>
      <w:keepLines/>
      <w:numPr>
        <w:numId w:val="0"/>
      </w:numPr>
      <w:overflowPunct/>
      <w:autoSpaceDE/>
      <w:autoSpaceDN/>
      <w:adjustRightInd/>
      <w:spacing w:after="0" w:line="259" w:lineRule="auto"/>
      <w:textAlignment w:val="auto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de-AT" w:eastAsia="de-AT"/>
    </w:rPr>
  </w:style>
  <w:style w:type="paragraph" w:customStyle="1" w:styleId="TabellenInhalt">
    <w:name w:val="Tabellen Inhalt"/>
    <w:basedOn w:val="Standard"/>
    <w:qFormat/>
    <w:rsid w:val="000030D4"/>
    <w:pPr>
      <w:suppressLineNumbers/>
      <w:overflowPunct/>
      <w:autoSpaceDE/>
      <w:autoSpaceDN/>
      <w:adjustRightInd/>
      <w:spacing w:before="0" w:line="240" w:lineRule="auto"/>
      <w:textAlignment w:val="auto"/>
    </w:pPr>
    <w:rPr>
      <w:rFonts w:ascii="Liberation Serif" w:eastAsia="SimSun" w:hAnsi="Liberation Serif" w:cs="Arial"/>
      <w:szCs w:val="24"/>
      <w:lang w:val="de-AT" w:eastAsia="zh-CN" w:bidi="hi-IN"/>
    </w:rPr>
  </w:style>
  <w:style w:type="paragraph" w:customStyle="1" w:styleId="WW-Beschriftung">
    <w:name w:val="WW-Beschriftung"/>
    <w:basedOn w:val="Standard"/>
    <w:next w:val="Standard"/>
    <w:rsid w:val="000030D4"/>
    <w:pPr>
      <w:keepNext/>
      <w:autoSpaceDN/>
      <w:adjustRightInd/>
      <w:spacing w:after="60"/>
    </w:pPr>
    <w:rPr>
      <w:rFonts w:cs="Arial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produkte.umweltzeichen.at/index.php?hlogin=1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rodukte.umweltzeichen.at/index.php?hlogin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095D-295D-4499-81F1-808164B5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8592</Words>
  <Characters>54132</Characters>
  <Application>Microsoft Office Word</Application>
  <DocSecurity>0</DocSecurity>
  <Lines>451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62599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 Raphael</dc:creator>
  <cp:keywords/>
  <dc:description/>
  <cp:lastModifiedBy>Fink Raphael</cp:lastModifiedBy>
  <cp:revision>14</cp:revision>
  <dcterms:created xsi:type="dcterms:W3CDTF">2023-12-18T12:25:00Z</dcterms:created>
  <dcterms:modified xsi:type="dcterms:W3CDTF">2024-01-30T08:13:00Z</dcterms:modified>
</cp:coreProperties>
</file>