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DFBEA" w14:textId="77777777" w:rsidR="00983CDD" w:rsidRDefault="00AD4352">
      <w:pPr>
        <w:spacing w:before="360" w:after="360"/>
        <w:jc w:val="center"/>
        <w:rPr>
          <w:b/>
          <w:bCs/>
          <w:sz w:val="40"/>
        </w:rPr>
      </w:pPr>
      <w:bookmarkStart w:id="0" w:name="_Toc472924104"/>
      <w:r>
        <w:rPr>
          <w:b/>
          <w:bCs/>
          <w:noProof/>
          <w:sz w:val="40"/>
          <w:lang w:val="en-US" w:eastAsia="en-US"/>
        </w:rPr>
        <w:pict w14:anchorId="142F2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5.8pt;margin-top:-43.65pt;width:538.45pt;height:187.75pt;z-index:251656192;mso-wrap-distance-left:0;mso-wrap-distance-right:0" filled="t">
            <v:fill color2="black"/>
            <v:imagedata r:id="rId8" o:title=""/>
            <w10:wrap type="topAndBottom"/>
          </v:shape>
        </w:pict>
      </w:r>
    </w:p>
    <w:bookmarkEnd w:id="0"/>
    <w:p w14:paraId="6BE61D97" w14:textId="77777777" w:rsidR="00983CDD" w:rsidRDefault="00983CDD">
      <w:pPr>
        <w:spacing w:before="360" w:after="360"/>
        <w:jc w:val="center"/>
        <w:rPr>
          <w:b/>
          <w:bCs/>
          <w:sz w:val="40"/>
        </w:rPr>
      </w:pPr>
    </w:p>
    <w:p w14:paraId="760A2509" w14:textId="77777777" w:rsidR="003470F6" w:rsidRDefault="003470F6">
      <w:pPr>
        <w:spacing w:before="360" w:after="360"/>
        <w:jc w:val="center"/>
        <w:rPr>
          <w:b/>
          <w:bCs/>
          <w:sz w:val="40"/>
        </w:rPr>
      </w:pPr>
    </w:p>
    <w:p w14:paraId="7E3BBBC8" w14:textId="77777777" w:rsidR="00983CDD" w:rsidRPr="00250E6C" w:rsidRDefault="00250E6C" w:rsidP="00816382">
      <w:pPr>
        <w:spacing w:after="120"/>
        <w:jc w:val="center"/>
        <w:rPr>
          <w:b/>
          <w:bCs/>
          <w:sz w:val="40"/>
          <w:szCs w:val="40"/>
        </w:rPr>
      </w:pPr>
      <w:r w:rsidRPr="00250E6C">
        <w:rPr>
          <w:b/>
          <w:bCs/>
          <w:sz w:val="40"/>
          <w:szCs w:val="40"/>
        </w:rPr>
        <w:t>Prüfprotokoll UZ 49</w:t>
      </w:r>
    </w:p>
    <w:p w14:paraId="549FEF0D" w14:textId="77777777" w:rsidR="003470F6" w:rsidRDefault="003470F6" w:rsidP="00816382">
      <w:pPr>
        <w:spacing w:after="120"/>
        <w:jc w:val="center"/>
        <w:rPr>
          <w:b/>
          <w:bCs/>
          <w:sz w:val="40"/>
        </w:rPr>
      </w:pPr>
    </w:p>
    <w:p w14:paraId="16A2A842" w14:textId="77777777" w:rsidR="00250E6C" w:rsidRDefault="00250E6C" w:rsidP="00816382">
      <w:pPr>
        <w:spacing w:after="120"/>
        <w:jc w:val="center"/>
        <w:rPr>
          <w:b/>
          <w:bCs/>
          <w:sz w:val="40"/>
        </w:rPr>
      </w:pPr>
    </w:p>
    <w:p w14:paraId="791D99FB" w14:textId="28344636" w:rsidR="003470F6" w:rsidRDefault="003470F6" w:rsidP="00816382">
      <w:pPr>
        <w:spacing w:after="120"/>
        <w:jc w:val="center"/>
        <w:rPr>
          <w:b/>
          <w:bCs/>
          <w:sz w:val="60"/>
          <w:szCs w:val="60"/>
        </w:rPr>
      </w:pPr>
      <w:r w:rsidRPr="00250E6C">
        <w:rPr>
          <w:b/>
          <w:bCs/>
          <w:sz w:val="60"/>
          <w:szCs w:val="60"/>
        </w:rPr>
        <w:t>Nachhaltige Finanzprodukte</w:t>
      </w:r>
    </w:p>
    <w:p w14:paraId="78763F3C" w14:textId="7BDB1A2E" w:rsidR="00FE2B38" w:rsidRPr="00FE2B38" w:rsidRDefault="00FE2B38" w:rsidP="00816382">
      <w:pPr>
        <w:numPr>
          <w:ilvl w:val="0"/>
          <w:numId w:val="32"/>
        </w:numPr>
        <w:spacing w:after="120"/>
        <w:jc w:val="center"/>
        <w:rPr>
          <w:b/>
          <w:bCs/>
          <w:sz w:val="48"/>
          <w:szCs w:val="48"/>
        </w:rPr>
      </w:pPr>
      <w:r w:rsidRPr="00FE2B38">
        <w:rPr>
          <w:b/>
          <w:bCs/>
          <w:sz w:val="48"/>
          <w:szCs w:val="48"/>
        </w:rPr>
        <w:t>Anlageprodukte mit Portfoliocharakter -</w:t>
      </w:r>
    </w:p>
    <w:p w14:paraId="7FA92040" w14:textId="77777777" w:rsidR="00983CDD" w:rsidRDefault="00983CDD">
      <w:pPr>
        <w:spacing w:after="120"/>
      </w:pPr>
    </w:p>
    <w:p w14:paraId="16473103" w14:textId="77777777" w:rsidR="00983CDD" w:rsidRDefault="00983CDD"/>
    <w:p w14:paraId="442FFA02" w14:textId="77777777" w:rsidR="00983CDD" w:rsidRDefault="00983CDD">
      <w:pPr>
        <w:sectPr w:rsidR="00983CDD" w:rsidSect="00141376">
          <w:headerReference w:type="default" r:id="rId9"/>
          <w:footerReference w:type="default" r:id="rId10"/>
          <w:headerReference w:type="first" r:id="rId11"/>
          <w:footerReference w:type="first" r:id="rId12"/>
          <w:pgSz w:w="11906" w:h="16838"/>
          <w:pgMar w:top="1417" w:right="1417" w:bottom="1134" w:left="1417" w:header="720" w:footer="720" w:gutter="0"/>
          <w:cols w:space="720"/>
        </w:sectPr>
      </w:pPr>
    </w:p>
    <w:p w14:paraId="7F970839" w14:textId="77777777" w:rsidR="00983CDD" w:rsidRDefault="00983CDD">
      <w:pPr>
        <w:tabs>
          <w:tab w:val="left" w:pos="0"/>
          <w:tab w:val="left" w:pos="3828"/>
        </w:tabs>
        <w:jc w:val="center"/>
        <w:rPr>
          <w:b/>
        </w:rPr>
      </w:pPr>
      <w:bookmarkStart w:id="1" w:name="_Toc515083019"/>
      <w:r>
        <w:rPr>
          <w:b/>
        </w:rPr>
        <w:lastRenderedPageBreak/>
        <w:t>Allgemeine Erläuterungen</w:t>
      </w:r>
    </w:p>
    <w:p w14:paraId="60236951" w14:textId="77777777" w:rsidR="00983CDD" w:rsidRDefault="00983CDD">
      <w:pPr>
        <w:tabs>
          <w:tab w:val="left" w:pos="0"/>
          <w:tab w:val="left" w:pos="3828"/>
        </w:tabs>
        <w:jc w:val="center"/>
        <w:rPr>
          <w:b/>
        </w:rPr>
      </w:pPr>
    </w:p>
    <w:p w14:paraId="5B43F0BA" w14:textId="13007D97" w:rsidR="00FE2B38" w:rsidRDefault="00FE2B38" w:rsidP="00FE2B38">
      <w:pPr>
        <w:numPr>
          <w:ilvl w:val="0"/>
          <w:numId w:val="5"/>
        </w:numPr>
        <w:spacing w:after="360"/>
        <w:jc w:val="both"/>
      </w:pPr>
      <w:r>
        <w:t>Das Prüfprotokoll richtet sich in erster Linie an Gutachter:innen und Zeichennutzer:nnen und stellt eine Spezifizierung der in der Richtlinie angeführten Anforderungen dar. Es zielt darauf ab, die Prüfung im Rahmen eines Umweltzeichen-Antrages zu vereinheitlichen. Das Protokoll ist als praxisbezogener Leitfaden zur Prüfungsdurchführung zu betrachten, in dem alle Anforderungen der Richtlinie in Form von Prüfungsschritten gemeinsam mit als Nachweis geeigneten Unterlagen dargestellt sind.</w:t>
      </w:r>
    </w:p>
    <w:p w14:paraId="5876F852" w14:textId="77777777" w:rsidR="00FE2B38" w:rsidRDefault="00FE2B38" w:rsidP="00FE2B38">
      <w:pPr>
        <w:numPr>
          <w:ilvl w:val="0"/>
          <w:numId w:val="5"/>
        </w:numPr>
        <w:spacing w:after="360"/>
        <w:jc w:val="both"/>
      </w:pPr>
      <w:r>
        <w:t>Schon bestehende Nachweise oder Gutachten können in das Gesamtgutachten mit einfließen, sofern diese inhaltlich die Anforderungen der Richtlinie abdecken.</w:t>
      </w:r>
    </w:p>
    <w:p w14:paraId="67213914" w14:textId="77777777" w:rsidR="00FE2B38" w:rsidRDefault="00FE2B38" w:rsidP="00FE2B38">
      <w:pPr>
        <w:numPr>
          <w:ilvl w:val="0"/>
          <w:numId w:val="5"/>
        </w:numPr>
        <w:spacing w:after="360"/>
        <w:jc w:val="both"/>
      </w:pPr>
      <w:r>
        <w:t xml:space="preserve">Wird das Umweltzeichen für unterschiedliche oder mehrere Produkte beantragt, muss jeweils ein gesondertes Prüfprotokoll erstellt werden. Allgemeine, also nicht produktspezifische, Beilagen müssen in einem solchen Fall nur einmal beigefügt werden. </w:t>
      </w:r>
    </w:p>
    <w:p w14:paraId="0097A590" w14:textId="77777777" w:rsidR="00FE2B38" w:rsidRDefault="00FE2B38" w:rsidP="00FE2B38">
      <w:pPr>
        <w:numPr>
          <w:ilvl w:val="0"/>
          <w:numId w:val="5"/>
        </w:numPr>
        <w:spacing w:after="360"/>
        <w:jc w:val="both"/>
      </w:pPr>
      <w:r>
        <w:t xml:space="preserve">Das Prüfprotokoll ist als Formular erstellt und kann elektronisch ausgefüllt werden. </w:t>
      </w:r>
      <w:r>
        <w:br/>
        <w:t xml:space="preserve">Bitte übermitteln Sie ein Exemplar des Prüfprotokolls (inkl. entsprechenden Beilagen und Nachweisen) mit Originalunterschrift als PDF- Datei mittels </w:t>
      </w:r>
      <w:hyperlink r:id="rId13" w:history="1">
        <w:r w:rsidRPr="00F4031A">
          <w:rPr>
            <w:rStyle w:val="Hyperlink"/>
            <w:b/>
          </w:rPr>
          <w:t>Online-Antrag</w:t>
        </w:r>
      </w:hyperlink>
      <w:r>
        <w:t xml:space="preserve"> an den VKI. </w:t>
      </w:r>
    </w:p>
    <w:p w14:paraId="66F6DBCE" w14:textId="01714786" w:rsidR="00FE2B38" w:rsidRDefault="00AF4CBB" w:rsidP="00FE2B38">
      <w:pPr>
        <w:spacing w:after="360"/>
      </w:pPr>
      <w:r w:rsidRPr="002754C9">
        <w:rPr>
          <w:b/>
          <w:u w:val="single"/>
        </w:rPr>
        <w:t>Hinweis:</w:t>
      </w:r>
      <w:r>
        <w:t xml:space="preserve"> Dieses Prüfprotokoll ist für eine Reihe diverser Anlageprodukte</w:t>
      </w:r>
      <w:r w:rsidR="00FE2B38">
        <w:t xml:space="preserve"> mit Portfoliocharakter</w:t>
      </w:r>
      <w:r>
        <w:t xml:space="preserve"> (Fonds, </w:t>
      </w:r>
      <w:r w:rsidR="00FE2B38">
        <w:t>Zertifikate, Vermögensverwaltungsprodukte, fondsgebundene Lebensversicherungen, etc.</w:t>
      </w:r>
      <w:r w:rsidR="002754C9">
        <w:t>) konzipiert</w:t>
      </w:r>
      <w:r w:rsidR="00FE2B38">
        <w:t>.</w:t>
      </w:r>
    </w:p>
    <w:p w14:paraId="0ECDF0CD" w14:textId="77777777" w:rsidR="00FE2B38" w:rsidRPr="008B0AB6" w:rsidRDefault="00FE2B38" w:rsidP="00FE2B38">
      <w:pPr>
        <w:spacing w:after="360"/>
        <w:contextualSpacing/>
        <w:jc w:val="both"/>
      </w:pPr>
      <w:r>
        <w:t xml:space="preserve">Zudem finden sich am Ende des Prüfprotokolls die Vorlage für die seitens Antragssteller verpflichtend auszufüllende Compliance-Erklärung sowie eine Vorlage für die jährliche Update-Prüfung. </w:t>
      </w:r>
    </w:p>
    <w:p w14:paraId="53EDD95D" w14:textId="77777777" w:rsidR="00DE5F0F" w:rsidRDefault="00DE5F0F" w:rsidP="00FE2B38">
      <w:pPr>
        <w:spacing w:after="360"/>
        <w:contextualSpacing/>
      </w:pPr>
    </w:p>
    <w:p w14:paraId="66B89BED" w14:textId="77777777" w:rsidR="00DC27FD" w:rsidRDefault="00DC27FD" w:rsidP="00DC27FD">
      <w:pPr>
        <w:spacing w:after="360"/>
        <w:contextualSpacing/>
      </w:pPr>
    </w:p>
    <w:p w14:paraId="5342B674" w14:textId="77777777" w:rsidR="00DC27FD" w:rsidRDefault="00DC27FD" w:rsidP="00DC27FD">
      <w:pPr>
        <w:spacing w:after="360"/>
        <w:contextualSpacing/>
      </w:pPr>
    </w:p>
    <w:p w14:paraId="415E546F" w14:textId="77777777" w:rsidR="00DC27FD" w:rsidRDefault="00DC27FD" w:rsidP="00DC27FD">
      <w:pPr>
        <w:spacing w:after="360"/>
        <w:contextualSpacing/>
      </w:pPr>
    </w:p>
    <w:p w14:paraId="5ADA0D6D" w14:textId="77777777" w:rsidR="00DC27FD" w:rsidRDefault="00DC27FD" w:rsidP="00DC27FD">
      <w:pPr>
        <w:spacing w:after="360"/>
        <w:contextualSpacing/>
      </w:pPr>
    </w:p>
    <w:p w14:paraId="7A41E609" w14:textId="77777777" w:rsidR="00DC27FD" w:rsidRDefault="00DC27FD" w:rsidP="00DC27FD">
      <w:pPr>
        <w:spacing w:after="360"/>
        <w:contextualSpacing/>
      </w:pPr>
    </w:p>
    <w:p w14:paraId="4D22E67F" w14:textId="77777777" w:rsidR="00DC27FD" w:rsidRDefault="00DC27FD" w:rsidP="00DC27FD">
      <w:pPr>
        <w:spacing w:after="360"/>
        <w:contextualSpacing/>
      </w:pPr>
    </w:p>
    <w:p w14:paraId="4EF18076" w14:textId="77777777" w:rsidR="00DC27FD" w:rsidRDefault="00DC27FD" w:rsidP="00DC27FD">
      <w:pPr>
        <w:spacing w:after="360"/>
        <w:contextualSpacing/>
      </w:pPr>
    </w:p>
    <w:p w14:paraId="21D9FF0B" w14:textId="77777777" w:rsidR="00DC27FD" w:rsidRDefault="00DC27FD" w:rsidP="00DC27FD">
      <w:pPr>
        <w:spacing w:after="360"/>
        <w:contextualSpacing/>
      </w:pPr>
    </w:p>
    <w:p w14:paraId="431A0A1C" w14:textId="77777777" w:rsidR="00DC27FD" w:rsidRDefault="00DC27FD" w:rsidP="00DC27FD">
      <w:pPr>
        <w:spacing w:after="360"/>
        <w:contextualSpacing/>
      </w:pPr>
    </w:p>
    <w:p w14:paraId="5902A817" w14:textId="77777777" w:rsidR="00DC27FD" w:rsidRDefault="00DC27FD" w:rsidP="00DC27FD">
      <w:pPr>
        <w:spacing w:after="360"/>
        <w:contextualSpacing/>
      </w:pPr>
    </w:p>
    <w:p w14:paraId="55F764FA" w14:textId="77777777" w:rsidR="00DC27FD" w:rsidRPr="00CC2258" w:rsidRDefault="00DC27FD" w:rsidP="00DC27FD">
      <w:pPr>
        <w:spacing w:after="360"/>
        <w:contextualSpacing/>
      </w:pPr>
    </w:p>
    <w:p w14:paraId="0EE9B6DF" w14:textId="77777777" w:rsidR="00B15A9E" w:rsidRDefault="00B15A9E" w:rsidP="00B15A9E">
      <w:pPr>
        <w:spacing w:after="360"/>
        <w:contextualSpacing/>
      </w:pPr>
    </w:p>
    <w:p w14:paraId="5ED94017" w14:textId="77777777" w:rsidR="00BC1478" w:rsidRDefault="00BC1478" w:rsidP="00AF4CBB">
      <w:pPr>
        <w:spacing w:after="360"/>
        <w:rPr>
          <w:b/>
        </w:rPr>
      </w:pPr>
    </w:p>
    <w:p w14:paraId="5DC51DFF" w14:textId="77777777" w:rsidR="00814B14" w:rsidRPr="00B15A9E" w:rsidRDefault="00B15A9E" w:rsidP="00AF4CBB">
      <w:pPr>
        <w:spacing w:after="360"/>
        <w:rPr>
          <w:b/>
        </w:rPr>
      </w:pPr>
      <w:r w:rsidRPr="00402273">
        <w:rPr>
          <w:b/>
        </w:rPr>
        <w:t>INHALTSVEREZICHNIS</w:t>
      </w:r>
    </w:p>
    <w:p w14:paraId="0FEDE303" w14:textId="7830E73C" w:rsidR="00A54CE5" w:rsidRDefault="00814B14">
      <w:pPr>
        <w:pStyle w:val="Verzeichnis1"/>
        <w:rPr>
          <w:rFonts w:asciiTheme="minorHAnsi" w:eastAsiaTheme="minorEastAsia" w:hAnsiTheme="minorHAnsi" w:cstheme="minorBidi"/>
          <w:b w:val="0"/>
          <w:sz w:val="22"/>
          <w:szCs w:val="22"/>
          <w:lang w:eastAsia="de-AT"/>
        </w:rPr>
      </w:pPr>
      <w:r>
        <w:rPr>
          <w:bCs/>
          <w:lang w:val="de-DE"/>
        </w:rPr>
        <w:fldChar w:fldCharType="begin"/>
      </w:r>
      <w:r>
        <w:rPr>
          <w:bCs/>
          <w:lang w:val="de-DE"/>
        </w:rPr>
        <w:instrText xml:space="preserve"> TOC \o "1-3" \h \z \u </w:instrText>
      </w:r>
      <w:r>
        <w:rPr>
          <w:bCs/>
          <w:lang w:val="de-DE"/>
        </w:rPr>
        <w:fldChar w:fldCharType="separate"/>
      </w:r>
      <w:hyperlink w:anchor="_Toc153877187" w:history="1">
        <w:r w:rsidR="00A54CE5" w:rsidRPr="000A06F2">
          <w:rPr>
            <w:rStyle w:val="Hyperlink"/>
          </w:rPr>
          <w:t>Allgemeine Angaben</w:t>
        </w:r>
        <w:r w:rsidR="00A54CE5">
          <w:rPr>
            <w:webHidden/>
          </w:rPr>
          <w:tab/>
        </w:r>
        <w:r w:rsidR="00A54CE5">
          <w:rPr>
            <w:webHidden/>
          </w:rPr>
          <w:fldChar w:fldCharType="begin"/>
        </w:r>
        <w:r w:rsidR="00A54CE5">
          <w:rPr>
            <w:webHidden/>
          </w:rPr>
          <w:instrText xml:space="preserve"> PAGEREF _Toc153877187 \h </w:instrText>
        </w:r>
        <w:r w:rsidR="00A54CE5">
          <w:rPr>
            <w:webHidden/>
          </w:rPr>
        </w:r>
        <w:r w:rsidR="00A54CE5">
          <w:rPr>
            <w:webHidden/>
          </w:rPr>
          <w:fldChar w:fldCharType="separate"/>
        </w:r>
        <w:r w:rsidR="00A54CE5">
          <w:rPr>
            <w:webHidden/>
          </w:rPr>
          <w:t>5</w:t>
        </w:r>
        <w:r w:rsidR="00A54CE5">
          <w:rPr>
            <w:webHidden/>
          </w:rPr>
          <w:fldChar w:fldCharType="end"/>
        </w:r>
      </w:hyperlink>
    </w:p>
    <w:p w14:paraId="342AB206" w14:textId="74527363" w:rsidR="00A54CE5" w:rsidRDefault="00AD4352">
      <w:pPr>
        <w:pStyle w:val="Verzeichnis1"/>
        <w:rPr>
          <w:rFonts w:asciiTheme="minorHAnsi" w:eastAsiaTheme="minorEastAsia" w:hAnsiTheme="minorHAnsi" w:cstheme="minorBidi"/>
          <w:b w:val="0"/>
          <w:sz w:val="22"/>
          <w:szCs w:val="22"/>
          <w:lang w:eastAsia="de-AT"/>
        </w:rPr>
      </w:pPr>
      <w:hyperlink w:anchor="_Toc153877188" w:history="1">
        <w:r w:rsidR="00A54CE5" w:rsidRPr="000A06F2">
          <w:rPr>
            <w:rStyle w:val="Hyperlink"/>
          </w:rPr>
          <w:t>Ehrenwörtliche Erklärung</w:t>
        </w:r>
        <w:r w:rsidR="00A54CE5">
          <w:rPr>
            <w:webHidden/>
          </w:rPr>
          <w:tab/>
        </w:r>
        <w:r w:rsidR="00A54CE5">
          <w:rPr>
            <w:webHidden/>
          </w:rPr>
          <w:fldChar w:fldCharType="begin"/>
        </w:r>
        <w:r w:rsidR="00A54CE5">
          <w:rPr>
            <w:webHidden/>
          </w:rPr>
          <w:instrText xml:space="preserve"> PAGEREF _Toc153877188 \h </w:instrText>
        </w:r>
        <w:r w:rsidR="00A54CE5">
          <w:rPr>
            <w:webHidden/>
          </w:rPr>
        </w:r>
        <w:r w:rsidR="00A54CE5">
          <w:rPr>
            <w:webHidden/>
          </w:rPr>
          <w:fldChar w:fldCharType="separate"/>
        </w:r>
        <w:r w:rsidR="00A54CE5">
          <w:rPr>
            <w:webHidden/>
          </w:rPr>
          <w:t>7</w:t>
        </w:r>
        <w:r w:rsidR="00A54CE5">
          <w:rPr>
            <w:webHidden/>
          </w:rPr>
          <w:fldChar w:fldCharType="end"/>
        </w:r>
      </w:hyperlink>
    </w:p>
    <w:p w14:paraId="64FC520A" w14:textId="4F1A410A" w:rsidR="00A54CE5" w:rsidRDefault="00AD4352">
      <w:pPr>
        <w:pStyle w:val="Verzeichnis1"/>
        <w:rPr>
          <w:rFonts w:asciiTheme="minorHAnsi" w:eastAsiaTheme="minorEastAsia" w:hAnsiTheme="minorHAnsi" w:cstheme="minorBidi"/>
          <w:b w:val="0"/>
          <w:sz w:val="22"/>
          <w:szCs w:val="22"/>
          <w:lang w:eastAsia="de-AT"/>
        </w:rPr>
      </w:pPr>
      <w:hyperlink w:anchor="_Toc153877189" w:history="1">
        <w:r w:rsidR="00A54CE5" w:rsidRPr="000A06F2">
          <w:rPr>
            <w:rStyle w:val="Hyperlink"/>
          </w:rPr>
          <w:t>1</w:t>
        </w:r>
        <w:r w:rsidR="00A54CE5">
          <w:rPr>
            <w:rFonts w:asciiTheme="minorHAnsi" w:eastAsiaTheme="minorEastAsia" w:hAnsiTheme="minorHAnsi" w:cstheme="minorBidi"/>
            <w:b w:val="0"/>
            <w:sz w:val="22"/>
            <w:szCs w:val="22"/>
            <w:lang w:eastAsia="de-AT"/>
          </w:rPr>
          <w:tab/>
        </w:r>
        <w:r w:rsidR="00A54CE5" w:rsidRPr="000A06F2">
          <w:rPr>
            <w:rStyle w:val="Hyperlink"/>
          </w:rPr>
          <w:t>Produktgruppendefinition</w:t>
        </w:r>
        <w:r w:rsidR="00A54CE5">
          <w:rPr>
            <w:webHidden/>
          </w:rPr>
          <w:tab/>
        </w:r>
        <w:r w:rsidR="00A54CE5">
          <w:rPr>
            <w:webHidden/>
          </w:rPr>
          <w:fldChar w:fldCharType="begin"/>
        </w:r>
        <w:r w:rsidR="00A54CE5">
          <w:rPr>
            <w:webHidden/>
          </w:rPr>
          <w:instrText xml:space="preserve"> PAGEREF _Toc153877189 \h </w:instrText>
        </w:r>
        <w:r w:rsidR="00A54CE5">
          <w:rPr>
            <w:webHidden/>
          </w:rPr>
        </w:r>
        <w:r w:rsidR="00A54CE5">
          <w:rPr>
            <w:webHidden/>
          </w:rPr>
          <w:fldChar w:fldCharType="separate"/>
        </w:r>
        <w:r w:rsidR="00A54CE5">
          <w:rPr>
            <w:webHidden/>
          </w:rPr>
          <w:t>8</w:t>
        </w:r>
        <w:r w:rsidR="00A54CE5">
          <w:rPr>
            <w:webHidden/>
          </w:rPr>
          <w:fldChar w:fldCharType="end"/>
        </w:r>
      </w:hyperlink>
    </w:p>
    <w:p w14:paraId="3EE43CDF" w14:textId="26B9F282" w:rsidR="00A54CE5" w:rsidRDefault="00AD4352">
      <w:pPr>
        <w:pStyle w:val="Verzeichnis1"/>
        <w:rPr>
          <w:rFonts w:asciiTheme="minorHAnsi" w:eastAsiaTheme="minorEastAsia" w:hAnsiTheme="minorHAnsi" w:cstheme="minorBidi"/>
          <w:b w:val="0"/>
          <w:sz w:val="22"/>
          <w:szCs w:val="22"/>
          <w:lang w:eastAsia="de-AT"/>
        </w:rPr>
      </w:pPr>
      <w:hyperlink w:anchor="_Toc153877190" w:history="1">
        <w:r w:rsidR="00A54CE5" w:rsidRPr="000A06F2">
          <w:rPr>
            <w:rStyle w:val="Hyperlink"/>
          </w:rPr>
          <w:t>2</w:t>
        </w:r>
        <w:r w:rsidR="00A54CE5">
          <w:rPr>
            <w:rFonts w:asciiTheme="minorHAnsi" w:eastAsiaTheme="minorEastAsia" w:hAnsiTheme="minorHAnsi" w:cstheme="minorBidi"/>
            <w:b w:val="0"/>
            <w:sz w:val="22"/>
            <w:szCs w:val="22"/>
            <w:lang w:eastAsia="de-AT"/>
          </w:rPr>
          <w:tab/>
        </w:r>
        <w:r w:rsidR="00A54CE5" w:rsidRPr="000A06F2">
          <w:rPr>
            <w:rStyle w:val="Hyperlink"/>
          </w:rPr>
          <w:t>Ausschlusskriterien</w:t>
        </w:r>
        <w:r w:rsidR="00A54CE5">
          <w:rPr>
            <w:webHidden/>
          </w:rPr>
          <w:tab/>
        </w:r>
        <w:r w:rsidR="00A54CE5">
          <w:rPr>
            <w:webHidden/>
          </w:rPr>
          <w:fldChar w:fldCharType="begin"/>
        </w:r>
        <w:r w:rsidR="00A54CE5">
          <w:rPr>
            <w:webHidden/>
          </w:rPr>
          <w:instrText xml:space="preserve"> PAGEREF _Toc153877190 \h </w:instrText>
        </w:r>
        <w:r w:rsidR="00A54CE5">
          <w:rPr>
            <w:webHidden/>
          </w:rPr>
        </w:r>
        <w:r w:rsidR="00A54CE5">
          <w:rPr>
            <w:webHidden/>
          </w:rPr>
          <w:fldChar w:fldCharType="separate"/>
        </w:r>
        <w:r w:rsidR="00A54CE5">
          <w:rPr>
            <w:webHidden/>
          </w:rPr>
          <w:t>10</w:t>
        </w:r>
        <w:r w:rsidR="00A54CE5">
          <w:rPr>
            <w:webHidden/>
          </w:rPr>
          <w:fldChar w:fldCharType="end"/>
        </w:r>
      </w:hyperlink>
    </w:p>
    <w:p w14:paraId="55001EC9" w14:textId="1FF27349"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191" w:history="1">
        <w:r w:rsidR="00A54CE5" w:rsidRPr="000A06F2">
          <w:rPr>
            <w:rStyle w:val="Hyperlink"/>
            <w:noProof/>
          </w:rPr>
          <w:t>2.1 Ausschlusskriterien für Unternehmen</w:t>
        </w:r>
        <w:r w:rsidR="00A54CE5">
          <w:rPr>
            <w:noProof/>
            <w:webHidden/>
          </w:rPr>
          <w:tab/>
        </w:r>
        <w:r w:rsidR="00A54CE5">
          <w:rPr>
            <w:noProof/>
            <w:webHidden/>
          </w:rPr>
          <w:fldChar w:fldCharType="begin"/>
        </w:r>
        <w:r w:rsidR="00A54CE5">
          <w:rPr>
            <w:noProof/>
            <w:webHidden/>
          </w:rPr>
          <w:instrText xml:space="preserve"> PAGEREF _Toc153877191 \h </w:instrText>
        </w:r>
        <w:r w:rsidR="00A54CE5">
          <w:rPr>
            <w:noProof/>
            <w:webHidden/>
          </w:rPr>
        </w:r>
        <w:r w:rsidR="00A54CE5">
          <w:rPr>
            <w:noProof/>
            <w:webHidden/>
          </w:rPr>
          <w:fldChar w:fldCharType="separate"/>
        </w:r>
        <w:r w:rsidR="00A54CE5">
          <w:rPr>
            <w:noProof/>
            <w:webHidden/>
          </w:rPr>
          <w:t>10</w:t>
        </w:r>
        <w:r w:rsidR="00A54CE5">
          <w:rPr>
            <w:noProof/>
            <w:webHidden/>
          </w:rPr>
          <w:fldChar w:fldCharType="end"/>
        </w:r>
      </w:hyperlink>
    </w:p>
    <w:p w14:paraId="00A9F4D1" w14:textId="3C1A9A38"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192" w:history="1">
        <w:r w:rsidR="00A54CE5" w:rsidRPr="000A06F2">
          <w:rPr>
            <w:rStyle w:val="Hyperlink"/>
            <w:noProof/>
          </w:rPr>
          <w:t>2.2 Ausschlusskriterien für Staatsanleihen oder öffentliche Emittenten</w:t>
        </w:r>
        <w:r w:rsidR="00A54CE5">
          <w:rPr>
            <w:noProof/>
            <w:webHidden/>
          </w:rPr>
          <w:tab/>
        </w:r>
        <w:r w:rsidR="00A54CE5">
          <w:rPr>
            <w:noProof/>
            <w:webHidden/>
          </w:rPr>
          <w:fldChar w:fldCharType="begin"/>
        </w:r>
        <w:r w:rsidR="00A54CE5">
          <w:rPr>
            <w:noProof/>
            <w:webHidden/>
          </w:rPr>
          <w:instrText xml:space="preserve"> PAGEREF _Toc153877192 \h </w:instrText>
        </w:r>
        <w:r w:rsidR="00A54CE5">
          <w:rPr>
            <w:noProof/>
            <w:webHidden/>
          </w:rPr>
        </w:r>
        <w:r w:rsidR="00A54CE5">
          <w:rPr>
            <w:noProof/>
            <w:webHidden/>
          </w:rPr>
          <w:fldChar w:fldCharType="separate"/>
        </w:r>
        <w:r w:rsidR="00A54CE5">
          <w:rPr>
            <w:noProof/>
            <w:webHidden/>
          </w:rPr>
          <w:t>11</w:t>
        </w:r>
        <w:r w:rsidR="00A54CE5">
          <w:rPr>
            <w:noProof/>
            <w:webHidden/>
          </w:rPr>
          <w:fldChar w:fldCharType="end"/>
        </w:r>
      </w:hyperlink>
    </w:p>
    <w:p w14:paraId="1321A9B4" w14:textId="3CE01858"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193" w:history="1">
        <w:r w:rsidR="00A54CE5" w:rsidRPr="000A06F2">
          <w:rPr>
            <w:rStyle w:val="Hyperlink"/>
            <w:noProof/>
          </w:rPr>
          <w:t>2.3 Ausschlusskriterien für Immobilien</w:t>
        </w:r>
        <w:r w:rsidR="00A54CE5">
          <w:rPr>
            <w:noProof/>
            <w:webHidden/>
          </w:rPr>
          <w:tab/>
        </w:r>
        <w:r w:rsidR="00A54CE5">
          <w:rPr>
            <w:noProof/>
            <w:webHidden/>
          </w:rPr>
          <w:fldChar w:fldCharType="begin"/>
        </w:r>
        <w:r w:rsidR="00A54CE5">
          <w:rPr>
            <w:noProof/>
            <w:webHidden/>
          </w:rPr>
          <w:instrText xml:space="preserve"> PAGEREF _Toc153877193 \h </w:instrText>
        </w:r>
        <w:r w:rsidR="00A54CE5">
          <w:rPr>
            <w:noProof/>
            <w:webHidden/>
          </w:rPr>
        </w:r>
        <w:r w:rsidR="00A54CE5">
          <w:rPr>
            <w:noProof/>
            <w:webHidden/>
          </w:rPr>
          <w:fldChar w:fldCharType="separate"/>
        </w:r>
        <w:r w:rsidR="00A54CE5">
          <w:rPr>
            <w:noProof/>
            <w:webHidden/>
          </w:rPr>
          <w:t>12</w:t>
        </w:r>
        <w:r w:rsidR="00A54CE5">
          <w:rPr>
            <w:noProof/>
            <w:webHidden/>
          </w:rPr>
          <w:fldChar w:fldCharType="end"/>
        </w:r>
      </w:hyperlink>
    </w:p>
    <w:p w14:paraId="0D782594" w14:textId="67B9D83D" w:rsidR="00A54CE5" w:rsidRDefault="00AD4352">
      <w:pPr>
        <w:pStyle w:val="Verzeichnis1"/>
        <w:rPr>
          <w:rFonts w:asciiTheme="minorHAnsi" w:eastAsiaTheme="minorEastAsia" w:hAnsiTheme="minorHAnsi" w:cstheme="minorBidi"/>
          <w:b w:val="0"/>
          <w:sz w:val="22"/>
          <w:szCs w:val="22"/>
          <w:lang w:eastAsia="de-AT"/>
        </w:rPr>
      </w:pPr>
      <w:hyperlink w:anchor="_Toc153877194" w:history="1">
        <w:r w:rsidR="00A54CE5" w:rsidRPr="000A06F2">
          <w:rPr>
            <w:rStyle w:val="Hyperlink"/>
          </w:rPr>
          <w:t>3</w:t>
        </w:r>
        <w:r w:rsidR="00A54CE5">
          <w:rPr>
            <w:rFonts w:asciiTheme="minorHAnsi" w:eastAsiaTheme="minorEastAsia" w:hAnsiTheme="minorHAnsi" w:cstheme="minorBidi"/>
            <w:b w:val="0"/>
            <w:sz w:val="22"/>
            <w:szCs w:val="22"/>
            <w:lang w:eastAsia="de-AT"/>
          </w:rPr>
          <w:tab/>
        </w:r>
        <w:r w:rsidR="00A54CE5" w:rsidRPr="000A06F2">
          <w:rPr>
            <w:rStyle w:val="Hyperlink"/>
          </w:rPr>
          <w:t>Auswahlkriterien</w:t>
        </w:r>
        <w:r w:rsidR="00A54CE5">
          <w:rPr>
            <w:webHidden/>
          </w:rPr>
          <w:tab/>
        </w:r>
        <w:r w:rsidR="00A54CE5">
          <w:rPr>
            <w:webHidden/>
          </w:rPr>
          <w:fldChar w:fldCharType="begin"/>
        </w:r>
        <w:r w:rsidR="00A54CE5">
          <w:rPr>
            <w:webHidden/>
          </w:rPr>
          <w:instrText xml:space="preserve"> PAGEREF _Toc153877194 \h </w:instrText>
        </w:r>
        <w:r w:rsidR="00A54CE5">
          <w:rPr>
            <w:webHidden/>
          </w:rPr>
        </w:r>
        <w:r w:rsidR="00A54CE5">
          <w:rPr>
            <w:webHidden/>
          </w:rPr>
          <w:fldChar w:fldCharType="separate"/>
        </w:r>
        <w:r w:rsidR="00A54CE5">
          <w:rPr>
            <w:webHidden/>
          </w:rPr>
          <w:t>14</w:t>
        </w:r>
        <w:r w:rsidR="00A54CE5">
          <w:rPr>
            <w:webHidden/>
          </w:rPr>
          <w:fldChar w:fldCharType="end"/>
        </w:r>
      </w:hyperlink>
    </w:p>
    <w:p w14:paraId="55464CCF" w14:textId="2B818FF1"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195" w:history="1">
        <w:r w:rsidR="00A54CE5" w:rsidRPr="000A06F2">
          <w:rPr>
            <w:rStyle w:val="Hyperlink"/>
            <w:noProof/>
          </w:rPr>
          <w:t>3.1 Für Unternehmen</w:t>
        </w:r>
        <w:r w:rsidR="00A54CE5">
          <w:rPr>
            <w:noProof/>
            <w:webHidden/>
          </w:rPr>
          <w:tab/>
        </w:r>
        <w:r w:rsidR="00A54CE5">
          <w:rPr>
            <w:noProof/>
            <w:webHidden/>
          </w:rPr>
          <w:fldChar w:fldCharType="begin"/>
        </w:r>
        <w:r w:rsidR="00A54CE5">
          <w:rPr>
            <w:noProof/>
            <w:webHidden/>
          </w:rPr>
          <w:instrText xml:space="preserve"> PAGEREF _Toc153877195 \h </w:instrText>
        </w:r>
        <w:r w:rsidR="00A54CE5">
          <w:rPr>
            <w:noProof/>
            <w:webHidden/>
          </w:rPr>
        </w:r>
        <w:r w:rsidR="00A54CE5">
          <w:rPr>
            <w:noProof/>
            <w:webHidden/>
          </w:rPr>
          <w:fldChar w:fldCharType="separate"/>
        </w:r>
        <w:r w:rsidR="00A54CE5">
          <w:rPr>
            <w:noProof/>
            <w:webHidden/>
          </w:rPr>
          <w:t>14</w:t>
        </w:r>
        <w:r w:rsidR="00A54CE5">
          <w:rPr>
            <w:noProof/>
            <w:webHidden/>
          </w:rPr>
          <w:fldChar w:fldCharType="end"/>
        </w:r>
      </w:hyperlink>
    </w:p>
    <w:p w14:paraId="04FD7F93" w14:textId="5BD855A6"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196" w:history="1">
        <w:r w:rsidR="00A54CE5" w:rsidRPr="000A06F2">
          <w:rPr>
            <w:rStyle w:val="Hyperlink"/>
            <w:noProof/>
          </w:rPr>
          <w:t>3.2 Für Staatsanleihen und staatsnahe Emittenten</w:t>
        </w:r>
        <w:r w:rsidR="00A54CE5">
          <w:rPr>
            <w:noProof/>
            <w:webHidden/>
          </w:rPr>
          <w:tab/>
        </w:r>
        <w:r w:rsidR="00A54CE5">
          <w:rPr>
            <w:noProof/>
            <w:webHidden/>
          </w:rPr>
          <w:fldChar w:fldCharType="begin"/>
        </w:r>
        <w:r w:rsidR="00A54CE5">
          <w:rPr>
            <w:noProof/>
            <w:webHidden/>
          </w:rPr>
          <w:instrText xml:space="preserve"> PAGEREF _Toc153877196 \h </w:instrText>
        </w:r>
        <w:r w:rsidR="00A54CE5">
          <w:rPr>
            <w:noProof/>
            <w:webHidden/>
          </w:rPr>
        </w:r>
        <w:r w:rsidR="00A54CE5">
          <w:rPr>
            <w:noProof/>
            <w:webHidden/>
          </w:rPr>
          <w:fldChar w:fldCharType="separate"/>
        </w:r>
        <w:r w:rsidR="00A54CE5">
          <w:rPr>
            <w:noProof/>
            <w:webHidden/>
          </w:rPr>
          <w:t>17</w:t>
        </w:r>
        <w:r w:rsidR="00A54CE5">
          <w:rPr>
            <w:noProof/>
            <w:webHidden/>
          </w:rPr>
          <w:fldChar w:fldCharType="end"/>
        </w:r>
      </w:hyperlink>
    </w:p>
    <w:p w14:paraId="0C13E872" w14:textId="1D77BE36"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197" w:history="1">
        <w:r w:rsidR="00A54CE5" w:rsidRPr="000A06F2">
          <w:rPr>
            <w:rStyle w:val="Hyperlink"/>
            <w:noProof/>
          </w:rPr>
          <w:t>3.3 Für Immobilien</w:t>
        </w:r>
        <w:r w:rsidR="00A54CE5">
          <w:rPr>
            <w:noProof/>
            <w:webHidden/>
          </w:rPr>
          <w:tab/>
        </w:r>
        <w:r w:rsidR="00A54CE5">
          <w:rPr>
            <w:noProof/>
            <w:webHidden/>
          </w:rPr>
          <w:fldChar w:fldCharType="begin"/>
        </w:r>
        <w:r w:rsidR="00A54CE5">
          <w:rPr>
            <w:noProof/>
            <w:webHidden/>
          </w:rPr>
          <w:instrText xml:space="preserve"> PAGEREF _Toc153877197 \h </w:instrText>
        </w:r>
        <w:r w:rsidR="00A54CE5">
          <w:rPr>
            <w:noProof/>
            <w:webHidden/>
          </w:rPr>
        </w:r>
        <w:r w:rsidR="00A54CE5">
          <w:rPr>
            <w:noProof/>
            <w:webHidden/>
          </w:rPr>
          <w:fldChar w:fldCharType="separate"/>
        </w:r>
        <w:r w:rsidR="00A54CE5">
          <w:rPr>
            <w:noProof/>
            <w:webHidden/>
          </w:rPr>
          <w:t>19</w:t>
        </w:r>
        <w:r w:rsidR="00A54CE5">
          <w:rPr>
            <w:noProof/>
            <w:webHidden/>
          </w:rPr>
          <w:fldChar w:fldCharType="end"/>
        </w:r>
      </w:hyperlink>
    </w:p>
    <w:p w14:paraId="72C9202C" w14:textId="21E7A514" w:rsidR="00A54CE5" w:rsidRDefault="00AD4352">
      <w:pPr>
        <w:pStyle w:val="Verzeichnis1"/>
        <w:rPr>
          <w:rFonts w:asciiTheme="minorHAnsi" w:eastAsiaTheme="minorEastAsia" w:hAnsiTheme="minorHAnsi" w:cstheme="minorBidi"/>
          <w:b w:val="0"/>
          <w:sz w:val="22"/>
          <w:szCs w:val="22"/>
          <w:lang w:eastAsia="de-AT"/>
        </w:rPr>
      </w:pPr>
      <w:hyperlink w:anchor="_Toc153877198" w:history="1">
        <w:r w:rsidR="00A54CE5" w:rsidRPr="000A06F2">
          <w:rPr>
            <w:rStyle w:val="Hyperlink"/>
          </w:rPr>
          <w:t>4</w:t>
        </w:r>
        <w:r w:rsidR="00A54CE5">
          <w:rPr>
            <w:rFonts w:asciiTheme="minorHAnsi" w:eastAsiaTheme="minorEastAsia" w:hAnsiTheme="minorHAnsi" w:cstheme="minorBidi"/>
            <w:b w:val="0"/>
            <w:sz w:val="22"/>
            <w:szCs w:val="22"/>
            <w:lang w:eastAsia="de-AT"/>
          </w:rPr>
          <w:tab/>
        </w:r>
        <w:r w:rsidR="00A54CE5" w:rsidRPr="000A06F2">
          <w:rPr>
            <w:rStyle w:val="Hyperlink"/>
          </w:rPr>
          <w:t>Umsetzung der Auswahlkriterien</w:t>
        </w:r>
        <w:r w:rsidR="00A54CE5">
          <w:rPr>
            <w:webHidden/>
          </w:rPr>
          <w:tab/>
        </w:r>
        <w:r w:rsidR="00A54CE5">
          <w:rPr>
            <w:webHidden/>
          </w:rPr>
          <w:fldChar w:fldCharType="begin"/>
        </w:r>
        <w:r w:rsidR="00A54CE5">
          <w:rPr>
            <w:webHidden/>
          </w:rPr>
          <w:instrText xml:space="preserve"> PAGEREF _Toc153877198 \h </w:instrText>
        </w:r>
        <w:r w:rsidR="00A54CE5">
          <w:rPr>
            <w:webHidden/>
          </w:rPr>
        </w:r>
        <w:r w:rsidR="00A54CE5">
          <w:rPr>
            <w:webHidden/>
          </w:rPr>
          <w:fldChar w:fldCharType="separate"/>
        </w:r>
        <w:r w:rsidR="00A54CE5">
          <w:rPr>
            <w:webHidden/>
          </w:rPr>
          <w:t>21</w:t>
        </w:r>
        <w:r w:rsidR="00A54CE5">
          <w:rPr>
            <w:webHidden/>
          </w:rPr>
          <w:fldChar w:fldCharType="end"/>
        </w:r>
      </w:hyperlink>
    </w:p>
    <w:p w14:paraId="28E4321F" w14:textId="762113D1" w:rsidR="00A54CE5" w:rsidRDefault="00AD4352">
      <w:pPr>
        <w:pStyle w:val="Verzeichnis1"/>
        <w:rPr>
          <w:rFonts w:asciiTheme="minorHAnsi" w:eastAsiaTheme="minorEastAsia" w:hAnsiTheme="minorHAnsi" w:cstheme="minorBidi"/>
          <w:b w:val="0"/>
          <w:sz w:val="22"/>
          <w:szCs w:val="22"/>
          <w:lang w:eastAsia="de-AT"/>
        </w:rPr>
      </w:pPr>
      <w:hyperlink w:anchor="_Toc153877199" w:history="1">
        <w:r w:rsidR="00A54CE5" w:rsidRPr="000A06F2">
          <w:rPr>
            <w:rStyle w:val="Hyperlink"/>
          </w:rPr>
          <w:t>5</w:t>
        </w:r>
        <w:r w:rsidR="00A54CE5">
          <w:rPr>
            <w:rFonts w:asciiTheme="minorHAnsi" w:eastAsiaTheme="minorEastAsia" w:hAnsiTheme="minorHAnsi" w:cstheme="minorBidi"/>
            <w:b w:val="0"/>
            <w:sz w:val="22"/>
            <w:szCs w:val="22"/>
            <w:lang w:eastAsia="de-AT"/>
          </w:rPr>
          <w:tab/>
        </w:r>
        <w:r w:rsidR="00A54CE5" w:rsidRPr="000A06F2">
          <w:rPr>
            <w:rStyle w:val="Hyperlink"/>
          </w:rPr>
          <w:t>Erhebungs-, Bewertungs- und Auswahlprozess</w:t>
        </w:r>
        <w:r w:rsidR="00A54CE5">
          <w:rPr>
            <w:webHidden/>
          </w:rPr>
          <w:tab/>
        </w:r>
        <w:r w:rsidR="00A54CE5">
          <w:rPr>
            <w:webHidden/>
          </w:rPr>
          <w:fldChar w:fldCharType="begin"/>
        </w:r>
        <w:r w:rsidR="00A54CE5">
          <w:rPr>
            <w:webHidden/>
          </w:rPr>
          <w:instrText xml:space="preserve"> PAGEREF _Toc153877199 \h </w:instrText>
        </w:r>
        <w:r w:rsidR="00A54CE5">
          <w:rPr>
            <w:webHidden/>
          </w:rPr>
        </w:r>
        <w:r w:rsidR="00A54CE5">
          <w:rPr>
            <w:webHidden/>
          </w:rPr>
          <w:fldChar w:fldCharType="separate"/>
        </w:r>
        <w:r w:rsidR="00A54CE5">
          <w:rPr>
            <w:webHidden/>
          </w:rPr>
          <w:t>23</w:t>
        </w:r>
        <w:r w:rsidR="00A54CE5">
          <w:rPr>
            <w:webHidden/>
          </w:rPr>
          <w:fldChar w:fldCharType="end"/>
        </w:r>
      </w:hyperlink>
    </w:p>
    <w:p w14:paraId="556385BC" w14:textId="188BFB90"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00" w:history="1">
        <w:r w:rsidR="00A54CE5" w:rsidRPr="000A06F2">
          <w:rPr>
            <w:rStyle w:val="Hyperlink"/>
            <w:noProof/>
          </w:rPr>
          <w:t>5.1 Zusätzlich für Immobilien:</w:t>
        </w:r>
        <w:r w:rsidR="00A54CE5">
          <w:rPr>
            <w:noProof/>
            <w:webHidden/>
          </w:rPr>
          <w:tab/>
        </w:r>
        <w:r w:rsidR="00A54CE5">
          <w:rPr>
            <w:noProof/>
            <w:webHidden/>
          </w:rPr>
          <w:fldChar w:fldCharType="begin"/>
        </w:r>
        <w:r w:rsidR="00A54CE5">
          <w:rPr>
            <w:noProof/>
            <w:webHidden/>
          </w:rPr>
          <w:instrText xml:space="preserve"> PAGEREF _Toc153877200 \h </w:instrText>
        </w:r>
        <w:r w:rsidR="00A54CE5">
          <w:rPr>
            <w:noProof/>
            <w:webHidden/>
          </w:rPr>
        </w:r>
        <w:r w:rsidR="00A54CE5">
          <w:rPr>
            <w:noProof/>
            <w:webHidden/>
          </w:rPr>
          <w:fldChar w:fldCharType="separate"/>
        </w:r>
        <w:r w:rsidR="00A54CE5">
          <w:rPr>
            <w:noProof/>
            <w:webHidden/>
          </w:rPr>
          <w:t>24</w:t>
        </w:r>
        <w:r w:rsidR="00A54CE5">
          <w:rPr>
            <w:noProof/>
            <w:webHidden/>
          </w:rPr>
          <w:fldChar w:fldCharType="end"/>
        </w:r>
      </w:hyperlink>
    </w:p>
    <w:p w14:paraId="660E5928" w14:textId="66EC27C7"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01" w:history="1">
        <w:r w:rsidR="00A54CE5" w:rsidRPr="000A06F2">
          <w:rPr>
            <w:rStyle w:val="Hyperlink"/>
            <w:noProof/>
          </w:rPr>
          <w:t>5.2 Für Nicht-Wertpapierfonds im Infrastrukturbereich:</w:t>
        </w:r>
        <w:r w:rsidR="00A54CE5">
          <w:rPr>
            <w:noProof/>
            <w:webHidden/>
          </w:rPr>
          <w:tab/>
        </w:r>
        <w:r w:rsidR="00A54CE5">
          <w:rPr>
            <w:noProof/>
            <w:webHidden/>
          </w:rPr>
          <w:fldChar w:fldCharType="begin"/>
        </w:r>
        <w:r w:rsidR="00A54CE5">
          <w:rPr>
            <w:noProof/>
            <w:webHidden/>
          </w:rPr>
          <w:instrText xml:space="preserve"> PAGEREF _Toc153877201 \h </w:instrText>
        </w:r>
        <w:r w:rsidR="00A54CE5">
          <w:rPr>
            <w:noProof/>
            <w:webHidden/>
          </w:rPr>
        </w:r>
        <w:r w:rsidR="00A54CE5">
          <w:rPr>
            <w:noProof/>
            <w:webHidden/>
          </w:rPr>
          <w:fldChar w:fldCharType="separate"/>
        </w:r>
        <w:r w:rsidR="00A54CE5">
          <w:rPr>
            <w:noProof/>
            <w:webHidden/>
          </w:rPr>
          <w:t>24</w:t>
        </w:r>
        <w:r w:rsidR="00A54CE5">
          <w:rPr>
            <w:noProof/>
            <w:webHidden/>
          </w:rPr>
          <w:fldChar w:fldCharType="end"/>
        </w:r>
      </w:hyperlink>
    </w:p>
    <w:p w14:paraId="4F7F47E5" w14:textId="3C97B107" w:rsidR="00A54CE5" w:rsidRDefault="00AD4352">
      <w:pPr>
        <w:pStyle w:val="Verzeichnis1"/>
        <w:rPr>
          <w:rFonts w:asciiTheme="minorHAnsi" w:eastAsiaTheme="minorEastAsia" w:hAnsiTheme="minorHAnsi" w:cstheme="minorBidi"/>
          <w:b w:val="0"/>
          <w:sz w:val="22"/>
          <w:szCs w:val="22"/>
          <w:lang w:eastAsia="de-AT"/>
        </w:rPr>
      </w:pPr>
      <w:hyperlink w:anchor="_Toc153877202" w:history="1">
        <w:r w:rsidR="00A54CE5" w:rsidRPr="000A06F2">
          <w:rPr>
            <w:rStyle w:val="Hyperlink"/>
          </w:rPr>
          <w:t>6</w:t>
        </w:r>
        <w:r w:rsidR="00A54CE5">
          <w:rPr>
            <w:rFonts w:asciiTheme="minorHAnsi" w:eastAsiaTheme="minorEastAsia" w:hAnsiTheme="minorHAnsi" w:cstheme="minorBidi"/>
            <w:b w:val="0"/>
            <w:sz w:val="22"/>
            <w:szCs w:val="22"/>
            <w:lang w:eastAsia="de-AT"/>
          </w:rPr>
          <w:tab/>
        </w:r>
        <w:r w:rsidR="00A54CE5" w:rsidRPr="000A06F2">
          <w:rPr>
            <w:rStyle w:val="Hyperlink"/>
          </w:rPr>
          <w:t>Selektionsgrad Anlageuniversum</w:t>
        </w:r>
        <w:r w:rsidR="00A54CE5">
          <w:rPr>
            <w:webHidden/>
          </w:rPr>
          <w:tab/>
        </w:r>
        <w:r w:rsidR="00A54CE5">
          <w:rPr>
            <w:webHidden/>
          </w:rPr>
          <w:fldChar w:fldCharType="begin"/>
        </w:r>
        <w:r w:rsidR="00A54CE5">
          <w:rPr>
            <w:webHidden/>
          </w:rPr>
          <w:instrText xml:space="preserve"> PAGEREF _Toc153877202 \h </w:instrText>
        </w:r>
        <w:r w:rsidR="00A54CE5">
          <w:rPr>
            <w:webHidden/>
          </w:rPr>
        </w:r>
        <w:r w:rsidR="00A54CE5">
          <w:rPr>
            <w:webHidden/>
          </w:rPr>
          <w:fldChar w:fldCharType="separate"/>
        </w:r>
        <w:r w:rsidR="00A54CE5">
          <w:rPr>
            <w:webHidden/>
          </w:rPr>
          <w:t>25</w:t>
        </w:r>
        <w:r w:rsidR="00A54CE5">
          <w:rPr>
            <w:webHidden/>
          </w:rPr>
          <w:fldChar w:fldCharType="end"/>
        </w:r>
      </w:hyperlink>
    </w:p>
    <w:p w14:paraId="60F5F967" w14:textId="560EDBF4" w:rsidR="00A54CE5" w:rsidRDefault="00AD4352">
      <w:pPr>
        <w:pStyle w:val="Verzeichnis1"/>
        <w:rPr>
          <w:rFonts w:asciiTheme="minorHAnsi" w:eastAsiaTheme="minorEastAsia" w:hAnsiTheme="minorHAnsi" w:cstheme="minorBidi"/>
          <w:b w:val="0"/>
          <w:sz w:val="22"/>
          <w:szCs w:val="22"/>
          <w:lang w:eastAsia="de-AT"/>
        </w:rPr>
      </w:pPr>
      <w:hyperlink w:anchor="_Toc153877203" w:history="1">
        <w:r w:rsidR="00A54CE5" w:rsidRPr="000A06F2">
          <w:rPr>
            <w:rStyle w:val="Hyperlink"/>
          </w:rPr>
          <w:t>7</w:t>
        </w:r>
        <w:r w:rsidR="00A54CE5">
          <w:rPr>
            <w:rFonts w:asciiTheme="minorHAnsi" w:eastAsiaTheme="minorEastAsia" w:hAnsiTheme="minorHAnsi" w:cstheme="minorBidi"/>
            <w:b w:val="0"/>
            <w:sz w:val="22"/>
            <w:szCs w:val="22"/>
            <w:lang w:eastAsia="de-AT"/>
          </w:rPr>
          <w:tab/>
        </w:r>
        <w:r w:rsidR="00A54CE5" w:rsidRPr="000A06F2">
          <w:rPr>
            <w:rStyle w:val="Hyperlink"/>
          </w:rPr>
          <w:t>Taxonomie</w:t>
        </w:r>
        <w:r w:rsidR="00A54CE5">
          <w:rPr>
            <w:webHidden/>
          </w:rPr>
          <w:tab/>
        </w:r>
        <w:r w:rsidR="00A54CE5">
          <w:rPr>
            <w:webHidden/>
          </w:rPr>
          <w:fldChar w:fldCharType="begin"/>
        </w:r>
        <w:r w:rsidR="00A54CE5">
          <w:rPr>
            <w:webHidden/>
          </w:rPr>
          <w:instrText xml:space="preserve"> PAGEREF _Toc153877203 \h </w:instrText>
        </w:r>
        <w:r w:rsidR="00A54CE5">
          <w:rPr>
            <w:webHidden/>
          </w:rPr>
        </w:r>
        <w:r w:rsidR="00A54CE5">
          <w:rPr>
            <w:webHidden/>
          </w:rPr>
          <w:fldChar w:fldCharType="separate"/>
        </w:r>
        <w:r w:rsidR="00A54CE5">
          <w:rPr>
            <w:webHidden/>
          </w:rPr>
          <w:t>27</w:t>
        </w:r>
        <w:r w:rsidR="00A54CE5">
          <w:rPr>
            <w:webHidden/>
          </w:rPr>
          <w:fldChar w:fldCharType="end"/>
        </w:r>
      </w:hyperlink>
    </w:p>
    <w:p w14:paraId="576DBCC2" w14:textId="38BEC21B"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04" w:history="1">
        <w:r w:rsidR="00A54CE5" w:rsidRPr="000A06F2">
          <w:rPr>
            <w:rStyle w:val="Hyperlink"/>
            <w:noProof/>
          </w:rPr>
          <w:t>7.1 Analyse der Holdings</w:t>
        </w:r>
        <w:r w:rsidR="00A54CE5">
          <w:rPr>
            <w:noProof/>
            <w:webHidden/>
          </w:rPr>
          <w:tab/>
        </w:r>
        <w:r w:rsidR="00A54CE5">
          <w:rPr>
            <w:noProof/>
            <w:webHidden/>
          </w:rPr>
          <w:fldChar w:fldCharType="begin"/>
        </w:r>
        <w:r w:rsidR="00A54CE5">
          <w:rPr>
            <w:noProof/>
            <w:webHidden/>
          </w:rPr>
          <w:instrText xml:space="preserve"> PAGEREF _Toc153877204 \h </w:instrText>
        </w:r>
        <w:r w:rsidR="00A54CE5">
          <w:rPr>
            <w:noProof/>
            <w:webHidden/>
          </w:rPr>
        </w:r>
        <w:r w:rsidR="00A54CE5">
          <w:rPr>
            <w:noProof/>
            <w:webHidden/>
          </w:rPr>
          <w:fldChar w:fldCharType="separate"/>
        </w:r>
        <w:r w:rsidR="00A54CE5">
          <w:rPr>
            <w:noProof/>
            <w:webHidden/>
          </w:rPr>
          <w:t>27</w:t>
        </w:r>
        <w:r w:rsidR="00A54CE5">
          <w:rPr>
            <w:noProof/>
            <w:webHidden/>
          </w:rPr>
          <w:fldChar w:fldCharType="end"/>
        </w:r>
      </w:hyperlink>
    </w:p>
    <w:p w14:paraId="27EF3E3D" w14:textId="7CE5AE6F"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05" w:history="1">
        <w:r w:rsidR="00A54CE5" w:rsidRPr="000A06F2">
          <w:rPr>
            <w:rStyle w:val="Hyperlink"/>
            <w:noProof/>
          </w:rPr>
          <w:t>7.2 Berechnung der Taxonomiekonformität</w:t>
        </w:r>
        <w:r w:rsidR="00A54CE5">
          <w:rPr>
            <w:noProof/>
            <w:webHidden/>
          </w:rPr>
          <w:tab/>
        </w:r>
        <w:r w:rsidR="00A54CE5">
          <w:rPr>
            <w:noProof/>
            <w:webHidden/>
          </w:rPr>
          <w:fldChar w:fldCharType="begin"/>
        </w:r>
        <w:r w:rsidR="00A54CE5">
          <w:rPr>
            <w:noProof/>
            <w:webHidden/>
          </w:rPr>
          <w:instrText xml:space="preserve"> PAGEREF _Toc153877205 \h </w:instrText>
        </w:r>
        <w:r w:rsidR="00A54CE5">
          <w:rPr>
            <w:noProof/>
            <w:webHidden/>
          </w:rPr>
        </w:r>
        <w:r w:rsidR="00A54CE5">
          <w:rPr>
            <w:noProof/>
            <w:webHidden/>
          </w:rPr>
          <w:fldChar w:fldCharType="separate"/>
        </w:r>
        <w:r w:rsidR="00A54CE5">
          <w:rPr>
            <w:noProof/>
            <w:webHidden/>
          </w:rPr>
          <w:t>27</w:t>
        </w:r>
        <w:r w:rsidR="00A54CE5">
          <w:rPr>
            <w:noProof/>
            <w:webHidden/>
          </w:rPr>
          <w:fldChar w:fldCharType="end"/>
        </w:r>
      </w:hyperlink>
    </w:p>
    <w:p w14:paraId="203362E2" w14:textId="11D7EFDE" w:rsidR="00A54CE5" w:rsidRDefault="00AD4352">
      <w:pPr>
        <w:pStyle w:val="Verzeichnis1"/>
        <w:rPr>
          <w:rFonts w:asciiTheme="minorHAnsi" w:eastAsiaTheme="minorEastAsia" w:hAnsiTheme="minorHAnsi" w:cstheme="minorBidi"/>
          <w:b w:val="0"/>
          <w:sz w:val="22"/>
          <w:szCs w:val="22"/>
          <w:lang w:eastAsia="de-AT"/>
        </w:rPr>
      </w:pPr>
      <w:hyperlink w:anchor="_Toc153877206" w:history="1">
        <w:r w:rsidR="00A54CE5" w:rsidRPr="000A06F2">
          <w:rPr>
            <w:rStyle w:val="Hyperlink"/>
          </w:rPr>
          <w:t>8</w:t>
        </w:r>
        <w:r w:rsidR="00A54CE5">
          <w:rPr>
            <w:rFonts w:asciiTheme="minorHAnsi" w:eastAsiaTheme="minorEastAsia" w:hAnsiTheme="minorHAnsi" w:cstheme="minorBidi"/>
            <w:b w:val="0"/>
            <w:sz w:val="22"/>
            <w:szCs w:val="22"/>
            <w:lang w:eastAsia="de-AT"/>
          </w:rPr>
          <w:tab/>
        </w:r>
        <w:r w:rsidR="00A54CE5" w:rsidRPr="000A06F2">
          <w:rPr>
            <w:rStyle w:val="Hyperlink"/>
          </w:rPr>
          <w:t>Engagement</w:t>
        </w:r>
        <w:r w:rsidR="00A54CE5">
          <w:rPr>
            <w:webHidden/>
          </w:rPr>
          <w:tab/>
        </w:r>
        <w:r w:rsidR="00A54CE5">
          <w:rPr>
            <w:webHidden/>
          </w:rPr>
          <w:fldChar w:fldCharType="begin"/>
        </w:r>
        <w:r w:rsidR="00A54CE5">
          <w:rPr>
            <w:webHidden/>
          </w:rPr>
          <w:instrText xml:space="preserve"> PAGEREF _Toc153877206 \h </w:instrText>
        </w:r>
        <w:r w:rsidR="00A54CE5">
          <w:rPr>
            <w:webHidden/>
          </w:rPr>
        </w:r>
        <w:r w:rsidR="00A54CE5">
          <w:rPr>
            <w:webHidden/>
          </w:rPr>
          <w:fldChar w:fldCharType="separate"/>
        </w:r>
        <w:r w:rsidR="00A54CE5">
          <w:rPr>
            <w:webHidden/>
          </w:rPr>
          <w:t>28</w:t>
        </w:r>
        <w:r w:rsidR="00A54CE5">
          <w:rPr>
            <w:webHidden/>
          </w:rPr>
          <w:fldChar w:fldCharType="end"/>
        </w:r>
      </w:hyperlink>
    </w:p>
    <w:p w14:paraId="6E653ED5" w14:textId="5FF8C297"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07" w:history="1">
        <w:r w:rsidR="00A54CE5" w:rsidRPr="000A06F2">
          <w:rPr>
            <w:rStyle w:val="Hyperlink"/>
            <w:noProof/>
          </w:rPr>
          <w:t>8.1 Engagement-Policy</w:t>
        </w:r>
        <w:r w:rsidR="00A54CE5">
          <w:rPr>
            <w:noProof/>
            <w:webHidden/>
          </w:rPr>
          <w:tab/>
        </w:r>
        <w:r w:rsidR="00A54CE5">
          <w:rPr>
            <w:noProof/>
            <w:webHidden/>
          </w:rPr>
          <w:fldChar w:fldCharType="begin"/>
        </w:r>
        <w:r w:rsidR="00A54CE5">
          <w:rPr>
            <w:noProof/>
            <w:webHidden/>
          </w:rPr>
          <w:instrText xml:space="preserve"> PAGEREF _Toc153877207 \h </w:instrText>
        </w:r>
        <w:r w:rsidR="00A54CE5">
          <w:rPr>
            <w:noProof/>
            <w:webHidden/>
          </w:rPr>
        </w:r>
        <w:r w:rsidR="00A54CE5">
          <w:rPr>
            <w:noProof/>
            <w:webHidden/>
          </w:rPr>
          <w:fldChar w:fldCharType="separate"/>
        </w:r>
        <w:r w:rsidR="00A54CE5">
          <w:rPr>
            <w:noProof/>
            <w:webHidden/>
          </w:rPr>
          <w:t>28</w:t>
        </w:r>
        <w:r w:rsidR="00A54CE5">
          <w:rPr>
            <w:noProof/>
            <w:webHidden/>
          </w:rPr>
          <w:fldChar w:fldCharType="end"/>
        </w:r>
      </w:hyperlink>
    </w:p>
    <w:p w14:paraId="3D285D34" w14:textId="22F24193"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08" w:history="1">
        <w:r w:rsidR="00A54CE5" w:rsidRPr="000A06F2">
          <w:rPr>
            <w:rStyle w:val="Hyperlink"/>
            <w:noProof/>
          </w:rPr>
          <w:t>8.2 Qualitätsanforderungen Engagement</w:t>
        </w:r>
        <w:r w:rsidR="00A54CE5">
          <w:rPr>
            <w:noProof/>
            <w:webHidden/>
          </w:rPr>
          <w:tab/>
        </w:r>
        <w:r w:rsidR="00A54CE5">
          <w:rPr>
            <w:noProof/>
            <w:webHidden/>
          </w:rPr>
          <w:fldChar w:fldCharType="begin"/>
        </w:r>
        <w:r w:rsidR="00A54CE5">
          <w:rPr>
            <w:noProof/>
            <w:webHidden/>
          </w:rPr>
          <w:instrText xml:space="preserve"> PAGEREF _Toc153877208 \h </w:instrText>
        </w:r>
        <w:r w:rsidR="00A54CE5">
          <w:rPr>
            <w:noProof/>
            <w:webHidden/>
          </w:rPr>
        </w:r>
        <w:r w:rsidR="00A54CE5">
          <w:rPr>
            <w:noProof/>
            <w:webHidden/>
          </w:rPr>
          <w:fldChar w:fldCharType="separate"/>
        </w:r>
        <w:r w:rsidR="00A54CE5">
          <w:rPr>
            <w:noProof/>
            <w:webHidden/>
          </w:rPr>
          <w:t>28</w:t>
        </w:r>
        <w:r w:rsidR="00A54CE5">
          <w:rPr>
            <w:noProof/>
            <w:webHidden/>
          </w:rPr>
          <w:fldChar w:fldCharType="end"/>
        </w:r>
      </w:hyperlink>
    </w:p>
    <w:p w14:paraId="508C560D" w14:textId="7BC24319" w:rsidR="00A54CE5" w:rsidRDefault="00AD4352">
      <w:pPr>
        <w:pStyle w:val="Verzeichnis1"/>
        <w:rPr>
          <w:rFonts w:asciiTheme="minorHAnsi" w:eastAsiaTheme="minorEastAsia" w:hAnsiTheme="minorHAnsi" w:cstheme="minorBidi"/>
          <w:b w:val="0"/>
          <w:sz w:val="22"/>
          <w:szCs w:val="22"/>
          <w:lang w:eastAsia="de-AT"/>
        </w:rPr>
      </w:pPr>
      <w:hyperlink w:anchor="_Toc153877209" w:history="1">
        <w:r w:rsidR="00A54CE5" w:rsidRPr="000A06F2">
          <w:rPr>
            <w:rStyle w:val="Hyperlink"/>
          </w:rPr>
          <w:t>9</w:t>
        </w:r>
        <w:r w:rsidR="00A54CE5">
          <w:rPr>
            <w:rFonts w:asciiTheme="minorHAnsi" w:eastAsiaTheme="minorEastAsia" w:hAnsiTheme="minorHAnsi" w:cstheme="minorBidi"/>
            <w:b w:val="0"/>
            <w:sz w:val="22"/>
            <w:szCs w:val="22"/>
            <w:lang w:eastAsia="de-AT"/>
          </w:rPr>
          <w:tab/>
        </w:r>
        <w:r w:rsidR="00A54CE5" w:rsidRPr="000A06F2">
          <w:rPr>
            <w:rStyle w:val="Hyperlink"/>
          </w:rPr>
          <w:t>Bonuspunkte</w:t>
        </w:r>
        <w:r w:rsidR="00A54CE5">
          <w:rPr>
            <w:webHidden/>
          </w:rPr>
          <w:tab/>
        </w:r>
        <w:r w:rsidR="00A54CE5">
          <w:rPr>
            <w:webHidden/>
          </w:rPr>
          <w:fldChar w:fldCharType="begin"/>
        </w:r>
        <w:r w:rsidR="00A54CE5">
          <w:rPr>
            <w:webHidden/>
          </w:rPr>
          <w:instrText xml:space="preserve"> PAGEREF _Toc153877209 \h </w:instrText>
        </w:r>
        <w:r w:rsidR="00A54CE5">
          <w:rPr>
            <w:webHidden/>
          </w:rPr>
        </w:r>
        <w:r w:rsidR="00A54CE5">
          <w:rPr>
            <w:webHidden/>
          </w:rPr>
          <w:fldChar w:fldCharType="separate"/>
        </w:r>
        <w:r w:rsidR="00A54CE5">
          <w:rPr>
            <w:webHidden/>
          </w:rPr>
          <w:t>30</w:t>
        </w:r>
        <w:r w:rsidR="00A54CE5">
          <w:rPr>
            <w:webHidden/>
          </w:rPr>
          <w:fldChar w:fldCharType="end"/>
        </w:r>
      </w:hyperlink>
    </w:p>
    <w:p w14:paraId="32CE1979" w14:textId="7BE10BF4" w:rsidR="00A54CE5" w:rsidRDefault="00AD4352">
      <w:pPr>
        <w:pStyle w:val="Verzeichnis2"/>
        <w:tabs>
          <w:tab w:val="right" w:leader="dot" w:pos="9627"/>
        </w:tabs>
        <w:rPr>
          <w:rFonts w:asciiTheme="minorHAnsi" w:eastAsiaTheme="minorEastAsia" w:hAnsiTheme="minorHAnsi" w:cstheme="minorBidi"/>
          <w:noProof/>
          <w:sz w:val="22"/>
          <w:szCs w:val="22"/>
          <w:lang w:eastAsia="de-AT"/>
        </w:rPr>
      </w:pPr>
      <w:hyperlink w:anchor="_Toc153877210" w:history="1">
        <w:r w:rsidR="00A54CE5" w:rsidRPr="000A06F2">
          <w:rPr>
            <w:rStyle w:val="Hyperlink"/>
            <w:noProof/>
          </w:rPr>
          <w:t>9.1 Impact</w:t>
        </w:r>
        <w:r w:rsidR="00A54CE5">
          <w:rPr>
            <w:noProof/>
            <w:webHidden/>
          </w:rPr>
          <w:tab/>
        </w:r>
        <w:r w:rsidR="00A54CE5">
          <w:rPr>
            <w:noProof/>
            <w:webHidden/>
          </w:rPr>
          <w:fldChar w:fldCharType="begin"/>
        </w:r>
        <w:r w:rsidR="00A54CE5">
          <w:rPr>
            <w:noProof/>
            <w:webHidden/>
          </w:rPr>
          <w:instrText xml:space="preserve"> PAGEREF _Toc153877210 \h </w:instrText>
        </w:r>
        <w:r w:rsidR="00A54CE5">
          <w:rPr>
            <w:noProof/>
            <w:webHidden/>
          </w:rPr>
        </w:r>
        <w:r w:rsidR="00A54CE5">
          <w:rPr>
            <w:noProof/>
            <w:webHidden/>
          </w:rPr>
          <w:fldChar w:fldCharType="separate"/>
        </w:r>
        <w:r w:rsidR="00A54CE5">
          <w:rPr>
            <w:noProof/>
            <w:webHidden/>
          </w:rPr>
          <w:t>31</w:t>
        </w:r>
        <w:r w:rsidR="00A54CE5">
          <w:rPr>
            <w:noProof/>
            <w:webHidden/>
          </w:rPr>
          <w:fldChar w:fldCharType="end"/>
        </w:r>
      </w:hyperlink>
    </w:p>
    <w:p w14:paraId="27B40E40" w14:textId="074EEA33" w:rsidR="00A54CE5" w:rsidRDefault="00AD4352">
      <w:pPr>
        <w:pStyle w:val="Verzeichnis1"/>
        <w:rPr>
          <w:rFonts w:asciiTheme="minorHAnsi" w:eastAsiaTheme="minorEastAsia" w:hAnsiTheme="minorHAnsi" w:cstheme="minorBidi"/>
          <w:b w:val="0"/>
          <w:sz w:val="22"/>
          <w:szCs w:val="22"/>
          <w:lang w:eastAsia="de-AT"/>
        </w:rPr>
      </w:pPr>
      <w:hyperlink w:anchor="_Toc153877211" w:history="1">
        <w:r w:rsidR="00A54CE5" w:rsidRPr="000A06F2">
          <w:rPr>
            <w:rStyle w:val="Hyperlink"/>
          </w:rPr>
          <w:t>10</w:t>
        </w:r>
        <w:r w:rsidR="00A54CE5">
          <w:rPr>
            <w:rFonts w:asciiTheme="minorHAnsi" w:eastAsiaTheme="minorEastAsia" w:hAnsiTheme="minorHAnsi" w:cstheme="minorBidi"/>
            <w:b w:val="0"/>
            <w:sz w:val="22"/>
            <w:szCs w:val="22"/>
            <w:lang w:eastAsia="de-AT"/>
          </w:rPr>
          <w:tab/>
        </w:r>
        <w:r w:rsidR="00A54CE5" w:rsidRPr="000A06F2">
          <w:rPr>
            <w:rStyle w:val="Hyperlink"/>
          </w:rPr>
          <w:t>Aggregation – Punktebewertung</w:t>
        </w:r>
        <w:r w:rsidR="00A54CE5">
          <w:rPr>
            <w:webHidden/>
          </w:rPr>
          <w:tab/>
        </w:r>
        <w:r w:rsidR="00A54CE5">
          <w:rPr>
            <w:webHidden/>
          </w:rPr>
          <w:fldChar w:fldCharType="begin"/>
        </w:r>
        <w:r w:rsidR="00A54CE5">
          <w:rPr>
            <w:webHidden/>
          </w:rPr>
          <w:instrText xml:space="preserve"> PAGEREF _Toc153877211 \h </w:instrText>
        </w:r>
        <w:r w:rsidR="00A54CE5">
          <w:rPr>
            <w:webHidden/>
          </w:rPr>
        </w:r>
        <w:r w:rsidR="00A54CE5">
          <w:rPr>
            <w:webHidden/>
          </w:rPr>
          <w:fldChar w:fldCharType="separate"/>
        </w:r>
        <w:r w:rsidR="00A54CE5">
          <w:rPr>
            <w:webHidden/>
          </w:rPr>
          <w:t>33</w:t>
        </w:r>
        <w:r w:rsidR="00A54CE5">
          <w:rPr>
            <w:webHidden/>
          </w:rPr>
          <w:fldChar w:fldCharType="end"/>
        </w:r>
      </w:hyperlink>
    </w:p>
    <w:p w14:paraId="4193782E" w14:textId="086151E1" w:rsidR="00A54CE5" w:rsidRDefault="00AD4352">
      <w:pPr>
        <w:pStyle w:val="Verzeichnis1"/>
        <w:rPr>
          <w:rFonts w:asciiTheme="minorHAnsi" w:eastAsiaTheme="minorEastAsia" w:hAnsiTheme="minorHAnsi" w:cstheme="minorBidi"/>
          <w:b w:val="0"/>
          <w:sz w:val="22"/>
          <w:szCs w:val="22"/>
          <w:lang w:eastAsia="de-AT"/>
        </w:rPr>
      </w:pPr>
      <w:hyperlink w:anchor="_Toc153877212" w:history="1">
        <w:r w:rsidR="00A54CE5" w:rsidRPr="000A06F2">
          <w:rPr>
            <w:rStyle w:val="Hyperlink"/>
          </w:rPr>
          <w:t>11</w:t>
        </w:r>
        <w:r w:rsidR="00A54CE5">
          <w:rPr>
            <w:rFonts w:asciiTheme="minorHAnsi" w:eastAsiaTheme="minorEastAsia" w:hAnsiTheme="minorHAnsi" w:cstheme="minorBidi"/>
            <w:b w:val="0"/>
            <w:sz w:val="22"/>
            <w:szCs w:val="22"/>
            <w:lang w:eastAsia="de-AT"/>
          </w:rPr>
          <w:tab/>
        </w:r>
        <w:r w:rsidR="00A54CE5" w:rsidRPr="000A06F2">
          <w:rPr>
            <w:rStyle w:val="Hyperlink"/>
          </w:rPr>
          <w:t>Portfolioprüfung</w:t>
        </w:r>
        <w:r w:rsidR="00A54CE5">
          <w:rPr>
            <w:webHidden/>
          </w:rPr>
          <w:tab/>
        </w:r>
        <w:r w:rsidR="00A54CE5">
          <w:rPr>
            <w:webHidden/>
          </w:rPr>
          <w:fldChar w:fldCharType="begin"/>
        </w:r>
        <w:r w:rsidR="00A54CE5">
          <w:rPr>
            <w:webHidden/>
          </w:rPr>
          <w:instrText xml:space="preserve"> PAGEREF _Toc153877212 \h </w:instrText>
        </w:r>
        <w:r w:rsidR="00A54CE5">
          <w:rPr>
            <w:webHidden/>
          </w:rPr>
        </w:r>
        <w:r w:rsidR="00A54CE5">
          <w:rPr>
            <w:webHidden/>
          </w:rPr>
          <w:fldChar w:fldCharType="separate"/>
        </w:r>
        <w:r w:rsidR="00A54CE5">
          <w:rPr>
            <w:webHidden/>
          </w:rPr>
          <w:t>33</w:t>
        </w:r>
        <w:r w:rsidR="00A54CE5">
          <w:rPr>
            <w:webHidden/>
          </w:rPr>
          <w:fldChar w:fldCharType="end"/>
        </w:r>
      </w:hyperlink>
    </w:p>
    <w:p w14:paraId="517648C3" w14:textId="26DFC6FB" w:rsidR="00A54CE5" w:rsidRDefault="00AD4352">
      <w:pPr>
        <w:pStyle w:val="Verzeichnis1"/>
        <w:rPr>
          <w:rFonts w:asciiTheme="minorHAnsi" w:eastAsiaTheme="minorEastAsia" w:hAnsiTheme="minorHAnsi" w:cstheme="minorBidi"/>
          <w:b w:val="0"/>
          <w:sz w:val="22"/>
          <w:szCs w:val="22"/>
          <w:lang w:eastAsia="de-AT"/>
        </w:rPr>
      </w:pPr>
      <w:hyperlink w:anchor="_Toc153877213" w:history="1">
        <w:r w:rsidR="00A54CE5" w:rsidRPr="000A06F2">
          <w:rPr>
            <w:rStyle w:val="Hyperlink"/>
          </w:rPr>
          <w:t>12</w:t>
        </w:r>
        <w:r w:rsidR="00A54CE5">
          <w:rPr>
            <w:rFonts w:asciiTheme="minorHAnsi" w:eastAsiaTheme="minorEastAsia" w:hAnsiTheme="minorHAnsi" w:cstheme="minorBidi"/>
            <w:b w:val="0"/>
            <w:sz w:val="22"/>
            <w:szCs w:val="22"/>
            <w:lang w:eastAsia="de-AT"/>
          </w:rPr>
          <w:tab/>
        </w:r>
        <w:r w:rsidR="00A54CE5" w:rsidRPr="000A06F2">
          <w:rPr>
            <w:rStyle w:val="Hyperlink"/>
          </w:rPr>
          <w:t>Transparenz</w:t>
        </w:r>
        <w:r w:rsidR="00A54CE5">
          <w:rPr>
            <w:webHidden/>
          </w:rPr>
          <w:tab/>
        </w:r>
        <w:r w:rsidR="00A54CE5">
          <w:rPr>
            <w:webHidden/>
          </w:rPr>
          <w:fldChar w:fldCharType="begin"/>
        </w:r>
        <w:r w:rsidR="00A54CE5">
          <w:rPr>
            <w:webHidden/>
          </w:rPr>
          <w:instrText xml:space="preserve"> PAGEREF _Toc153877213 \h </w:instrText>
        </w:r>
        <w:r w:rsidR="00A54CE5">
          <w:rPr>
            <w:webHidden/>
          </w:rPr>
        </w:r>
        <w:r w:rsidR="00A54CE5">
          <w:rPr>
            <w:webHidden/>
          </w:rPr>
          <w:fldChar w:fldCharType="separate"/>
        </w:r>
        <w:r w:rsidR="00A54CE5">
          <w:rPr>
            <w:webHidden/>
          </w:rPr>
          <w:t>34</w:t>
        </w:r>
        <w:r w:rsidR="00A54CE5">
          <w:rPr>
            <w:webHidden/>
          </w:rPr>
          <w:fldChar w:fldCharType="end"/>
        </w:r>
      </w:hyperlink>
    </w:p>
    <w:p w14:paraId="41D248B1" w14:textId="4C5B7B4B" w:rsidR="00A54CE5" w:rsidRDefault="00AD4352">
      <w:pPr>
        <w:pStyle w:val="Verzeichnis1"/>
        <w:rPr>
          <w:rFonts w:asciiTheme="minorHAnsi" w:eastAsiaTheme="minorEastAsia" w:hAnsiTheme="minorHAnsi" w:cstheme="minorBidi"/>
          <w:b w:val="0"/>
          <w:sz w:val="22"/>
          <w:szCs w:val="22"/>
          <w:lang w:eastAsia="de-AT"/>
        </w:rPr>
      </w:pPr>
      <w:hyperlink w:anchor="_Toc153877214" w:history="1">
        <w:r w:rsidR="00A54CE5" w:rsidRPr="000A06F2">
          <w:rPr>
            <w:rStyle w:val="Hyperlink"/>
          </w:rPr>
          <w:t>13</w:t>
        </w:r>
        <w:r w:rsidR="00A54CE5">
          <w:rPr>
            <w:rFonts w:asciiTheme="minorHAnsi" w:eastAsiaTheme="minorEastAsia" w:hAnsiTheme="minorHAnsi" w:cstheme="minorBidi"/>
            <w:b w:val="0"/>
            <w:sz w:val="22"/>
            <w:szCs w:val="22"/>
            <w:lang w:eastAsia="de-AT"/>
          </w:rPr>
          <w:tab/>
        </w:r>
        <w:r w:rsidR="00A54CE5" w:rsidRPr="000A06F2">
          <w:rPr>
            <w:rStyle w:val="Hyperlink"/>
          </w:rPr>
          <w:t>Investmentfondsgeschäft, Asset Management</w:t>
        </w:r>
        <w:r w:rsidR="00A54CE5">
          <w:rPr>
            <w:webHidden/>
          </w:rPr>
          <w:tab/>
        </w:r>
        <w:r w:rsidR="00A54CE5">
          <w:rPr>
            <w:webHidden/>
          </w:rPr>
          <w:fldChar w:fldCharType="begin"/>
        </w:r>
        <w:r w:rsidR="00A54CE5">
          <w:rPr>
            <w:webHidden/>
          </w:rPr>
          <w:instrText xml:space="preserve"> PAGEREF _Toc153877214 \h </w:instrText>
        </w:r>
        <w:r w:rsidR="00A54CE5">
          <w:rPr>
            <w:webHidden/>
          </w:rPr>
        </w:r>
        <w:r w:rsidR="00A54CE5">
          <w:rPr>
            <w:webHidden/>
          </w:rPr>
          <w:fldChar w:fldCharType="separate"/>
        </w:r>
        <w:r w:rsidR="00A54CE5">
          <w:rPr>
            <w:webHidden/>
          </w:rPr>
          <w:t>36</w:t>
        </w:r>
        <w:r w:rsidR="00A54CE5">
          <w:rPr>
            <w:webHidden/>
          </w:rPr>
          <w:fldChar w:fldCharType="end"/>
        </w:r>
      </w:hyperlink>
    </w:p>
    <w:p w14:paraId="3B3B7EB3" w14:textId="7E323F9E" w:rsidR="00A54CE5" w:rsidRDefault="00AD4352">
      <w:pPr>
        <w:pStyle w:val="Verzeichnis1"/>
        <w:rPr>
          <w:rFonts w:asciiTheme="minorHAnsi" w:eastAsiaTheme="minorEastAsia" w:hAnsiTheme="minorHAnsi" w:cstheme="minorBidi"/>
          <w:b w:val="0"/>
          <w:sz w:val="22"/>
          <w:szCs w:val="22"/>
          <w:lang w:eastAsia="de-AT"/>
        </w:rPr>
      </w:pPr>
      <w:hyperlink w:anchor="_Toc153877215" w:history="1">
        <w:r w:rsidR="00A54CE5" w:rsidRPr="000A06F2">
          <w:rPr>
            <w:rStyle w:val="Hyperlink"/>
          </w:rPr>
          <w:t>14</w:t>
        </w:r>
        <w:r w:rsidR="00A54CE5">
          <w:rPr>
            <w:rFonts w:asciiTheme="minorHAnsi" w:eastAsiaTheme="minorEastAsia" w:hAnsiTheme="minorHAnsi" w:cstheme="minorBidi"/>
            <w:b w:val="0"/>
            <w:sz w:val="22"/>
            <w:szCs w:val="22"/>
            <w:lang w:eastAsia="de-AT"/>
          </w:rPr>
          <w:tab/>
        </w:r>
        <w:r w:rsidR="00A54CE5" w:rsidRPr="000A06F2">
          <w:rPr>
            <w:rStyle w:val="Hyperlink"/>
          </w:rPr>
          <w:t>Compliance</w:t>
        </w:r>
        <w:r w:rsidR="00A54CE5">
          <w:rPr>
            <w:webHidden/>
          </w:rPr>
          <w:tab/>
        </w:r>
        <w:r w:rsidR="00A54CE5">
          <w:rPr>
            <w:webHidden/>
          </w:rPr>
          <w:fldChar w:fldCharType="begin"/>
        </w:r>
        <w:r w:rsidR="00A54CE5">
          <w:rPr>
            <w:webHidden/>
          </w:rPr>
          <w:instrText xml:space="preserve"> PAGEREF _Toc153877215 \h </w:instrText>
        </w:r>
        <w:r w:rsidR="00A54CE5">
          <w:rPr>
            <w:webHidden/>
          </w:rPr>
        </w:r>
        <w:r w:rsidR="00A54CE5">
          <w:rPr>
            <w:webHidden/>
          </w:rPr>
          <w:fldChar w:fldCharType="separate"/>
        </w:r>
        <w:r w:rsidR="00A54CE5">
          <w:rPr>
            <w:webHidden/>
          </w:rPr>
          <w:t>37</w:t>
        </w:r>
        <w:r w:rsidR="00A54CE5">
          <w:rPr>
            <w:webHidden/>
          </w:rPr>
          <w:fldChar w:fldCharType="end"/>
        </w:r>
      </w:hyperlink>
    </w:p>
    <w:p w14:paraId="74786F0B" w14:textId="2286A4B1" w:rsidR="00A54CE5" w:rsidRDefault="00AD4352">
      <w:pPr>
        <w:pStyle w:val="Verzeichnis1"/>
        <w:rPr>
          <w:rFonts w:asciiTheme="minorHAnsi" w:eastAsiaTheme="minorEastAsia" w:hAnsiTheme="minorHAnsi" w:cstheme="minorBidi"/>
          <w:b w:val="0"/>
          <w:sz w:val="22"/>
          <w:szCs w:val="22"/>
          <w:lang w:eastAsia="de-AT"/>
        </w:rPr>
      </w:pPr>
      <w:hyperlink w:anchor="_Toc153877216" w:history="1">
        <w:r w:rsidR="00A54CE5" w:rsidRPr="000A06F2">
          <w:rPr>
            <w:rStyle w:val="Hyperlink"/>
          </w:rPr>
          <w:t>15</w:t>
        </w:r>
        <w:r w:rsidR="00A54CE5">
          <w:rPr>
            <w:rFonts w:asciiTheme="minorHAnsi" w:eastAsiaTheme="minorEastAsia" w:hAnsiTheme="minorHAnsi" w:cstheme="minorBidi"/>
            <w:b w:val="0"/>
            <w:sz w:val="22"/>
            <w:szCs w:val="22"/>
            <w:lang w:eastAsia="de-AT"/>
          </w:rPr>
          <w:tab/>
        </w:r>
        <w:r w:rsidR="00A54CE5" w:rsidRPr="000A06F2">
          <w:rPr>
            <w:rStyle w:val="Hyperlink"/>
          </w:rPr>
          <w:t>Information, Deklaration</w:t>
        </w:r>
        <w:r w:rsidR="00A54CE5">
          <w:rPr>
            <w:webHidden/>
          </w:rPr>
          <w:tab/>
        </w:r>
        <w:r w:rsidR="00A54CE5">
          <w:rPr>
            <w:webHidden/>
          </w:rPr>
          <w:fldChar w:fldCharType="begin"/>
        </w:r>
        <w:r w:rsidR="00A54CE5">
          <w:rPr>
            <w:webHidden/>
          </w:rPr>
          <w:instrText xml:space="preserve"> PAGEREF _Toc153877216 \h </w:instrText>
        </w:r>
        <w:r w:rsidR="00A54CE5">
          <w:rPr>
            <w:webHidden/>
          </w:rPr>
        </w:r>
        <w:r w:rsidR="00A54CE5">
          <w:rPr>
            <w:webHidden/>
          </w:rPr>
          <w:fldChar w:fldCharType="separate"/>
        </w:r>
        <w:r w:rsidR="00A54CE5">
          <w:rPr>
            <w:webHidden/>
          </w:rPr>
          <w:t>37</w:t>
        </w:r>
        <w:r w:rsidR="00A54CE5">
          <w:rPr>
            <w:webHidden/>
          </w:rPr>
          <w:fldChar w:fldCharType="end"/>
        </w:r>
      </w:hyperlink>
    </w:p>
    <w:p w14:paraId="4B48E6EA" w14:textId="5AFB1DFA" w:rsidR="00A54CE5" w:rsidRDefault="00AD4352">
      <w:pPr>
        <w:pStyle w:val="Verzeichnis1"/>
        <w:rPr>
          <w:rFonts w:asciiTheme="minorHAnsi" w:eastAsiaTheme="minorEastAsia" w:hAnsiTheme="minorHAnsi" w:cstheme="minorBidi"/>
          <w:b w:val="0"/>
          <w:sz w:val="22"/>
          <w:szCs w:val="22"/>
          <w:lang w:eastAsia="de-AT"/>
        </w:rPr>
      </w:pPr>
      <w:hyperlink w:anchor="_Toc153877217" w:history="1">
        <w:r w:rsidR="00A54CE5" w:rsidRPr="000A06F2">
          <w:rPr>
            <w:rStyle w:val="Hyperlink"/>
          </w:rPr>
          <w:t>Auflagen</w:t>
        </w:r>
        <w:r w:rsidR="00A54CE5">
          <w:rPr>
            <w:webHidden/>
          </w:rPr>
          <w:tab/>
        </w:r>
        <w:r w:rsidR="00A54CE5">
          <w:rPr>
            <w:webHidden/>
          </w:rPr>
          <w:fldChar w:fldCharType="begin"/>
        </w:r>
        <w:r w:rsidR="00A54CE5">
          <w:rPr>
            <w:webHidden/>
          </w:rPr>
          <w:instrText xml:space="preserve"> PAGEREF _Toc153877217 \h </w:instrText>
        </w:r>
        <w:r w:rsidR="00A54CE5">
          <w:rPr>
            <w:webHidden/>
          </w:rPr>
        </w:r>
        <w:r w:rsidR="00A54CE5">
          <w:rPr>
            <w:webHidden/>
          </w:rPr>
          <w:fldChar w:fldCharType="separate"/>
        </w:r>
        <w:r w:rsidR="00A54CE5">
          <w:rPr>
            <w:webHidden/>
          </w:rPr>
          <w:t>38</w:t>
        </w:r>
        <w:r w:rsidR="00A54CE5">
          <w:rPr>
            <w:webHidden/>
          </w:rPr>
          <w:fldChar w:fldCharType="end"/>
        </w:r>
      </w:hyperlink>
    </w:p>
    <w:p w14:paraId="46CF8AD4" w14:textId="52C42AD1" w:rsidR="00A54CE5" w:rsidRDefault="00AD4352">
      <w:pPr>
        <w:pStyle w:val="Verzeichnis1"/>
        <w:rPr>
          <w:rFonts w:asciiTheme="minorHAnsi" w:eastAsiaTheme="minorEastAsia" w:hAnsiTheme="minorHAnsi" w:cstheme="minorBidi"/>
          <w:b w:val="0"/>
          <w:sz w:val="22"/>
          <w:szCs w:val="22"/>
          <w:lang w:eastAsia="de-AT"/>
        </w:rPr>
      </w:pPr>
      <w:hyperlink w:anchor="_Toc153877218" w:history="1">
        <w:r w:rsidR="00A54CE5" w:rsidRPr="000A06F2">
          <w:rPr>
            <w:rStyle w:val="Hyperlink"/>
          </w:rPr>
          <w:t>Compliance - Erklärung</w:t>
        </w:r>
        <w:r w:rsidR="00A54CE5">
          <w:rPr>
            <w:webHidden/>
          </w:rPr>
          <w:tab/>
        </w:r>
        <w:r w:rsidR="00A54CE5">
          <w:rPr>
            <w:webHidden/>
          </w:rPr>
          <w:fldChar w:fldCharType="begin"/>
        </w:r>
        <w:r w:rsidR="00A54CE5">
          <w:rPr>
            <w:webHidden/>
          </w:rPr>
          <w:instrText xml:space="preserve"> PAGEREF _Toc153877218 \h </w:instrText>
        </w:r>
        <w:r w:rsidR="00A54CE5">
          <w:rPr>
            <w:webHidden/>
          </w:rPr>
        </w:r>
        <w:r w:rsidR="00A54CE5">
          <w:rPr>
            <w:webHidden/>
          </w:rPr>
          <w:fldChar w:fldCharType="separate"/>
        </w:r>
        <w:r w:rsidR="00A54CE5">
          <w:rPr>
            <w:webHidden/>
          </w:rPr>
          <w:t>39</w:t>
        </w:r>
        <w:r w:rsidR="00A54CE5">
          <w:rPr>
            <w:webHidden/>
          </w:rPr>
          <w:fldChar w:fldCharType="end"/>
        </w:r>
      </w:hyperlink>
    </w:p>
    <w:p w14:paraId="230DCF78" w14:textId="263F2C4B" w:rsidR="00A54CE5" w:rsidRDefault="00AD4352">
      <w:pPr>
        <w:pStyle w:val="Verzeichnis1"/>
        <w:rPr>
          <w:rFonts w:asciiTheme="minorHAnsi" w:eastAsiaTheme="minorEastAsia" w:hAnsiTheme="minorHAnsi" w:cstheme="minorBidi"/>
          <w:b w:val="0"/>
          <w:sz w:val="22"/>
          <w:szCs w:val="22"/>
          <w:lang w:eastAsia="de-AT"/>
        </w:rPr>
      </w:pPr>
      <w:hyperlink w:anchor="_Toc153877219" w:history="1">
        <w:r w:rsidR="00A54CE5" w:rsidRPr="000A06F2">
          <w:rPr>
            <w:rStyle w:val="Hyperlink"/>
          </w:rPr>
          <w:t>Jährliches Umweltzeichen - Update</w:t>
        </w:r>
        <w:r w:rsidR="00A54CE5">
          <w:rPr>
            <w:webHidden/>
          </w:rPr>
          <w:tab/>
        </w:r>
        <w:r w:rsidR="00A54CE5">
          <w:rPr>
            <w:webHidden/>
          </w:rPr>
          <w:fldChar w:fldCharType="begin"/>
        </w:r>
        <w:r w:rsidR="00A54CE5">
          <w:rPr>
            <w:webHidden/>
          </w:rPr>
          <w:instrText xml:space="preserve"> PAGEREF _Toc153877219 \h </w:instrText>
        </w:r>
        <w:r w:rsidR="00A54CE5">
          <w:rPr>
            <w:webHidden/>
          </w:rPr>
        </w:r>
        <w:r w:rsidR="00A54CE5">
          <w:rPr>
            <w:webHidden/>
          </w:rPr>
          <w:fldChar w:fldCharType="separate"/>
        </w:r>
        <w:r w:rsidR="00A54CE5">
          <w:rPr>
            <w:webHidden/>
          </w:rPr>
          <w:t>40</w:t>
        </w:r>
        <w:r w:rsidR="00A54CE5">
          <w:rPr>
            <w:webHidden/>
          </w:rPr>
          <w:fldChar w:fldCharType="end"/>
        </w:r>
      </w:hyperlink>
    </w:p>
    <w:p w14:paraId="63DCEA03" w14:textId="32BC20C2" w:rsidR="00A54CE5" w:rsidRDefault="00AD4352">
      <w:pPr>
        <w:pStyle w:val="Verzeichnis1"/>
        <w:rPr>
          <w:rFonts w:asciiTheme="minorHAnsi" w:eastAsiaTheme="minorEastAsia" w:hAnsiTheme="minorHAnsi" w:cstheme="minorBidi"/>
          <w:b w:val="0"/>
          <w:sz w:val="22"/>
          <w:szCs w:val="22"/>
          <w:lang w:eastAsia="de-AT"/>
        </w:rPr>
      </w:pPr>
      <w:hyperlink w:anchor="_Toc153877220" w:history="1">
        <w:r w:rsidR="00A54CE5" w:rsidRPr="000A06F2">
          <w:rPr>
            <w:rStyle w:val="Hyperlink"/>
          </w:rPr>
          <w:t>ANHANG 1 – Beurteilungsleitfaden Auswahlkriterien</w:t>
        </w:r>
        <w:r w:rsidR="00A54CE5">
          <w:rPr>
            <w:webHidden/>
          </w:rPr>
          <w:tab/>
        </w:r>
        <w:r w:rsidR="00A54CE5">
          <w:rPr>
            <w:webHidden/>
          </w:rPr>
          <w:fldChar w:fldCharType="begin"/>
        </w:r>
        <w:r w:rsidR="00A54CE5">
          <w:rPr>
            <w:webHidden/>
          </w:rPr>
          <w:instrText xml:space="preserve"> PAGEREF _Toc153877220 \h </w:instrText>
        </w:r>
        <w:r w:rsidR="00A54CE5">
          <w:rPr>
            <w:webHidden/>
          </w:rPr>
        </w:r>
        <w:r w:rsidR="00A54CE5">
          <w:rPr>
            <w:webHidden/>
          </w:rPr>
          <w:fldChar w:fldCharType="separate"/>
        </w:r>
        <w:r w:rsidR="00A54CE5">
          <w:rPr>
            <w:webHidden/>
          </w:rPr>
          <w:t>41</w:t>
        </w:r>
        <w:r w:rsidR="00A54CE5">
          <w:rPr>
            <w:webHidden/>
          </w:rPr>
          <w:fldChar w:fldCharType="end"/>
        </w:r>
      </w:hyperlink>
    </w:p>
    <w:p w14:paraId="2D0A5081" w14:textId="014E289D" w:rsidR="00A54CE5" w:rsidRDefault="00AD4352">
      <w:pPr>
        <w:pStyle w:val="Verzeichnis1"/>
        <w:rPr>
          <w:rFonts w:asciiTheme="minorHAnsi" w:eastAsiaTheme="minorEastAsia" w:hAnsiTheme="minorHAnsi" w:cstheme="minorBidi"/>
          <w:b w:val="0"/>
          <w:sz w:val="22"/>
          <w:szCs w:val="22"/>
          <w:lang w:eastAsia="de-AT"/>
        </w:rPr>
      </w:pPr>
      <w:hyperlink w:anchor="_Toc153877221" w:history="1">
        <w:r w:rsidR="00A54CE5" w:rsidRPr="000A06F2">
          <w:rPr>
            <w:rStyle w:val="Hyperlink"/>
          </w:rPr>
          <w:t>ANHANG 2 – Erfüllungsgrad Auswahlkriterien &amp; Gewichtung</w:t>
        </w:r>
        <w:r w:rsidR="00A54CE5">
          <w:rPr>
            <w:webHidden/>
          </w:rPr>
          <w:tab/>
        </w:r>
        <w:r w:rsidR="00A54CE5">
          <w:rPr>
            <w:webHidden/>
          </w:rPr>
          <w:fldChar w:fldCharType="begin"/>
        </w:r>
        <w:r w:rsidR="00A54CE5">
          <w:rPr>
            <w:webHidden/>
          </w:rPr>
          <w:instrText xml:space="preserve"> PAGEREF _Toc153877221 \h </w:instrText>
        </w:r>
        <w:r w:rsidR="00A54CE5">
          <w:rPr>
            <w:webHidden/>
          </w:rPr>
        </w:r>
        <w:r w:rsidR="00A54CE5">
          <w:rPr>
            <w:webHidden/>
          </w:rPr>
          <w:fldChar w:fldCharType="separate"/>
        </w:r>
        <w:r w:rsidR="00A54CE5">
          <w:rPr>
            <w:webHidden/>
          </w:rPr>
          <w:t>49</w:t>
        </w:r>
        <w:r w:rsidR="00A54CE5">
          <w:rPr>
            <w:webHidden/>
          </w:rPr>
          <w:fldChar w:fldCharType="end"/>
        </w:r>
      </w:hyperlink>
    </w:p>
    <w:p w14:paraId="7FBF2F6A" w14:textId="71E961D6" w:rsidR="00A54CE5" w:rsidRDefault="00AD4352">
      <w:pPr>
        <w:pStyle w:val="Verzeichnis1"/>
        <w:rPr>
          <w:rFonts w:asciiTheme="minorHAnsi" w:eastAsiaTheme="minorEastAsia" w:hAnsiTheme="minorHAnsi" w:cstheme="minorBidi"/>
          <w:b w:val="0"/>
          <w:sz w:val="22"/>
          <w:szCs w:val="22"/>
          <w:lang w:eastAsia="de-AT"/>
        </w:rPr>
      </w:pPr>
      <w:hyperlink w:anchor="_Toc153877222" w:history="1">
        <w:r w:rsidR="00A54CE5" w:rsidRPr="000A06F2">
          <w:rPr>
            <w:rStyle w:val="Hyperlink"/>
          </w:rPr>
          <w:t>ANHANG 3 - Beispielberechnung für Pkt. 10</w:t>
        </w:r>
        <w:r w:rsidR="00A54CE5">
          <w:rPr>
            <w:webHidden/>
          </w:rPr>
          <w:tab/>
        </w:r>
        <w:r w:rsidR="00A54CE5">
          <w:rPr>
            <w:webHidden/>
          </w:rPr>
          <w:fldChar w:fldCharType="begin"/>
        </w:r>
        <w:r w:rsidR="00A54CE5">
          <w:rPr>
            <w:webHidden/>
          </w:rPr>
          <w:instrText xml:space="preserve"> PAGEREF _Toc153877222 \h </w:instrText>
        </w:r>
        <w:r w:rsidR="00A54CE5">
          <w:rPr>
            <w:webHidden/>
          </w:rPr>
        </w:r>
        <w:r w:rsidR="00A54CE5">
          <w:rPr>
            <w:webHidden/>
          </w:rPr>
          <w:fldChar w:fldCharType="separate"/>
        </w:r>
        <w:r w:rsidR="00A54CE5">
          <w:rPr>
            <w:webHidden/>
          </w:rPr>
          <w:t>51</w:t>
        </w:r>
        <w:r w:rsidR="00A54CE5">
          <w:rPr>
            <w:webHidden/>
          </w:rPr>
          <w:fldChar w:fldCharType="end"/>
        </w:r>
      </w:hyperlink>
    </w:p>
    <w:p w14:paraId="2172244B" w14:textId="648AEB71" w:rsidR="00814B14" w:rsidRDefault="00814B14">
      <w:r>
        <w:rPr>
          <w:b/>
          <w:bCs/>
        </w:rPr>
        <w:fldChar w:fldCharType="end"/>
      </w:r>
    </w:p>
    <w:bookmarkEnd w:id="1"/>
    <w:p w14:paraId="32E70B04" w14:textId="77777777" w:rsidR="00983CDD" w:rsidRDefault="00983CDD" w:rsidP="00816382">
      <w:pPr>
        <w:pStyle w:val="berschrift1"/>
        <w:numPr>
          <w:ilvl w:val="0"/>
          <w:numId w:val="0"/>
        </w:numPr>
        <w:ind w:left="567" w:hanging="567"/>
      </w:pPr>
      <w:r>
        <w:br w:type="page"/>
      </w:r>
      <w:bookmarkStart w:id="2" w:name="_Toc153877187"/>
      <w:r>
        <w:lastRenderedPageBreak/>
        <w:t>Allgemeine Angaben</w:t>
      </w:r>
      <w:bookmarkEnd w:id="2"/>
    </w:p>
    <w:p w14:paraId="649E7403" w14:textId="77777777" w:rsidR="00983CDD" w:rsidRDefault="00983CDD">
      <w:pPr>
        <w:pBdr>
          <w:top w:val="single" w:sz="4" w:space="1" w:color="auto"/>
          <w:left w:val="single" w:sz="4" w:space="4" w:color="auto"/>
          <w:bottom w:val="single" w:sz="4" w:space="6" w:color="auto"/>
          <w:right w:val="single" w:sz="4" w:space="4" w:color="auto"/>
        </w:pBdr>
        <w:tabs>
          <w:tab w:val="left" w:pos="0"/>
          <w:tab w:val="left" w:pos="3828"/>
        </w:tabs>
        <w:rPr>
          <w:b/>
        </w:rPr>
      </w:pPr>
      <w:r>
        <w:rPr>
          <w:b/>
        </w:rPr>
        <w:t xml:space="preserve">Antragsteller: </w:t>
      </w:r>
    </w:p>
    <w:p w14:paraId="2DD595F2" w14:textId="51B5853A" w:rsidR="00983CDD" w:rsidRDefault="00DE5F0F">
      <w:pPr>
        <w:pBdr>
          <w:top w:val="single" w:sz="4" w:space="1" w:color="auto"/>
          <w:left w:val="single" w:sz="4" w:space="4" w:color="auto"/>
          <w:bottom w:val="single" w:sz="4" w:space="6" w:color="auto"/>
          <w:right w:val="single" w:sz="4" w:space="4" w:color="auto"/>
        </w:pBdr>
        <w:tabs>
          <w:tab w:val="left" w:pos="2977"/>
          <w:tab w:val="right" w:pos="9639"/>
        </w:tabs>
        <w:rPr>
          <w:u w:val="dotted"/>
        </w:rPr>
      </w:pPr>
      <w:r>
        <w:t>Firma</w:t>
      </w:r>
      <w:r w:rsidR="00983CDD">
        <w:t>:</w:t>
      </w:r>
      <w:r w:rsidR="00983CDD">
        <w:tab/>
      </w:r>
      <w:r w:rsidR="00983CDD" w:rsidRPr="00740D25">
        <w:rPr>
          <w:b/>
          <w:sz w:val="20"/>
          <w:u w:val="dotted"/>
        </w:rPr>
        <w:fldChar w:fldCharType="begin">
          <w:ffData>
            <w:name w:val="Text6"/>
            <w:enabled/>
            <w:calcOnExit w:val="0"/>
            <w:textInput/>
          </w:ffData>
        </w:fldChar>
      </w:r>
      <w:r w:rsidR="00983CDD" w:rsidRPr="00740D25">
        <w:rPr>
          <w:b/>
          <w:sz w:val="20"/>
          <w:u w:val="dotted"/>
        </w:rPr>
        <w:instrText xml:space="preserve"> FORMTEXT </w:instrText>
      </w:r>
      <w:r w:rsidR="00983CDD" w:rsidRPr="00740D25">
        <w:rPr>
          <w:b/>
          <w:sz w:val="20"/>
          <w:u w:val="dotted"/>
        </w:rPr>
      </w:r>
      <w:r w:rsidR="00983CDD" w:rsidRPr="00740D25">
        <w:rPr>
          <w:b/>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sz w:val="20"/>
          <w:u w:val="dotted"/>
        </w:rPr>
        <w:fldChar w:fldCharType="end"/>
      </w:r>
      <w:r w:rsidR="00983CDD">
        <w:rPr>
          <w:u w:val="dotted"/>
        </w:rPr>
        <w:tab/>
      </w:r>
    </w:p>
    <w:p w14:paraId="75E62C3E" w14:textId="77777777" w:rsidR="00983CDD" w:rsidRDefault="00983CDD">
      <w:pPr>
        <w:pBdr>
          <w:top w:val="single" w:sz="4" w:space="1" w:color="auto"/>
          <w:left w:val="single" w:sz="4" w:space="4" w:color="auto"/>
          <w:bottom w:val="single" w:sz="4" w:space="6" w:color="auto"/>
          <w:right w:val="single" w:sz="4" w:space="4" w:color="auto"/>
        </w:pBdr>
        <w:tabs>
          <w:tab w:val="left" w:pos="2977"/>
          <w:tab w:val="right" w:pos="9639"/>
        </w:tabs>
        <w:rPr>
          <w:u w:val="dotted"/>
        </w:rPr>
      </w:pPr>
      <w:r>
        <w:t>Adresse:</w:t>
      </w:r>
      <w:r>
        <w:tab/>
      </w:r>
      <w:r w:rsidRPr="00740D25">
        <w:rPr>
          <w:b/>
          <w:sz w:val="20"/>
          <w:u w:val="dotted"/>
        </w:rPr>
        <w:fldChar w:fldCharType="begin">
          <w:ffData>
            <w:name w:val="Text6"/>
            <w:enabled/>
            <w:calcOnExit w:val="0"/>
            <w:textInput/>
          </w:ffData>
        </w:fldChar>
      </w:r>
      <w:r w:rsidRPr="00740D25">
        <w:rPr>
          <w:b/>
          <w:sz w:val="20"/>
          <w:u w:val="dotted"/>
        </w:rPr>
        <w:instrText xml:space="preserve"> FORMTEXT </w:instrText>
      </w:r>
      <w:r w:rsidRPr="00740D25">
        <w:rPr>
          <w:b/>
          <w:sz w:val="20"/>
          <w:u w:val="dotted"/>
        </w:rPr>
      </w:r>
      <w:r w:rsidRPr="00740D25">
        <w:rPr>
          <w:b/>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sz w:val="20"/>
          <w:u w:val="dotted"/>
        </w:rPr>
        <w:fldChar w:fldCharType="end"/>
      </w:r>
      <w:r>
        <w:rPr>
          <w:u w:val="dotted"/>
        </w:rPr>
        <w:tab/>
      </w:r>
    </w:p>
    <w:p w14:paraId="1A3C43BB" w14:textId="1CD9E0B0" w:rsidR="00983CDD" w:rsidRDefault="00983CDD">
      <w:pPr>
        <w:pBdr>
          <w:top w:val="single" w:sz="4" w:space="1" w:color="auto"/>
          <w:left w:val="single" w:sz="4" w:space="4" w:color="auto"/>
          <w:bottom w:val="single" w:sz="4" w:space="6" w:color="auto"/>
          <w:right w:val="single" w:sz="4" w:space="4" w:color="auto"/>
        </w:pBdr>
        <w:tabs>
          <w:tab w:val="left" w:pos="2977"/>
          <w:tab w:val="right" w:pos="9639"/>
        </w:tabs>
        <w:rPr>
          <w:u w:val="dotted"/>
        </w:rPr>
      </w:pPr>
      <w:r>
        <w:t>Ansprechpartner</w:t>
      </w:r>
      <w:r w:rsidR="00FE2B38">
        <w:t>:i</w:t>
      </w:r>
      <w:r w:rsidR="00736094">
        <w:t>n</w:t>
      </w:r>
      <w:r>
        <w:t>:</w:t>
      </w:r>
      <w:r>
        <w:tab/>
      </w:r>
      <w:r w:rsidRPr="00740D25">
        <w:rPr>
          <w:b/>
          <w:noProof/>
          <w:sz w:val="20"/>
          <w:u w:val="dotted"/>
        </w:rPr>
        <w:fldChar w:fldCharType="begin">
          <w:ffData>
            <w:name w:val="Text6"/>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rPr>
        <w:tab/>
      </w:r>
    </w:p>
    <w:p w14:paraId="14FF247E" w14:textId="3301BA2E" w:rsidR="00983CDD" w:rsidRDefault="00983CDD">
      <w:pPr>
        <w:pBdr>
          <w:top w:val="single" w:sz="4" w:space="1" w:color="auto"/>
          <w:left w:val="single" w:sz="4" w:space="4" w:color="auto"/>
          <w:bottom w:val="single" w:sz="4" w:space="6" w:color="auto"/>
          <w:right w:val="single" w:sz="4" w:space="4" w:color="auto"/>
        </w:pBdr>
        <w:tabs>
          <w:tab w:val="left" w:pos="2977"/>
          <w:tab w:val="left" w:pos="5387"/>
          <w:tab w:val="right" w:pos="9639"/>
        </w:tabs>
        <w:rPr>
          <w:u w:val="dotted"/>
          <w:lang w:val="de-AT"/>
        </w:rPr>
      </w:pPr>
      <w:r>
        <w:rPr>
          <w:lang w:val="de-AT"/>
        </w:rPr>
        <w:t>Telefon:</w:t>
      </w:r>
      <w:r>
        <w:rPr>
          <w:lang w:val="de-AT"/>
        </w:rPr>
        <w:tab/>
      </w:r>
      <w:r w:rsidRPr="00740D25">
        <w:rPr>
          <w:b/>
          <w:noProof/>
          <w:sz w:val="20"/>
          <w:u w:val="dotted"/>
        </w:rPr>
        <w:fldChar w:fldCharType="begin">
          <w:ffData>
            <w:name w:val="Text9"/>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lang w:val="de-AT"/>
        </w:rPr>
        <w:tab/>
      </w:r>
      <w:r>
        <w:rPr>
          <w:u w:val="dotted"/>
          <w:lang w:val="de-AT"/>
        </w:rPr>
        <w:tab/>
      </w:r>
    </w:p>
    <w:p w14:paraId="1B27BB29" w14:textId="77777777" w:rsidR="00983CDD" w:rsidRDefault="006D43D9">
      <w:pPr>
        <w:pBdr>
          <w:top w:val="single" w:sz="4" w:space="1" w:color="auto"/>
          <w:left w:val="single" w:sz="4" w:space="4" w:color="auto"/>
          <w:bottom w:val="single" w:sz="4" w:space="6" w:color="auto"/>
          <w:right w:val="single" w:sz="4" w:space="4" w:color="auto"/>
        </w:pBdr>
        <w:tabs>
          <w:tab w:val="left" w:pos="2977"/>
          <w:tab w:val="left" w:pos="5387"/>
          <w:tab w:val="right" w:pos="9639"/>
        </w:tabs>
        <w:spacing w:after="120"/>
        <w:rPr>
          <w:lang w:val="de-AT"/>
        </w:rPr>
      </w:pPr>
      <w:r>
        <w:rPr>
          <w:lang w:val="de-AT"/>
        </w:rPr>
        <w:t>E</w:t>
      </w:r>
      <w:r w:rsidR="00301876">
        <w:rPr>
          <w:lang w:val="de-AT"/>
        </w:rPr>
        <w:t>m</w:t>
      </w:r>
      <w:r>
        <w:rPr>
          <w:lang w:val="de-AT"/>
        </w:rPr>
        <w:t>a</w:t>
      </w:r>
      <w:r w:rsidR="00301876">
        <w:rPr>
          <w:lang w:val="de-AT"/>
        </w:rPr>
        <w:t>il:</w:t>
      </w:r>
      <w:r w:rsidR="00983CDD">
        <w:rPr>
          <w:lang w:val="de-AT"/>
        </w:rPr>
        <w:tab/>
      </w:r>
      <w:r w:rsidR="00983CDD" w:rsidRPr="00740D25">
        <w:rPr>
          <w:b/>
          <w:noProof/>
          <w:sz w:val="20"/>
          <w:u w:val="dotted"/>
        </w:rPr>
        <w:fldChar w:fldCharType="begin">
          <w:ffData>
            <w:name w:val="Text9"/>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lang w:val="de-AT"/>
        </w:rPr>
        <w:tab/>
      </w:r>
    </w:p>
    <w:p w14:paraId="5E43CF03" w14:textId="77777777" w:rsidR="00983CDD" w:rsidRDefault="00983CDD">
      <w:pPr>
        <w:tabs>
          <w:tab w:val="left" w:pos="0"/>
          <w:tab w:val="left" w:pos="3828"/>
        </w:tabs>
        <w:rPr>
          <w:b/>
        </w:rPr>
      </w:pPr>
    </w:p>
    <w:p w14:paraId="6A698BFD" w14:textId="0C5492E1" w:rsidR="00983CDD" w:rsidRDefault="008C2DA1">
      <w:pPr>
        <w:pBdr>
          <w:top w:val="single" w:sz="4" w:space="1" w:color="auto"/>
          <w:left w:val="single" w:sz="4" w:space="4" w:color="auto"/>
          <w:bottom w:val="single" w:sz="4" w:space="6" w:color="auto"/>
          <w:right w:val="single" w:sz="4" w:space="4" w:color="auto"/>
        </w:pBdr>
        <w:tabs>
          <w:tab w:val="left" w:pos="0"/>
          <w:tab w:val="left" w:pos="3828"/>
        </w:tabs>
        <w:rPr>
          <w:b/>
        </w:rPr>
      </w:pPr>
      <w:r>
        <w:rPr>
          <w:b/>
        </w:rPr>
        <w:t xml:space="preserve">Nachhaltiges </w:t>
      </w:r>
      <w:r w:rsidR="00DE5F0F">
        <w:rPr>
          <w:b/>
        </w:rPr>
        <w:t>Finanzprodukt</w:t>
      </w:r>
      <w:r w:rsidR="00983CDD">
        <w:rPr>
          <w:b/>
        </w:rPr>
        <w:t xml:space="preserve">: </w:t>
      </w:r>
    </w:p>
    <w:p w14:paraId="6E2C6A4F" w14:textId="77777777" w:rsidR="00983CDD" w:rsidRDefault="008C2DA1">
      <w:pPr>
        <w:pBdr>
          <w:top w:val="single" w:sz="4" w:space="1" w:color="auto"/>
          <w:left w:val="single" w:sz="4" w:space="4" w:color="auto"/>
          <w:bottom w:val="single" w:sz="4" w:space="6" w:color="auto"/>
          <w:right w:val="single" w:sz="4" w:space="4" w:color="auto"/>
        </w:pBdr>
        <w:tabs>
          <w:tab w:val="left" w:pos="2977"/>
          <w:tab w:val="right" w:pos="9639"/>
        </w:tabs>
        <w:rPr>
          <w:u w:val="dotted"/>
        </w:rPr>
      </w:pPr>
      <w:r>
        <w:t>B</w:t>
      </w:r>
      <w:r w:rsidR="00983CDD">
        <w:t>ezeichnung:</w:t>
      </w:r>
      <w:r w:rsidR="00983CDD">
        <w:tab/>
      </w:r>
      <w:r w:rsidR="00983CDD" w:rsidRPr="00740D25">
        <w:rPr>
          <w:b/>
          <w:noProof/>
          <w:sz w:val="20"/>
          <w:u w:val="dotted"/>
        </w:rPr>
        <w:fldChar w:fldCharType="begin">
          <w:ffData>
            <w:name w:val="Text6"/>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rPr>
        <w:tab/>
      </w:r>
    </w:p>
    <w:p w14:paraId="38F74D23" w14:textId="77777777" w:rsidR="00983CDD" w:rsidRDefault="00983CDD" w:rsidP="00983CDD">
      <w:pPr>
        <w:pBdr>
          <w:top w:val="single" w:sz="4" w:space="1" w:color="auto"/>
          <w:left w:val="single" w:sz="4" w:space="4" w:color="auto"/>
          <w:bottom w:val="single" w:sz="4" w:space="6" w:color="auto"/>
          <w:right w:val="single" w:sz="4" w:space="4" w:color="auto"/>
        </w:pBdr>
        <w:tabs>
          <w:tab w:val="left" w:pos="2977"/>
          <w:tab w:val="right" w:pos="9639"/>
        </w:tabs>
        <w:rPr>
          <w:u w:val="dotted"/>
          <w:lang w:val="de-AT"/>
        </w:rPr>
      </w:pPr>
      <w:r>
        <w:rPr>
          <w:lang w:val="de-AT"/>
        </w:rPr>
        <w:t>ISIN:</w:t>
      </w:r>
      <w:r>
        <w:rPr>
          <w:lang w:val="de-AT"/>
        </w:rPr>
        <w:tab/>
      </w:r>
      <w:r w:rsidRPr="00740D25">
        <w:rPr>
          <w:b/>
          <w:noProof/>
          <w:sz w:val="20"/>
          <w:u w:val="dotted"/>
        </w:rPr>
        <w:fldChar w:fldCharType="begin">
          <w:ffData>
            <w:name w:val="Text10"/>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lang w:val="de-AT"/>
        </w:rPr>
        <w:tab/>
      </w:r>
    </w:p>
    <w:p w14:paraId="02571C0C" w14:textId="77777777" w:rsidR="00983CDD" w:rsidRDefault="00983CDD">
      <w:pPr>
        <w:pBdr>
          <w:top w:val="single" w:sz="4" w:space="1" w:color="auto"/>
          <w:left w:val="single" w:sz="4" w:space="4" w:color="auto"/>
          <w:bottom w:val="single" w:sz="4" w:space="6" w:color="auto"/>
          <w:right w:val="single" w:sz="4" w:space="4" w:color="auto"/>
        </w:pBdr>
        <w:tabs>
          <w:tab w:val="left" w:pos="2977"/>
          <w:tab w:val="right" w:pos="9639"/>
        </w:tabs>
      </w:pPr>
      <w:r>
        <w:t xml:space="preserve">Währung: </w:t>
      </w:r>
      <w:r>
        <w:tab/>
      </w:r>
      <w:r w:rsidRPr="00740D25">
        <w:rPr>
          <w:b/>
          <w:noProof/>
          <w:sz w:val="20"/>
          <w:u w:val="dotted"/>
        </w:rPr>
        <w:fldChar w:fldCharType="begin">
          <w:ffData>
            <w:name w:val="Text6"/>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rPr>
        <w:tab/>
      </w:r>
    </w:p>
    <w:p w14:paraId="62DBB426" w14:textId="77777777" w:rsidR="00983CDD" w:rsidRDefault="008C2DA1">
      <w:pPr>
        <w:pBdr>
          <w:top w:val="single" w:sz="4" w:space="1" w:color="auto"/>
          <w:left w:val="single" w:sz="4" w:space="4" w:color="auto"/>
          <w:bottom w:val="single" w:sz="4" w:space="6" w:color="auto"/>
          <w:right w:val="single" w:sz="4" w:space="4" w:color="auto"/>
        </w:pBdr>
        <w:tabs>
          <w:tab w:val="left" w:pos="2977"/>
          <w:tab w:val="right" w:pos="9639"/>
        </w:tabs>
        <w:rPr>
          <w:u w:val="dotted"/>
        </w:rPr>
      </w:pPr>
      <w:r w:rsidRPr="0018071E">
        <w:t>V</w:t>
      </w:r>
      <w:r w:rsidR="00983CDD" w:rsidRPr="0018071E">
        <w:t>olumen</w:t>
      </w:r>
      <w:r w:rsidR="00736094">
        <w:t xml:space="preserve"> (inkl.</w:t>
      </w:r>
      <w:r w:rsidR="004B0D8A">
        <w:t xml:space="preserve"> </w:t>
      </w:r>
      <w:r w:rsidR="00F6308A" w:rsidRPr="0018071E">
        <w:t>Stichtag)</w:t>
      </w:r>
      <w:r w:rsidR="00983CDD" w:rsidRPr="006D43D9">
        <w:t>:</w:t>
      </w:r>
      <w:r w:rsidR="00983CDD">
        <w:tab/>
      </w:r>
      <w:r w:rsidR="00983CDD" w:rsidRPr="00740D25">
        <w:rPr>
          <w:b/>
          <w:noProof/>
          <w:sz w:val="20"/>
          <w:u w:val="dotted"/>
        </w:rPr>
        <w:fldChar w:fldCharType="begin">
          <w:ffData>
            <w:name w:val="Text6"/>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rPr>
        <w:tab/>
      </w:r>
    </w:p>
    <w:p w14:paraId="219B1410" w14:textId="77777777" w:rsidR="00447614" w:rsidRDefault="00447614" w:rsidP="00447614">
      <w:pPr>
        <w:pBdr>
          <w:top w:val="single" w:sz="4" w:space="1" w:color="auto"/>
          <w:left w:val="single" w:sz="4" w:space="4" w:color="auto"/>
          <w:bottom w:val="single" w:sz="4" w:space="6" w:color="auto"/>
          <w:right w:val="single" w:sz="4" w:space="4" w:color="auto"/>
        </w:pBdr>
        <w:tabs>
          <w:tab w:val="left" w:pos="2977"/>
          <w:tab w:val="right" w:pos="9639"/>
        </w:tabs>
        <w:rPr>
          <w:u w:val="dotted"/>
        </w:rPr>
      </w:pPr>
      <w:r>
        <w:t>Rechnungsjahr:</w:t>
      </w:r>
      <w:r>
        <w:tab/>
      </w:r>
      <w:r w:rsidRPr="00740D25">
        <w:rPr>
          <w:b/>
          <w:noProof/>
          <w:sz w:val="20"/>
          <w:u w:val="dotted"/>
        </w:rPr>
        <w:fldChar w:fldCharType="begin">
          <w:ffData>
            <w:name w:val="Text6"/>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rPr>
        <w:tab/>
      </w:r>
    </w:p>
    <w:p w14:paraId="555D76C3" w14:textId="77777777" w:rsidR="00983CDD" w:rsidRDefault="00983CDD">
      <w:pPr>
        <w:tabs>
          <w:tab w:val="left" w:pos="0"/>
          <w:tab w:val="left" w:pos="3828"/>
        </w:tabs>
        <w:rPr>
          <w:b/>
        </w:rPr>
      </w:pPr>
    </w:p>
    <w:p w14:paraId="7DA20595" w14:textId="77777777" w:rsidR="00983CDD" w:rsidRDefault="008C2DA1">
      <w:pPr>
        <w:pBdr>
          <w:top w:val="single" w:sz="4" w:space="1" w:color="auto"/>
          <w:left w:val="single" w:sz="4" w:space="4" w:color="auto"/>
          <w:bottom w:val="single" w:sz="4" w:space="6" w:color="auto"/>
          <w:right w:val="single" w:sz="4" w:space="4" w:color="auto"/>
        </w:pBdr>
        <w:tabs>
          <w:tab w:val="left" w:pos="0"/>
          <w:tab w:val="left" w:pos="3828"/>
        </w:tabs>
        <w:rPr>
          <w:b/>
        </w:rPr>
      </w:pPr>
      <w:r>
        <w:rPr>
          <w:b/>
        </w:rPr>
        <w:t>V</w:t>
      </w:r>
      <w:r w:rsidR="00983CDD">
        <w:rPr>
          <w:b/>
        </w:rPr>
        <w:t xml:space="preserve">erwaltung: </w:t>
      </w:r>
    </w:p>
    <w:p w14:paraId="4BBD10CD" w14:textId="77777777" w:rsidR="00983CDD" w:rsidRDefault="008C2DA1">
      <w:pPr>
        <w:pBdr>
          <w:top w:val="single" w:sz="4" w:space="1" w:color="auto"/>
          <w:left w:val="single" w:sz="4" w:space="4" w:color="auto"/>
          <w:bottom w:val="single" w:sz="4" w:space="6" w:color="auto"/>
          <w:right w:val="single" w:sz="4" w:space="4" w:color="auto"/>
        </w:pBdr>
        <w:tabs>
          <w:tab w:val="left" w:pos="2977"/>
          <w:tab w:val="right" w:pos="9639"/>
        </w:tabs>
        <w:rPr>
          <w:u w:val="dotted"/>
        </w:rPr>
      </w:pPr>
      <w:r>
        <w:t>Ma</w:t>
      </w:r>
      <w:r w:rsidR="00983CDD">
        <w:t>nagement:</w:t>
      </w:r>
      <w:r w:rsidR="00983CDD">
        <w:tab/>
      </w:r>
      <w:r w:rsidR="00983CDD" w:rsidRPr="00740D25">
        <w:rPr>
          <w:b/>
          <w:noProof/>
          <w:sz w:val="20"/>
          <w:u w:val="dotted"/>
        </w:rPr>
        <w:fldChar w:fldCharType="begin">
          <w:ffData>
            <w:name w:val="Text6"/>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rPr>
        <w:tab/>
      </w:r>
    </w:p>
    <w:p w14:paraId="2F3A6310" w14:textId="77777777" w:rsidR="00983CDD" w:rsidRDefault="008C2DA1">
      <w:pPr>
        <w:pBdr>
          <w:top w:val="single" w:sz="4" w:space="1" w:color="auto"/>
          <w:left w:val="single" w:sz="4" w:space="4" w:color="auto"/>
          <w:bottom w:val="single" w:sz="4" w:space="6" w:color="auto"/>
          <w:right w:val="single" w:sz="4" w:space="4" w:color="auto"/>
        </w:pBdr>
        <w:tabs>
          <w:tab w:val="left" w:pos="2977"/>
          <w:tab w:val="right" w:pos="9639"/>
        </w:tabs>
        <w:rPr>
          <w:u w:val="dotted"/>
        </w:rPr>
      </w:pPr>
      <w:r>
        <w:t>V</w:t>
      </w:r>
      <w:r w:rsidR="00983CDD">
        <w:t>erwaltung:</w:t>
      </w:r>
      <w:r w:rsidR="00983CDD">
        <w:tab/>
      </w:r>
      <w:r w:rsidR="00983CDD" w:rsidRPr="00740D25">
        <w:rPr>
          <w:b/>
          <w:noProof/>
          <w:sz w:val="20"/>
          <w:u w:val="dotted"/>
        </w:rPr>
        <w:fldChar w:fldCharType="begin">
          <w:ffData>
            <w:name w:val="Text6"/>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rPr>
        <w:tab/>
      </w:r>
    </w:p>
    <w:p w14:paraId="6DF72770" w14:textId="77777777" w:rsidR="00983CDD" w:rsidRDefault="00983CDD">
      <w:pPr>
        <w:pBdr>
          <w:top w:val="single" w:sz="4" w:space="1" w:color="auto"/>
          <w:left w:val="single" w:sz="4" w:space="4" w:color="auto"/>
          <w:bottom w:val="single" w:sz="4" w:space="6" w:color="auto"/>
          <w:right w:val="single" w:sz="4" w:space="4" w:color="auto"/>
        </w:pBdr>
        <w:tabs>
          <w:tab w:val="left" w:pos="2977"/>
          <w:tab w:val="right" w:pos="9639"/>
        </w:tabs>
        <w:rPr>
          <w:u w:val="dotted"/>
        </w:rPr>
      </w:pPr>
      <w:r>
        <w:t>Depotbank:</w:t>
      </w:r>
      <w:r>
        <w:tab/>
      </w:r>
      <w:r w:rsidRPr="00740D25">
        <w:rPr>
          <w:b/>
          <w:noProof/>
          <w:sz w:val="20"/>
          <w:u w:val="dotted"/>
        </w:rPr>
        <w:fldChar w:fldCharType="begin">
          <w:ffData>
            <w:name w:val="Text6"/>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rPr>
        <w:tab/>
      </w:r>
    </w:p>
    <w:p w14:paraId="3DB0F098" w14:textId="6358A1A5" w:rsidR="00983CDD" w:rsidRDefault="00344744">
      <w:pPr>
        <w:pBdr>
          <w:top w:val="single" w:sz="4" w:space="1" w:color="auto"/>
          <w:left w:val="single" w:sz="4" w:space="4" w:color="auto"/>
          <w:bottom w:val="single" w:sz="4" w:space="6" w:color="auto"/>
          <w:right w:val="single" w:sz="4" w:space="4" w:color="auto"/>
        </w:pBdr>
        <w:tabs>
          <w:tab w:val="left" w:pos="4253"/>
          <w:tab w:val="right" w:pos="9639"/>
        </w:tabs>
        <w:rPr>
          <w:u w:val="dotted"/>
        </w:rPr>
      </w:pPr>
      <w:r>
        <w:t>S</w:t>
      </w:r>
      <w:r w:rsidR="00983CDD">
        <w:t>teuerliche</w:t>
      </w:r>
      <w:r>
        <w:t>/</w:t>
      </w:r>
      <w:r w:rsidR="00983CDD">
        <w:t>r Vertreter</w:t>
      </w:r>
      <w:r w:rsidR="00FE2B38">
        <w:t>:i</w:t>
      </w:r>
      <w:r>
        <w:t>n</w:t>
      </w:r>
      <w:r w:rsidR="00983CDD">
        <w:t xml:space="preserve"> bzw. Z</w:t>
      </w:r>
      <w:r w:rsidR="00897E42">
        <w:t>ahlstelle:</w:t>
      </w:r>
      <w:r w:rsidR="00FE2B38">
        <w:t xml:space="preserve"> </w:t>
      </w:r>
      <w:r w:rsidR="00983CDD" w:rsidRPr="00740D25">
        <w:rPr>
          <w:b/>
          <w:noProof/>
          <w:sz w:val="20"/>
          <w:u w:val="dotted"/>
        </w:rPr>
        <w:fldChar w:fldCharType="begin">
          <w:ffData>
            <w:name w:val="Text6"/>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rPr>
        <w:tab/>
      </w:r>
    </w:p>
    <w:p w14:paraId="480AC944" w14:textId="77777777" w:rsidR="00983CDD" w:rsidRDefault="00983CDD">
      <w:pPr>
        <w:rPr>
          <w:lang w:val="de-AT"/>
        </w:rPr>
      </w:pPr>
    </w:p>
    <w:p w14:paraId="60D80B92" w14:textId="77777777" w:rsidR="00983CDD" w:rsidRDefault="00983CDD">
      <w:pPr>
        <w:pBdr>
          <w:top w:val="single" w:sz="4" w:space="1" w:color="auto"/>
          <w:left w:val="single" w:sz="4" w:space="4" w:color="auto"/>
          <w:bottom w:val="single" w:sz="4" w:space="6" w:color="auto"/>
          <w:right w:val="single" w:sz="4" w:space="4" w:color="auto"/>
        </w:pBdr>
        <w:tabs>
          <w:tab w:val="left" w:pos="0"/>
          <w:tab w:val="left" w:pos="3828"/>
        </w:tabs>
        <w:rPr>
          <w:b/>
        </w:rPr>
      </w:pPr>
      <w:r>
        <w:rPr>
          <w:b/>
        </w:rPr>
        <w:t xml:space="preserve">Prüfstelle: </w:t>
      </w:r>
    </w:p>
    <w:p w14:paraId="5B40C005" w14:textId="77777777" w:rsidR="00983CDD" w:rsidRDefault="00983CDD">
      <w:pPr>
        <w:pBdr>
          <w:top w:val="single" w:sz="4" w:space="1" w:color="auto"/>
          <w:left w:val="single" w:sz="4" w:space="4" w:color="auto"/>
          <w:bottom w:val="single" w:sz="4" w:space="6" w:color="auto"/>
          <w:right w:val="single" w:sz="4" w:space="4" w:color="auto"/>
        </w:pBdr>
        <w:tabs>
          <w:tab w:val="left" w:pos="1985"/>
          <w:tab w:val="right" w:pos="9639"/>
        </w:tabs>
        <w:rPr>
          <w:u w:val="dotted"/>
        </w:rPr>
      </w:pPr>
      <w:r>
        <w:t>Prüfstelle:</w:t>
      </w:r>
      <w:r>
        <w:tab/>
      </w:r>
      <w:r w:rsidRPr="00740D25">
        <w:rPr>
          <w:b/>
          <w:noProof/>
          <w:sz w:val="20"/>
          <w:u w:val="dotted"/>
        </w:rPr>
        <w:fldChar w:fldCharType="begin">
          <w:ffData>
            <w:name w:val="Text6"/>
            <w:enabled/>
            <w:calcOnExit w:val="0"/>
            <w:textInput/>
          </w:ffData>
        </w:fldChar>
      </w:r>
      <w:bookmarkStart w:id="3" w:name="Text6"/>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bookmarkEnd w:id="3"/>
      <w:r>
        <w:rPr>
          <w:u w:val="dotted"/>
        </w:rPr>
        <w:tab/>
      </w:r>
    </w:p>
    <w:p w14:paraId="5E1373CE" w14:textId="77777777" w:rsidR="00983CDD" w:rsidRDefault="00983CDD">
      <w:pPr>
        <w:pBdr>
          <w:top w:val="single" w:sz="4" w:space="1" w:color="auto"/>
          <w:left w:val="single" w:sz="4" w:space="4" w:color="auto"/>
          <w:bottom w:val="single" w:sz="4" w:space="6" w:color="auto"/>
          <w:right w:val="single" w:sz="4" w:space="4" w:color="auto"/>
        </w:pBdr>
        <w:tabs>
          <w:tab w:val="left" w:pos="1985"/>
          <w:tab w:val="right" w:pos="9639"/>
        </w:tabs>
        <w:rPr>
          <w:u w:val="dotted"/>
        </w:rPr>
      </w:pPr>
      <w:r>
        <w:t>Adresse:</w:t>
      </w:r>
      <w:r>
        <w:tab/>
      </w:r>
      <w:r w:rsidRPr="00740D25">
        <w:rPr>
          <w:b/>
          <w:noProof/>
          <w:sz w:val="20"/>
          <w:u w:val="dotted"/>
        </w:rPr>
        <w:fldChar w:fldCharType="begin">
          <w:ffData>
            <w:name w:val="Text7"/>
            <w:enabled/>
            <w:calcOnExit w:val="0"/>
            <w:textInput/>
          </w:ffData>
        </w:fldChar>
      </w:r>
      <w:bookmarkStart w:id="4" w:name="Text7"/>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bookmarkEnd w:id="4"/>
      <w:r>
        <w:rPr>
          <w:u w:val="dotted"/>
        </w:rPr>
        <w:tab/>
      </w:r>
    </w:p>
    <w:p w14:paraId="2B4E8692" w14:textId="23936927" w:rsidR="00983CDD" w:rsidRDefault="00983CDD">
      <w:pPr>
        <w:pBdr>
          <w:top w:val="single" w:sz="4" w:space="1" w:color="auto"/>
          <w:left w:val="single" w:sz="4" w:space="4" w:color="auto"/>
          <w:bottom w:val="single" w:sz="4" w:space="6" w:color="auto"/>
          <w:right w:val="single" w:sz="4" w:space="4" w:color="auto"/>
        </w:pBdr>
        <w:tabs>
          <w:tab w:val="left" w:pos="1985"/>
          <w:tab w:val="right" w:pos="9639"/>
        </w:tabs>
      </w:pPr>
      <w:r>
        <w:t>Gutachter</w:t>
      </w:r>
      <w:r w:rsidR="00DE5F0F">
        <w:t>:i</w:t>
      </w:r>
      <w:r w:rsidR="00D036AA">
        <w:t>n</w:t>
      </w:r>
      <w:r>
        <w:t>:</w:t>
      </w:r>
      <w:r>
        <w:tab/>
      </w:r>
      <w:r w:rsidRPr="00740D25">
        <w:rPr>
          <w:b/>
          <w:noProof/>
          <w:sz w:val="20"/>
          <w:u w:val="dotted"/>
        </w:rPr>
        <w:fldChar w:fldCharType="begin">
          <w:ffData>
            <w:name w:val="Text8"/>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rPr>
        <w:tab/>
      </w:r>
    </w:p>
    <w:p w14:paraId="7E8D559E" w14:textId="58F80D07" w:rsidR="00983CDD" w:rsidRDefault="00983CDD">
      <w:pPr>
        <w:pBdr>
          <w:top w:val="single" w:sz="4" w:space="1" w:color="auto"/>
          <w:left w:val="single" w:sz="4" w:space="4" w:color="auto"/>
          <w:bottom w:val="single" w:sz="4" w:space="6" w:color="auto"/>
          <w:right w:val="single" w:sz="4" w:space="4" w:color="auto"/>
        </w:pBdr>
        <w:tabs>
          <w:tab w:val="left" w:pos="1985"/>
          <w:tab w:val="left" w:pos="5387"/>
          <w:tab w:val="right" w:pos="9639"/>
        </w:tabs>
        <w:rPr>
          <w:u w:val="dotted"/>
          <w:lang w:val="de-AT"/>
        </w:rPr>
      </w:pPr>
      <w:r>
        <w:rPr>
          <w:lang w:val="de-AT"/>
        </w:rPr>
        <w:t>Telefon:</w:t>
      </w:r>
      <w:r>
        <w:rPr>
          <w:lang w:val="de-AT"/>
        </w:rPr>
        <w:tab/>
      </w:r>
      <w:r w:rsidRPr="00740D25">
        <w:rPr>
          <w:b/>
          <w:noProof/>
          <w:sz w:val="20"/>
          <w:u w:val="dotted"/>
        </w:rPr>
        <w:fldChar w:fldCharType="begin">
          <w:ffData>
            <w:name w:val="Text9"/>
            <w:enabled/>
            <w:calcOnExit w:val="0"/>
            <w:textInput/>
          </w:ffData>
        </w:fldChar>
      </w:r>
      <w:r w:rsidRPr="00740D25">
        <w:rPr>
          <w:b/>
          <w:noProof/>
          <w:sz w:val="20"/>
          <w:u w:val="dotted"/>
        </w:rPr>
        <w:instrText xml:space="preserve"> FORMTEXT </w:instrText>
      </w:r>
      <w:r w:rsidRPr="00740D25">
        <w:rPr>
          <w:b/>
          <w:noProof/>
          <w:sz w:val="20"/>
          <w:u w:val="dotted"/>
        </w:rPr>
      </w:r>
      <w:r w:rsidRPr="00740D25">
        <w:rPr>
          <w:b/>
          <w:noProof/>
          <w:sz w:val="20"/>
          <w:u w:val="dotted"/>
        </w:rPr>
        <w:fldChar w:fldCharType="separate"/>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t> </w:t>
      </w:r>
      <w:r w:rsidRPr="00740D25">
        <w:rPr>
          <w:b/>
          <w:noProof/>
          <w:sz w:val="20"/>
          <w:u w:val="dotted"/>
        </w:rPr>
        <w:fldChar w:fldCharType="end"/>
      </w:r>
      <w:r>
        <w:rPr>
          <w:u w:val="dotted"/>
          <w:lang w:val="de-AT"/>
        </w:rPr>
        <w:tab/>
      </w:r>
      <w:r>
        <w:rPr>
          <w:lang w:val="de-AT"/>
        </w:rPr>
        <w:t>  </w:t>
      </w:r>
    </w:p>
    <w:p w14:paraId="0F1A92A6" w14:textId="77777777" w:rsidR="00983CDD" w:rsidRPr="00F4031A" w:rsidRDefault="006D43D9">
      <w:pPr>
        <w:pBdr>
          <w:top w:val="single" w:sz="4" w:space="1" w:color="auto"/>
          <w:left w:val="single" w:sz="4" w:space="4" w:color="auto"/>
          <w:bottom w:val="single" w:sz="4" w:space="6" w:color="auto"/>
          <w:right w:val="single" w:sz="4" w:space="4" w:color="auto"/>
        </w:pBdr>
        <w:tabs>
          <w:tab w:val="left" w:pos="1985"/>
          <w:tab w:val="left" w:pos="5387"/>
          <w:tab w:val="right" w:pos="9639"/>
        </w:tabs>
        <w:rPr>
          <w:lang w:val="de-AT"/>
        </w:rPr>
      </w:pPr>
      <w:r>
        <w:rPr>
          <w:lang w:val="de-AT"/>
        </w:rPr>
        <w:t>Ema</w:t>
      </w:r>
      <w:r w:rsidR="00983CDD">
        <w:rPr>
          <w:lang w:val="de-AT"/>
        </w:rPr>
        <w:t>il:</w:t>
      </w:r>
      <w:r w:rsidR="00983CDD">
        <w:rPr>
          <w:lang w:val="de-AT"/>
        </w:rPr>
        <w:tab/>
      </w:r>
      <w:r w:rsidR="00983CDD" w:rsidRPr="00740D25">
        <w:rPr>
          <w:b/>
          <w:noProof/>
          <w:sz w:val="20"/>
          <w:u w:val="dotted"/>
        </w:rPr>
        <w:fldChar w:fldCharType="begin">
          <w:ffData>
            <w:name w:val="Text11"/>
            <w:enabled/>
            <w:calcOnExit w:val="0"/>
            <w:textInput/>
          </w:ffData>
        </w:fldChar>
      </w:r>
      <w:r w:rsidR="00983CDD" w:rsidRPr="00740D25">
        <w:rPr>
          <w:b/>
          <w:noProof/>
          <w:sz w:val="20"/>
          <w:u w:val="dotted"/>
        </w:rPr>
        <w:instrText xml:space="preserve"> FORMTEXT </w:instrText>
      </w:r>
      <w:r w:rsidR="00983CDD" w:rsidRPr="00740D25">
        <w:rPr>
          <w:b/>
          <w:noProof/>
          <w:sz w:val="20"/>
          <w:u w:val="dotted"/>
        </w:rPr>
      </w:r>
      <w:r w:rsidR="00983CDD" w:rsidRPr="00740D25">
        <w:rPr>
          <w:b/>
          <w:noProof/>
          <w:sz w:val="20"/>
          <w:u w:val="dotted"/>
        </w:rPr>
        <w:fldChar w:fldCharType="separate"/>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t> </w:t>
      </w:r>
      <w:r w:rsidR="00983CDD" w:rsidRPr="00740D25">
        <w:rPr>
          <w:b/>
          <w:noProof/>
          <w:sz w:val="20"/>
          <w:u w:val="dotted"/>
        </w:rPr>
        <w:fldChar w:fldCharType="end"/>
      </w:r>
      <w:r w:rsidR="00983CDD">
        <w:rPr>
          <w:u w:val="dotted"/>
          <w:lang w:val="de-AT"/>
        </w:rPr>
        <w:tab/>
      </w:r>
    </w:p>
    <w:p w14:paraId="0978B4B6" w14:textId="77777777" w:rsidR="00983CDD" w:rsidRDefault="00983CDD">
      <w:pPr>
        <w:rPr>
          <w:lang w:val="de-AT"/>
        </w:rPr>
      </w:pPr>
    </w:p>
    <w:p w14:paraId="76B96BC0" w14:textId="77777777" w:rsidR="00983CDD" w:rsidRDefault="00983CDD">
      <w:r>
        <w:br w:type="page"/>
      </w:r>
      <w:r>
        <w:lastRenderedPageBreak/>
        <w:t>Zur Begutachtung des</w:t>
      </w:r>
      <w:r w:rsidR="008C2DA1">
        <w:t xml:space="preserve"> nachhaltigen </w:t>
      </w:r>
      <w:r w:rsidR="003F36F8">
        <w:t>Anlage</w:t>
      </w:r>
      <w:r w:rsidR="008C2DA1">
        <w:t>produktes</w:t>
      </w:r>
      <w:r>
        <w:t xml:space="preserve"> wurden folgende Unterlagen herangezogen:</w:t>
      </w:r>
    </w:p>
    <w:p w14:paraId="4267A973" w14:textId="77777777" w:rsidR="00983CDD" w:rsidRDefault="00983CDD" w:rsidP="00596316">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Jahresbericht/Rechenschaftsbericht</w:t>
      </w:r>
      <w:r>
        <w:tab/>
        <w:t xml:space="preserve">Beilage Nr. </w:t>
      </w:r>
      <w:r w:rsidRPr="00740D25">
        <w:rPr>
          <w:b/>
          <w:sz w:val="20"/>
          <w:u w:val="dotted"/>
          <w:lang w:val="de-AT"/>
        </w:rPr>
        <w:fldChar w:fldCharType="begin">
          <w:ffData>
            <w:name w:val="Text190"/>
            <w:enabled/>
            <w:calcOnExit w:val="0"/>
            <w:textInput/>
          </w:ffData>
        </w:fldChar>
      </w:r>
      <w:bookmarkStart w:id="5" w:name="Text190"/>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bookmarkEnd w:id="5"/>
    </w:p>
    <w:p w14:paraId="1DDC6EA1" w14:textId="77777777" w:rsidR="00983CDD" w:rsidRDefault="00983CDD" w:rsidP="00596316">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Halbjahresbericht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C8CE5C4" w14:textId="77777777" w:rsidR="00983CDD" w:rsidRDefault="00983CDD" w:rsidP="00596316">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Quartalsbericht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4574A6C" w14:textId="77777777" w:rsidR="00983CDD" w:rsidRDefault="00983CDD" w:rsidP="00596316">
      <w:pPr>
        <w:pStyle w:val="AnmerkungBeilage"/>
        <w:tabs>
          <w:tab w:val="clear" w:pos="9639"/>
          <w:tab w:val="left" w:pos="851"/>
          <w:tab w:val="right" w:pos="7938"/>
        </w:tabs>
        <w:rPr>
          <w:u w:val="dotted"/>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Verkaufsprospekt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3CEF03F" w14:textId="77777777" w:rsidR="00983CDD" w:rsidRDefault="00983CDD">
      <w:pPr>
        <w:pStyle w:val="AnmerkungBeilage"/>
        <w:tabs>
          <w:tab w:val="clear" w:pos="9639"/>
          <w:tab w:val="left" w:pos="851"/>
          <w:tab w:val="right" w:pos="7938"/>
        </w:tabs>
        <w:rPr>
          <w:u w:val="dotted"/>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vereinfachter Prospekt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4E360A8" w14:textId="77777777" w:rsidR="00983CDD" w:rsidRDefault="00983CDD">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Fondsbestimmungen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1FFB040" w14:textId="77777777" w:rsidR="00983CDD" w:rsidRDefault="00983CDD">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Kriterienkataloge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91948F6" w14:textId="77777777" w:rsidR="00983CDD" w:rsidRDefault="00983CDD">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Fragebögen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A10EAAD" w14:textId="77777777" w:rsidR="00983CDD" w:rsidRDefault="00983CDD">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 xml:space="preserve">Unternehmensprofile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6079224" w14:textId="77777777" w:rsidR="00983CDD" w:rsidRDefault="00983CDD">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Verfahren</w:t>
      </w:r>
      <w:r w:rsidR="008258D9">
        <w:t>s</w:t>
      </w:r>
      <w:r>
        <w:t xml:space="preserve">beschreibungen </w:t>
      </w:r>
      <w:r>
        <w:tab/>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B7E37C3" w14:textId="77777777" w:rsidR="00983CDD" w:rsidRPr="00F4031A" w:rsidRDefault="00983CDD">
      <w:pPr>
        <w:pStyle w:val="AnmerkungBeilage"/>
        <w:tabs>
          <w:tab w:val="clear" w:pos="9639"/>
          <w:tab w:val="left" w:pos="851"/>
          <w:tab w:val="right" w:pos="7938"/>
        </w:tabs>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sidRPr="00F4031A">
        <w:t xml:space="preserve">Qualitätshandbücher </w:t>
      </w:r>
      <w:r w:rsidRPr="00F4031A">
        <w:tab/>
        <w:t xml:space="preserve">Beilage Nr. </w:t>
      </w:r>
      <w:r w:rsidRPr="00F4031A">
        <w:rPr>
          <w:b/>
          <w:noProof/>
          <w:sz w:val="20"/>
          <w:u w:val="dotted"/>
          <w:lang w:val="de-AT"/>
        </w:rPr>
        <w:fldChar w:fldCharType="begin">
          <w:ffData>
            <w:name w:val="Text190"/>
            <w:enabled/>
            <w:calcOnExit w:val="0"/>
            <w:textInput/>
          </w:ffData>
        </w:fldChar>
      </w:r>
      <w:r w:rsidRPr="00F4031A">
        <w:rPr>
          <w:b/>
          <w:noProof/>
          <w:sz w:val="20"/>
          <w:u w:val="dotted"/>
          <w:lang w:val="de-AT"/>
        </w:rPr>
        <w:instrText xml:space="preserve"> FORMTEXT </w:instrText>
      </w:r>
      <w:r w:rsidRPr="00F4031A">
        <w:rPr>
          <w:b/>
          <w:noProof/>
          <w:sz w:val="20"/>
          <w:u w:val="dotted"/>
          <w:lang w:val="de-AT"/>
        </w:rPr>
      </w:r>
      <w:r w:rsidRPr="00F4031A">
        <w:rPr>
          <w:b/>
          <w:noProof/>
          <w:sz w:val="20"/>
          <w:u w:val="dotted"/>
          <w:lang w:val="de-AT"/>
        </w:rPr>
        <w:fldChar w:fldCharType="separate"/>
      </w:r>
      <w:r w:rsidRPr="00F4031A">
        <w:rPr>
          <w:b/>
          <w:noProof/>
          <w:sz w:val="20"/>
          <w:u w:val="dotted"/>
          <w:lang w:val="de-AT"/>
        </w:rPr>
        <w:t> </w:t>
      </w:r>
      <w:r w:rsidRPr="00F4031A">
        <w:rPr>
          <w:b/>
          <w:noProof/>
          <w:sz w:val="20"/>
          <w:u w:val="dotted"/>
          <w:lang w:val="de-AT"/>
        </w:rPr>
        <w:t> </w:t>
      </w:r>
      <w:r w:rsidRPr="00F4031A">
        <w:rPr>
          <w:b/>
          <w:noProof/>
          <w:sz w:val="20"/>
          <w:u w:val="dotted"/>
          <w:lang w:val="de-AT"/>
        </w:rPr>
        <w:t> </w:t>
      </w:r>
      <w:r w:rsidRPr="00F4031A">
        <w:rPr>
          <w:b/>
          <w:noProof/>
          <w:sz w:val="20"/>
          <w:u w:val="dotted"/>
          <w:lang w:val="de-AT"/>
        </w:rPr>
        <w:t> </w:t>
      </w:r>
      <w:r w:rsidRPr="00F4031A">
        <w:rPr>
          <w:b/>
          <w:noProof/>
          <w:sz w:val="20"/>
          <w:u w:val="dotted"/>
          <w:lang w:val="de-AT"/>
        </w:rPr>
        <w:t> </w:t>
      </w:r>
      <w:r w:rsidRPr="00F4031A">
        <w:rPr>
          <w:b/>
          <w:noProof/>
          <w:sz w:val="20"/>
          <w:u w:val="dotted"/>
          <w:lang w:val="de-AT"/>
        </w:rPr>
        <w:fldChar w:fldCharType="end"/>
      </w:r>
    </w:p>
    <w:p w14:paraId="030981C3" w14:textId="6CE3335A" w:rsidR="006D43D9" w:rsidRPr="00FE2B38" w:rsidRDefault="006D43D9" w:rsidP="006D43D9">
      <w:pPr>
        <w:pStyle w:val="AnmerkungBeilage"/>
        <w:tabs>
          <w:tab w:val="clear" w:pos="9639"/>
          <w:tab w:val="left" w:pos="851"/>
          <w:tab w:val="right" w:pos="7938"/>
        </w:tabs>
        <w:rPr>
          <w:lang w:val="de-AT"/>
        </w:rPr>
      </w:pPr>
      <w:r w:rsidRPr="00F4031A">
        <w:fldChar w:fldCharType="begin">
          <w:ffData>
            <w:name w:val="Kontrollkästchen31"/>
            <w:enabled/>
            <w:calcOnExit w:val="0"/>
            <w:checkBox>
              <w:sizeAuto/>
              <w:default w:val="0"/>
            </w:checkBox>
          </w:ffData>
        </w:fldChar>
      </w:r>
      <w:r w:rsidRPr="00E17F36">
        <w:rPr>
          <w:lang w:val="de-AT"/>
        </w:rPr>
        <w:instrText xml:space="preserve"> FORMCHECKBOX </w:instrText>
      </w:r>
      <w:r w:rsidR="00AD4352">
        <w:fldChar w:fldCharType="separate"/>
      </w:r>
      <w:r w:rsidRPr="00F4031A">
        <w:fldChar w:fldCharType="end"/>
      </w:r>
      <w:r w:rsidRPr="00E17F36">
        <w:rPr>
          <w:lang w:val="de-AT"/>
        </w:rPr>
        <w:tab/>
      </w:r>
      <w:r w:rsidR="00FE2B38">
        <w:rPr>
          <w:lang w:val="de-AT"/>
        </w:rPr>
        <w:t>Framework</w:t>
      </w:r>
      <w:r w:rsidRPr="00E17F36">
        <w:rPr>
          <w:lang w:val="de-AT"/>
        </w:rPr>
        <w:tab/>
        <w:t xml:space="preserve">Beilage Nr. </w:t>
      </w:r>
      <w:r w:rsidRPr="00F4031A">
        <w:rPr>
          <w:b/>
          <w:noProof/>
          <w:sz w:val="20"/>
          <w:u w:val="dotted"/>
          <w:lang w:val="de-AT"/>
        </w:rPr>
        <w:fldChar w:fldCharType="begin">
          <w:ffData>
            <w:name w:val="Text190"/>
            <w:enabled/>
            <w:calcOnExit w:val="0"/>
            <w:textInput/>
          </w:ffData>
        </w:fldChar>
      </w:r>
      <w:r w:rsidRPr="00E17F36">
        <w:rPr>
          <w:b/>
          <w:noProof/>
          <w:sz w:val="20"/>
          <w:u w:val="dotted"/>
          <w:lang w:val="de-AT"/>
        </w:rPr>
        <w:instrText xml:space="preserve"> FORMTEXT </w:instrText>
      </w:r>
      <w:r w:rsidRPr="00F4031A">
        <w:rPr>
          <w:b/>
          <w:noProof/>
          <w:sz w:val="20"/>
          <w:u w:val="dotted"/>
          <w:lang w:val="de-AT"/>
        </w:rPr>
      </w:r>
      <w:r w:rsidRPr="00F4031A">
        <w:rPr>
          <w:b/>
          <w:noProof/>
          <w:sz w:val="20"/>
          <w:u w:val="dotted"/>
          <w:lang w:val="de-AT"/>
        </w:rPr>
        <w:fldChar w:fldCharType="separate"/>
      </w:r>
      <w:r w:rsidRPr="00F4031A">
        <w:rPr>
          <w:b/>
          <w:noProof/>
          <w:sz w:val="20"/>
          <w:u w:val="dotted"/>
          <w:lang w:val="de-AT"/>
        </w:rPr>
        <w:t> </w:t>
      </w:r>
      <w:r w:rsidRPr="00F4031A">
        <w:rPr>
          <w:b/>
          <w:noProof/>
          <w:sz w:val="20"/>
          <w:u w:val="dotted"/>
          <w:lang w:val="de-AT"/>
        </w:rPr>
        <w:t> </w:t>
      </w:r>
      <w:r w:rsidRPr="00F4031A">
        <w:rPr>
          <w:b/>
          <w:noProof/>
          <w:sz w:val="20"/>
          <w:u w:val="dotted"/>
          <w:lang w:val="de-AT"/>
        </w:rPr>
        <w:t> </w:t>
      </w:r>
      <w:r w:rsidRPr="00F4031A">
        <w:rPr>
          <w:b/>
          <w:noProof/>
          <w:sz w:val="20"/>
          <w:u w:val="dotted"/>
          <w:lang w:val="de-AT"/>
        </w:rPr>
        <w:t> </w:t>
      </w:r>
      <w:r w:rsidRPr="00F4031A">
        <w:rPr>
          <w:b/>
          <w:noProof/>
          <w:sz w:val="20"/>
          <w:u w:val="dotted"/>
          <w:lang w:val="de-AT"/>
        </w:rPr>
        <w:t> </w:t>
      </w:r>
      <w:r w:rsidRPr="00F4031A">
        <w:rPr>
          <w:b/>
          <w:noProof/>
          <w:sz w:val="20"/>
          <w:u w:val="dotted"/>
          <w:lang w:val="de-AT"/>
        </w:rPr>
        <w:fldChar w:fldCharType="end"/>
      </w:r>
    </w:p>
    <w:p w14:paraId="1EC3BC0E" w14:textId="77777777" w:rsidR="00983CDD" w:rsidRDefault="00983CDD">
      <w:pPr>
        <w:pStyle w:val="AnmerkungBeilage"/>
        <w:tabs>
          <w:tab w:val="clear" w:pos="9639"/>
          <w:tab w:val="left" w:pos="851"/>
          <w:tab w:val="right" w:pos="7938"/>
        </w:tabs>
      </w:pPr>
      <w:r w:rsidRPr="00F4031A">
        <w:fldChar w:fldCharType="begin">
          <w:ffData>
            <w:name w:val="Kontrollkästchen31"/>
            <w:enabled/>
            <w:calcOnExit w:val="0"/>
            <w:checkBox>
              <w:sizeAuto/>
              <w:default w:val="0"/>
            </w:checkBox>
          </w:ffData>
        </w:fldChar>
      </w:r>
      <w:r w:rsidRPr="00F4031A">
        <w:instrText xml:space="preserve"> FORMCHECKBOX </w:instrText>
      </w:r>
      <w:r w:rsidR="00AD4352">
        <w:fldChar w:fldCharType="separate"/>
      </w:r>
      <w:r w:rsidRPr="00F4031A">
        <w:fldChar w:fldCharType="end"/>
      </w:r>
      <w:r w:rsidRPr="00F4031A">
        <w:tab/>
        <w:t xml:space="preserve">Sonstige </w:t>
      </w:r>
      <w:r w:rsidRPr="00F4031A">
        <w:rPr>
          <w:b/>
          <w:sz w:val="20"/>
          <w:u w:val="dotted"/>
        </w:rPr>
        <w:fldChar w:fldCharType="begin">
          <w:ffData>
            <w:name w:val="Text191"/>
            <w:enabled/>
            <w:calcOnExit w:val="0"/>
            <w:textInput/>
          </w:ffData>
        </w:fldChar>
      </w:r>
      <w:bookmarkStart w:id="6" w:name="Text191"/>
      <w:r w:rsidRPr="00F4031A">
        <w:rPr>
          <w:b/>
          <w:sz w:val="20"/>
          <w:u w:val="dotted"/>
        </w:rPr>
        <w:instrText xml:space="preserve"> FORMTEXT </w:instrText>
      </w:r>
      <w:r w:rsidRPr="00F4031A">
        <w:rPr>
          <w:b/>
          <w:sz w:val="20"/>
          <w:u w:val="dotted"/>
        </w:rPr>
      </w:r>
      <w:r w:rsidRPr="00F4031A">
        <w:rPr>
          <w:b/>
          <w:sz w:val="20"/>
          <w:u w:val="dotted"/>
        </w:rPr>
        <w:fldChar w:fldCharType="separate"/>
      </w:r>
      <w:r w:rsidRPr="00F4031A">
        <w:rPr>
          <w:b/>
          <w:noProof/>
          <w:sz w:val="20"/>
          <w:u w:val="dotted"/>
        </w:rPr>
        <w:t> </w:t>
      </w:r>
      <w:r w:rsidRPr="00F4031A">
        <w:rPr>
          <w:b/>
          <w:noProof/>
          <w:sz w:val="20"/>
          <w:u w:val="dotted"/>
        </w:rPr>
        <w:t> </w:t>
      </w:r>
      <w:r w:rsidRPr="00F4031A">
        <w:rPr>
          <w:b/>
          <w:noProof/>
          <w:sz w:val="20"/>
          <w:u w:val="dotted"/>
        </w:rPr>
        <w:t> </w:t>
      </w:r>
      <w:r w:rsidRPr="00F4031A">
        <w:rPr>
          <w:b/>
          <w:noProof/>
          <w:sz w:val="20"/>
          <w:u w:val="dotted"/>
        </w:rPr>
        <w:t> </w:t>
      </w:r>
      <w:r w:rsidRPr="00F4031A">
        <w:rPr>
          <w:b/>
          <w:noProof/>
          <w:sz w:val="20"/>
          <w:u w:val="dotted"/>
        </w:rPr>
        <w:t> </w:t>
      </w:r>
      <w:r w:rsidRPr="00F4031A">
        <w:rPr>
          <w:b/>
          <w:sz w:val="20"/>
          <w:u w:val="dotted"/>
        </w:rPr>
        <w:fldChar w:fldCharType="end"/>
      </w:r>
      <w:bookmarkEnd w:id="6"/>
      <w:r>
        <w:rPr>
          <w:u w:val="dotted"/>
        </w:rPr>
        <w:tab/>
      </w:r>
      <w:r>
        <w:t xml:space="preserve">Beilage Nr. </w:t>
      </w:r>
      <w:r w:rsidRPr="00740D25">
        <w:rPr>
          <w:b/>
          <w:noProof/>
          <w:sz w:val="20"/>
          <w:u w:val="dotted"/>
          <w:lang w:val="de-AT"/>
        </w:rPr>
        <w:fldChar w:fldCharType="begin">
          <w:ffData>
            <w:name w:val="Text190"/>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B4B2000" w14:textId="2F1FC56C" w:rsidR="00FE2B38" w:rsidRDefault="00983CDD" w:rsidP="00FE2B38">
      <w:pPr>
        <w:ind w:left="2836" w:firstLine="709"/>
        <w:rPr>
          <w:b/>
          <w:bCs/>
          <w:color w:val="FFFFFF"/>
          <w:position w:val="36"/>
          <w:sz w:val="36"/>
          <w:szCs w:val="36"/>
        </w:rPr>
      </w:pPr>
      <w:r>
        <w:br w:type="page"/>
      </w:r>
      <w:r w:rsidR="00AD4352">
        <w:rPr>
          <w:noProof/>
        </w:rPr>
        <w:lastRenderedPageBreak/>
        <w:pict w14:anchorId="2BED898B">
          <v:shape id="Grafik 3" o:spid="_x0000_s2062" type="#_x0000_t75" style="position:absolute;left:0;text-align:left;margin-left:.4pt;margin-top:13.3pt;width:484.5pt;height:163.5pt;z-index:-251655168;visibility:visible;mso-wrap-style:square;mso-width-percent:0;mso-height-percent:0;mso-wrap-distance-left:0;mso-wrap-distance-top:0;mso-wrap-distance-right:0;mso-wrap-distance-bottom:0;mso-position-horizontal-relative:margin;mso-position-vertical-relative:margin;mso-width-percent:0;mso-height-percent:0;mso-width-relative:page;mso-height-relative:page" filled="t">
            <v:imagedata r:id="rId14" o:title=""/>
            <w10:wrap anchorx="margin" anchory="margin"/>
          </v:shape>
        </w:pict>
      </w:r>
    </w:p>
    <w:p w14:paraId="4C1774BE" w14:textId="66E4C3BE" w:rsidR="00FE2B38" w:rsidRDefault="00FE2B38" w:rsidP="00FE2B38">
      <w:pPr>
        <w:ind w:left="2836" w:firstLine="709"/>
        <w:rPr>
          <w:b/>
        </w:rPr>
      </w:pPr>
      <w:r>
        <w:rPr>
          <w:b/>
          <w:bCs/>
          <w:color w:val="FFFFFF"/>
          <w:position w:val="36"/>
          <w:sz w:val="36"/>
          <w:szCs w:val="36"/>
        </w:rPr>
        <w:t>UZ 49 Nachhaltige Finanzprodukte</w:t>
      </w:r>
      <w:r>
        <w:rPr>
          <w:b/>
          <w:bCs/>
          <w:color w:val="FFFFFF"/>
          <w:position w:val="36"/>
          <w:sz w:val="36"/>
          <w:szCs w:val="36"/>
        </w:rPr>
        <w:br/>
      </w:r>
      <w:r>
        <w:rPr>
          <w:b/>
          <w:bCs/>
          <w:color w:val="FFFFFF"/>
          <w:position w:val="36"/>
          <w:sz w:val="36"/>
          <w:szCs w:val="36"/>
        </w:rPr>
        <w:tab/>
      </w:r>
      <w:r>
        <w:rPr>
          <w:b/>
          <w:bCs/>
          <w:color w:val="FFFFFF"/>
          <w:position w:val="36"/>
          <w:sz w:val="28"/>
          <w:szCs w:val="28"/>
        </w:rPr>
        <w:t>Version 6.0, Ausgabe vom 01. Jänner 2024</w:t>
      </w:r>
    </w:p>
    <w:p w14:paraId="3AE68792" w14:textId="77777777" w:rsidR="00FE2B38" w:rsidRDefault="00FE2B38" w:rsidP="00FE2B38">
      <w:pPr>
        <w:rPr>
          <w:b/>
        </w:rPr>
      </w:pPr>
    </w:p>
    <w:p w14:paraId="38EBD11E" w14:textId="77777777" w:rsidR="00FE2B38" w:rsidRPr="00F56041" w:rsidRDefault="00FE2B38" w:rsidP="00FE2B38"/>
    <w:p w14:paraId="49C24703" w14:textId="77777777" w:rsidR="00FE2B38" w:rsidRPr="00F56041" w:rsidRDefault="00FE2B38" w:rsidP="00FE2B38"/>
    <w:p w14:paraId="3D2B1322" w14:textId="77777777" w:rsidR="00FE2B38" w:rsidRPr="00F56041" w:rsidRDefault="00FE2B38" w:rsidP="00FE2B38"/>
    <w:p w14:paraId="40CC9646" w14:textId="77777777" w:rsidR="00FE2B38" w:rsidRPr="00F56041" w:rsidRDefault="00FE2B38" w:rsidP="00FE2B38">
      <w:pPr>
        <w:pStyle w:val="berschrift1"/>
        <w:numPr>
          <w:ilvl w:val="0"/>
          <w:numId w:val="0"/>
        </w:numPr>
        <w:ind w:left="567" w:hanging="567"/>
      </w:pPr>
      <w:bookmarkStart w:id="7" w:name="_Toc153803128"/>
      <w:bookmarkStart w:id="8" w:name="_Toc153877188"/>
      <w:r w:rsidRPr="00F56041">
        <w:t>Ehrenwörtliche Erklärung</w:t>
      </w:r>
      <w:r>
        <w:rPr>
          <w:rStyle w:val="Funotenzeichen"/>
          <w:szCs w:val="28"/>
        </w:rPr>
        <w:footnoteReference w:id="1"/>
      </w:r>
      <w:bookmarkEnd w:id="7"/>
      <w:bookmarkEnd w:id="8"/>
      <w:r>
        <w:t xml:space="preserve"> </w:t>
      </w:r>
    </w:p>
    <w:p w14:paraId="03ADC264" w14:textId="77777777" w:rsidR="00FE2B38" w:rsidRPr="00F56041" w:rsidRDefault="00FE2B38" w:rsidP="00FE2B38">
      <w:pPr>
        <w:pStyle w:val="TabellenInhalt"/>
        <w:jc w:val="both"/>
        <w:rPr>
          <w:rFonts w:ascii="Arial" w:hAnsi="Arial"/>
          <w:b/>
          <w:noProof/>
          <w:u w:val="dotted"/>
        </w:rPr>
      </w:pPr>
      <w:r>
        <w:rPr>
          <w:rFonts w:ascii="Arial" w:hAnsi="Arial"/>
        </w:rPr>
        <w:t xml:space="preserve">des Prüfers/der Prüferin zum Thema Unvereinbarkeit </w:t>
      </w:r>
      <w:r w:rsidRPr="00F56041">
        <w:rPr>
          <w:rFonts w:ascii="Arial" w:hAnsi="Arial"/>
        </w:rPr>
        <w:t xml:space="preserve">im Zuge der Umweltzeichenprüfung für den Antragssteller/Zeichennutzer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r w:rsidRPr="00F56041">
        <w:rPr>
          <w:rFonts w:ascii="Arial" w:hAnsi="Arial"/>
          <w:b/>
          <w:noProof/>
          <w:u w:val="dotted"/>
        </w:rPr>
        <w:t xml:space="preserve"> </w:t>
      </w:r>
      <w:r w:rsidRPr="00F56041">
        <w:rPr>
          <w:rFonts w:ascii="Arial" w:hAnsi="Arial"/>
        </w:rPr>
        <w:t xml:space="preserve">für folgende/s Finanzprodukt/e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p>
    <w:p w14:paraId="3C072A54" w14:textId="77777777" w:rsidR="00FE2B38" w:rsidRPr="00F56041" w:rsidRDefault="00FE2B38" w:rsidP="00FE2B38">
      <w:pPr>
        <w:pStyle w:val="TabellenInhalt"/>
        <w:jc w:val="both"/>
        <w:rPr>
          <w:rFonts w:ascii="Arial" w:hAnsi="Arial"/>
        </w:rPr>
      </w:pPr>
    </w:p>
    <w:p w14:paraId="79EFB499" w14:textId="77777777" w:rsidR="00FE2B38" w:rsidRPr="00F56041" w:rsidRDefault="00FE2B38" w:rsidP="00FE2B38">
      <w:pPr>
        <w:pStyle w:val="TabellenInhalt"/>
        <w:jc w:val="both"/>
        <w:rPr>
          <w:rFonts w:ascii="Arial" w:hAnsi="Arial"/>
        </w:rPr>
      </w:pPr>
      <w:r w:rsidRPr="00F56041">
        <w:rPr>
          <w:rFonts w:ascii="Arial" w:hAnsi="Arial"/>
        </w:rPr>
        <w:t>Hiermit lege ich im Sinne der Transparenz offen, dass mit dem Antragsteller/Zeichennutzer oder mit diesem in Verbindung stehenden Unternehmen folgende geschäftlichen oder sonstigen Beziehungen bestehen oder in jüngerer Vergangenheit (&lt;4 Jahren) bestanden haben (ankreuzen und kurz benennen):</w:t>
      </w:r>
    </w:p>
    <w:p w14:paraId="7BF05AD9" w14:textId="77777777" w:rsidR="00FE2B38" w:rsidRPr="00F56041" w:rsidRDefault="00FE2B38" w:rsidP="00FE2B38">
      <w:pPr>
        <w:pStyle w:val="TabellenInhalt"/>
        <w:jc w:val="both"/>
        <w:rPr>
          <w:rFonts w:ascii="Arial" w:hAnsi="Arial"/>
        </w:rPr>
      </w:pPr>
    </w:p>
    <w:p w14:paraId="4EDA2E0B" w14:textId="77777777" w:rsidR="00FE2B38" w:rsidRPr="00F56041" w:rsidRDefault="00FE2B38" w:rsidP="00FE2B38">
      <w:pPr>
        <w:pStyle w:val="TabellenInhalt"/>
        <w:jc w:val="both"/>
        <w:rPr>
          <w:rFonts w:ascii="Arial" w:hAnsi="Arial"/>
        </w:rPr>
      </w:pPr>
      <w:r w:rsidRPr="00F56041">
        <w:rPr>
          <w:rFonts w:ascii="Arial" w:hAnsi="Arial"/>
        </w:rPr>
        <w:fldChar w:fldCharType="begin">
          <w:ffData>
            <w:name w:val="Kontrollkästchen31"/>
            <w:enabled/>
            <w:calcOnExit w:val="0"/>
            <w:checkBox>
              <w:sizeAuto/>
              <w:default w:val="0"/>
            </w:checkBox>
          </w:ffData>
        </w:fldChar>
      </w:r>
      <w:r w:rsidRPr="00F56041">
        <w:rPr>
          <w:rFonts w:ascii="Arial" w:hAnsi="Arial"/>
        </w:rPr>
        <w:instrText xml:space="preserve"> FORMCHECKBOX </w:instrText>
      </w:r>
      <w:r w:rsidR="00AD4352">
        <w:rPr>
          <w:rFonts w:ascii="Arial" w:hAnsi="Arial"/>
        </w:rPr>
      </w:r>
      <w:r w:rsidR="00AD4352">
        <w:rPr>
          <w:rFonts w:ascii="Arial" w:hAnsi="Arial"/>
        </w:rPr>
        <w:fldChar w:fldCharType="separate"/>
      </w:r>
      <w:r w:rsidRPr="00F56041">
        <w:rPr>
          <w:rFonts w:ascii="Arial" w:hAnsi="Arial"/>
        </w:rPr>
        <w:fldChar w:fldCharType="end"/>
      </w:r>
      <w:r>
        <w:rPr>
          <w:rFonts w:ascii="Arial" w:hAnsi="Arial"/>
        </w:rPr>
        <w:tab/>
      </w:r>
      <w:r w:rsidRPr="00F56041">
        <w:rPr>
          <w:rFonts w:ascii="Arial" w:hAnsi="Arial"/>
        </w:rPr>
        <w:t>keine</w:t>
      </w:r>
    </w:p>
    <w:p w14:paraId="2325358A" w14:textId="77777777" w:rsidR="00FE2B38" w:rsidRPr="00F56041" w:rsidRDefault="00FE2B38" w:rsidP="00FE2B38">
      <w:pPr>
        <w:pStyle w:val="TabellenInhalt"/>
        <w:jc w:val="both"/>
        <w:rPr>
          <w:rFonts w:ascii="Arial" w:hAnsi="Arial"/>
        </w:rPr>
      </w:pPr>
      <w:r w:rsidRPr="00F56041">
        <w:rPr>
          <w:rFonts w:ascii="Arial" w:hAnsi="Arial"/>
        </w:rPr>
        <w:fldChar w:fldCharType="begin">
          <w:ffData>
            <w:name w:val="Kontrollkästchen31"/>
            <w:enabled/>
            <w:calcOnExit w:val="0"/>
            <w:checkBox>
              <w:sizeAuto/>
              <w:default w:val="0"/>
            </w:checkBox>
          </w:ffData>
        </w:fldChar>
      </w:r>
      <w:r w:rsidRPr="00F56041">
        <w:rPr>
          <w:rFonts w:ascii="Arial" w:hAnsi="Arial"/>
        </w:rPr>
        <w:instrText xml:space="preserve"> FORMCHECKBOX </w:instrText>
      </w:r>
      <w:r w:rsidR="00AD4352">
        <w:rPr>
          <w:rFonts w:ascii="Arial" w:hAnsi="Arial"/>
        </w:rPr>
      </w:r>
      <w:r w:rsidR="00AD4352">
        <w:rPr>
          <w:rFonts w:ascii="Arial" w:hAnsi="Arial"/>
        </w:rPr>
        <w:fldChar w:fldCharType="separate"/>
      </w:r>
      <w:r w:rsidRPr="00F56041">
        <w:rPr>
          <w:rFonts w:ascii="Arial" w:hAnsi="Arial"/>
        </w:rPr>
        <w:fldChar w:fldCharType="end"/>
      </w:r>
      <w:r w:rsidRPr="00F56041">
        <w:rPr>
          <w:rFonts w:ascii="Arial" w:hAnsi="Arial"/>
        </w:rPr>
        <w:t xml:space="preserve">      Prüfung anderer UZ-Produkte des Zeichennutzers: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p>
    <w:p w14:paraId="6583A4EE" w14:textId="77777777" w:rsidR="00FE2B38" w:rsidRDefault="00FE2B38" w:rsidP="00FE2B38">
      <w:pPr>
        <w:pStyle w:val="TabellenInhalt"/>
        <w:jc w:val="both"/>
        <w:rPr>
          <w:rFonts w:ascii="Arial" w:hAnsi="Arial"/>
        </w:rPr>
      </w:pPr>
      <w:r w:rsidRPr="00F56041">
        <w:rPr>
          <w:rFonts w:ascii="Arial" w:hAnsi="Arial"/>
        </w:rPr>
        <w:fldChar w:fldCharType="begin">
          <w:ffData>
            <w:name w:val="Kontrollkästchen31"/>
            <w:enabled/>
            <w:calcOnExit w:val="0"/>
            <w:checkBox>
              <w:sizeAuto/>
              <w:default w:val="0"/>
            </w:checkBox>
          </w:ffData>
        </w:fldChar>
      </w:r>
      <w:r w:rsidRPr="00F56041">
        <w:rPr>
          <w:rFonts w:ascii="Arial" w:hAnsi="Arial"/>
        </w:rPr>
        <w:instrText xml:space="preserve"> FORMCHECKBOX </w:instrText>
      </w:r>
      <w:r w:rsidR="00AD4352">
        <w:rPr>
          <w:rFonts w:ascii="Arial" w:hAnsi="Arial"/>
        </w:rPr>
      </w:r>
      <w:r w:rsidR="00AD4352">
        <w:rPr>
          <w:rFonts w:ascii="Arial" w:hAnsi="Arial"/>
        </w:rPr>
        <w:fldChar w:fldCharType="separate"/>
      </w:r>
      <w:r w:rsidRPr="00F56041">
        <w:rPr>
          <w:rFonts w:ascii="Arial" w:hAnsi="Arial"/>
        </w:rPr>
        <w:fldChar w:fldCharType="end"/>
      </w:r>
      <w:r w:rsidRPr="00F56041">
        <w:rPr>
          <w:rFonts w:ascii="Arial" w:hAnsi="Arial"/>
        </w:rPr>
        <w:t>      Sonstige Geschäftsbeziehungen (als Auftraggeber</w:t>
      </w:r>
      <w:r>
        <w:rPr>
          <w:rFonts w:ascii="Arial" w:hAnsi="Arial"/>
        </w:rPr>
        <w:t>:i</w:t>
      </w:r>
      <w:r w:rsidRPr="00F56041">
        <w:rPr>
          <w:rFonts w:ascii="Arial" w:hAnsi="Arial"/>
        </w:rPr>
        <w:t>n oder als Auftragnehmer</w:t>
      </w:r>
      <w:r>
        <w:rPr>
          <w:rFonts w:ascii="Arial" w:hAnsi="Arial"/>
        </w:rPr>
        <w:t>:i</w:t>
      </w:r>
      <w:r w:rsidRPr="00F56041">
        <w:rPr>
          <w:rFonts w:ascii="Arial" w:hAnsi="Arial"/>
        </w:rPr>
        <w:t xml:space="preserve">n </w:t>
      </w:r>
    </w:p>
    <w:p w14:paraId="065B2857" w14:textId="77777777" w:rsidR="00FE2B38" w:rsidRDefault="00FE2B38" w:rsidP="00FE2B38">
      <w:pPr>
        <w:pStyle w:val="TabellenInhalt"/>
        <w:jc w:val="both"/>
        <w:rPr>
          <w:rFonts w:ascii="Arial" w:hAnsi="Arial"/>
        </w:rPr>
      </w:pPr>
      <w:r>
        <w:rPr>
          <w:rFonts w:ascii="Arial" w:hAnsi="Arial"/>
        </w:rPr>
        <w:t xml:space="preserve">          oder in </w:t>
      </w:r>
      <w:r w:rsidRPr="00F56041">
        <w:rPr>
          <w:rFonts w:ascii="Arial" w:hAnsi="Arial"/>
        </w:rPr>
        <w:t xml:space="preserve">Form von Organschaften) sowie ehrenamtliche Tätigkeiten wie etwa </w:t>
      </w:r>
    </w:p>
    <w:p w14:paraId="722737F7" w14:textId="77777777" w:rsidR="00FE2B38" w:rsidRPr="00F56041" w:rsidRDefault="00FE2B38" w:rsidP="00FE2B38">
      <w:pPr>
        <w:pStyle w:val="TabellenInhalt"/>
        <w:jc w:val="both"/>
        <w:rPr>
          <w:rFonts w:ascii="Arial" w:hAnsi="Arial"/>
        </w:rPr>
      </w:pPr>
      <w:r>
        <w:rPr>
          <w:rFonts w:ascii="Arial" w:hAnsi="Arial"/>
        </w:rPr>
        <w:t xml:space="preserve">          </w:t>
      </w:r>
      <w:r w:rsidRPr="00F56041">
        <w:rPr>
          <w:rFonts w:ascii="Arial" w:hAnsi="Arial"/>
        </w:rPr>
        <w:t xml:space="preserve">Beiratsmitgliedschaften  (Kurzbeschreibung):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p>
    <w:p w14:paraId="659AFEEE" w14:textId="77777777" w:rsidR="00FE2B38" w:rsidRPr="00F56041" w:rsidRDefault="00FE2B38" w:rsidP="00FE2B38">
      <w:pPr>
        <w:pStyle w:val="TabellenInhalt"/>
        <w:jc w:val="both"/>
        <w:rPr>
          <w:rFonts w:ascii="Arial" w:hAnsi="Arial"/>
          <w:b/>
          <w:noProof/>
          <w:u w:val="dotted"/>
        </w:rPr>
      </w:pPr>
      <w:r w:rsidRPr="00F56041">
        <w:rPr>
          <w:rFonts w:ascii="Arial" w:hAnsi="Arial"/>
        </w:rPr>
        <w:fldChar w:fldCharType="begin">
          <w:ffData>
            <w:name w:val="Kontrollkästchen31"/>
            <w:enabled/>
            <w:calcOnExit w:val="0"/>
            <w:checkBox>
              <w:sizeAuto/>
              <w:default w:val="0"/>
            </w:checkBox>
          </w:ffData>
        </w:fldChar>
      </w:r>
      <w:r w:rsidRPr="00F56041">
        <w:rPr>
          <w:rFonts w:ascii="Arial" w:hAnsi="Arial"/>
        </w:rPr>
        <w:instrText xml:space="preserve"> FORMCHECKBOX </w:instrText>
      </w:r>
      <w:r w:rsidR="00AD4352">
        <w:rPr>
          <w:rFonts w:ascii="Arial" w:hAnsi="Arial"/>
        </w:rPr>
      </w:r>
      <w:r w:rsidR="00AD4352">
        <w:rPr>
          <w:rFonts w:ascii="Arial" w:hAnsi="Arial"/>
        </w:rPr>
        <w:fldChar w:fldCharType="separate"/>
      </w:r>
      <w:r w:rsidRPr="00F56041">
        <w:rPr>
          <w:rFonts w:ascii="Arial" w:hAnsi="Arial"/>
        </w:rPr>
        <w:fldChar w:fldCharType="end"/>
      </w:r>
      <w:r w:rsidRPr="00F56041">
        <w:rPr>
          <w:rFonts w:ascii="Arial" w:hAnsi="Arial"/>
        </w:rPr>
        <w:t>   </w:t>
      </w:r>
      <w:r>
        <w:rPr>
          <w:rFonts w:ascii="Arial" w:hAnsi="Arial"/>
        </w:rPr>
        <w:tab/>
      </w:r>
      <w:r w:rsidRPr="00F56041">
        <w:rPr>
          <w:rFonts w:ascii="Arial" w:hAnsi="Arial"/>
        </w:rPr>
        <w:t xml:space="preserve">Anteilseigentum an dem geprüften Finanzprodukt in signifikanter Höhe: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p>
    <w:p w14:paraId="0632E893" w14:textId="77777777" w:rsidR="00FE2B38" w:rsidRPr="00F56041" w:rsidRDefault="00FE2B38" w:rsidP="00FE2B38">
      <w:pPr>
        <w:pStyle w:val="TabellenInhalt"/>
        <w:ind w:left="708" w:hanging="708"/>
        <w:jc w:val="both"/>
        <w:rPr>
          <w:rFonts w:ascii="Arial" w:hAnsi="Arial"/>
        </w:rPr>
      </w:pPr>
      <w:r w:rsidRPr="00F56041">
        <w:rPr>
          <w:rFonts w:ascii="Arial" w:hAnsi="Arial"/>
        </w:rPr>
        <w:fldChar w:fldCharType="begin">
          <w:ffData>
            <w:name w:val="Kontrollkästchen31"/>
            <w:enabled/>
            <w:calcOnExit w:val="0"/>
            <w:checkBox>
              <w:sizeAuto/>
              <w:default w:val="0"/>
            </w:checkBox>
          </w:ffData>
        </w:fldChar>
      </w:r>
      <w:r w:rsidRPr="00F56041">
        <w:rPr>
          <w:rFonts w:ascii="Arial" w:hAnsi="Arial"/>
        </w:rPr>
        <w:instrText xml:space="preserve"> FORMCHECKBOX </w:instrText>
      </w:r>
      <w:r w:rsidR="00AD4352">
        <w:rPr>
          <w:rFonts w:ascii="Arial" w:hAnsi="Arial"/>
        </w:rPr>
      </w:r>
      <w:r w:rsidR="00AD4352">
        <w:rPr>
          <w:rFonts w:ascii="Arial" w:hAnsi="Arial"/>
        </w:rPr>
        <w:fldChar w:fldCharType="separate"/>
      </w:r>
      <w:r w:rsidRPr="00F56041">
        <w:rPr>
          <w:rFonts w:ascii="Arial" w:hAnsi="Arial"/>
        </w:rPr>
        <w:fldChar w:fldCharType="end"/>
      </w:r>
      <w:r w:rsidRPr="00F56041">
        <w:rPr>
          <w:rFonts w:ascii="Arial" w:hAnsi="Arial"/>
        </w:rPr>
        <w:t xml:space="preserve">     </w:t>
      </w:r>
      <w:r>
        <w:rPr>
          <w:rFonts w:ascii="Arial" w:hAnsi="Arial"/>
        </w:rPr>
        <w:tab/>
      </w:r>
      <w:r w:rsidRPr="00F56041">
        <w:rPr>
          <w:rFonts w:ascii="Arial" w:hAnsi="Arial"/>
        </w:rPr>
        <w:t xml:space="preserve">Sonstige (z.B. verwandtschaftliches oder enges freundschaftliches Verhältnis zu  leitenden MitarbeiterInnen des Unternehmens oder </w:t>
      </w:r>
      <w:r>
        <w:rPr>
          <w:rFonts w:ascii="Arial" w:hAnsi="Arial"/>
        </w:rPr>
        <w:t>Verantwortlichen</w:t>
      </w:r>
      <w:r w:rsidRPr="00F56041">
        <w:rPr>
          <w:rFonts w:ascii="Arial" w:hAnsi="Arial"/>
        </w:rPr>
        <w:t xml:space="preserve">):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p>
    <w:p w14:paraId="6A110965" w14:textId="77777777" w:rsidR="00FE2B38" w:rsidRPr="00F56041" w:rsidRDefault="00FE2B38" w:rsidP="00FE2B38">
      <w:pPr>
        <w:pStyle w:val="TabellenInhalt"/>
        <w:jc w:val="both"/>
        <w:rPr>
          <w:rFonts w:ascii="Arial" w:hAnsi="Arial"/>
        </w:rPr>
      </w:pPr>
      <w:r w:rsidRPr="00F56041">
        <w:rPr>
          <w:rFonts w:ascii="Arial" w:hAnsi="Arial"/>
        </w:rPr>
        <w:t> </w:t>
      </w:r>
    </w:p>
    <w:p w14:paraId="2AA25829" w14:textId="77777777" w:rsidR="00FE2B38" w:rsidRPr="00F56041" w:rsidRDefault="00FE2B38" w:rsidP="00FE2B38">
      <w:pPr>
        <w:pStyle w:val="TabellenInhalt"/>
        <w:jc w:val="both"/>
        <w:rPr>
          <w:rFonts w:ascii="Arial" w:hAnsi="Arial"/>
        </w:rPr>
      </w:pPr>
      <w:r w:rsidRPr="00F56041">
        <w:rPr>
          <w:rFonts w:ascii="Arial" w:hAnsi="Arial"/>
        </w:rPr>
        <w:t>Ausdrücklich erkläre ich, für das oder die im Rahmen des vorliegenden Gutachtens geprüften Finanzprodukt/e keinerlei unmittelbaren Leistungen zu erbringen.</w:t>
      </w:r>
    </w:p>
    <w:p w14:paraId="311CE906" w14:textId="77777777" w:rsidR="00FE2B38" w:rsidRPr="00F56041" w:rsidRDefault="00FE2B38" w:rsidP="00FE2B38">
      <w:pPr>
        <w:pStyle w:val="TabellenInhalt"/>
        <w:jc w:val="both"/>
        <w:rPr>
          <w:rFonts w:ascii="Arial" w:hAnsi="Arial"/>
        </w:rPr>
      </w:pPr>
      <w:r w:rsidRPr="00F56041">
        <w:rPr>
          <w:rFonts w:ascii="Arial" w:hAnsi="Arial"/>
        </w:rPr>
        <w:t> </w:t>
      </w:r>
    </w:p>
    <w:p w14:paraId="3D2453A3" w14:textId="77777777" w:rsidR="00FE2B38" w:rsidRPr="00F56041" w:rsidRDefault="00FE2B38" w:rsidP="00FE2B38">
      <w:pPr>
        <w:pStyle w:val="TabellenInhalt"/>
        <w:jc w:val="both"/>
        <w:rPr>
          <w:rFonts w:ascii="Arial" w:hAnsi="Arial"/>
        </w:rPr>
      </w:pPr>
      <w:r w:rsidRPr="00F56041">
        <w:rPr>
          <w:rFonts w:ascii="Arial" w:hAnsi="Arial"/>
        </w:rPr>
        <w:t xml:space="preserve">Hiermit erkläre ich, dass somit keine Umstände existieren, die Unvereinbarkeit mit der vorliegenden Umweltzeichenprüfung begründen und mich in meinem der Objektivität verpflichteten Urteilsvermögen beeinträchtigen. </w:t>
      </w:r>
    </w:p>
    <w:p w14:paraId="35A9607E" w14:textId="77777777" w:rsidR="00FE2B38" w:rsidRPr="00F56041" w:rsidRDefault="00FE2B38" w:rsidP="00FE2B38">
      <w:pPr>
        <w:pStyle w:val="TabellenInhalt"/>
        <w:jc w:val="both"/>
        <w:rPr>
          <w:rFonts w:ascii="Arial" w:hAnsi="Arial"/>
        </w:rPr>
      </w:pPr>
    </w:p>
    <w:p w14:paraId="3DE7982B" w14:textId="77777777" w:rsidR="00FE2B38" w:rsidRPr="00F56041" w:rsidRDefault="00FE2B38" w:rsidP="00FE2B38">
      <w:pPr>
        <w:pStyle w:val="TabellenInhalt"/>
        <w:jc w:val="both"/>
        <w:rPr>
          <w:rFonts w:ascii="Arial" w:hAnsi="Arial"/>
        </w:rPr>
      </w:pPr>
      <w:r w:rsidRPr="00F56041">
        <w:rPr>
          <w:rFonts w:ascii="Arial" w:hAnsi="Arial"/>
        </w:rPr>
        <w:t>Name Prüfer</w:t>
      </w:r>
      <w:r>
        <w:rPr>
          <w:rFonts w:ascii="Arial" w:hAnsi="Arial"/>
        </w:rPr>
        <w:t>:i</w:t>
      </w:r>
      <w:r w:rsidRPr="00F56041">
        <w:rPr>
          <w:rFonts w:ascii="Arial" w:hAnsi="Arial"/>
        </w:rPr>
        <w:t xml:space="preserve">n: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r w:rsidRPr="00F56041">
        <w:rPr>
          <w:rFonts w:ascii="Arial" w:hAnsi="Arial"/>
        </w:rPr>
        <w:t> </w:t>
      </w:r>
    </w:p>
    <w:p w14:paraId="78C56DA7" w14:textId="77777777" w:rsidR="00FE2B38" w:rsidRPr="00F56041" w:rsidRDefault="00FE2B38" w:rsidP="00FE2B38">
      <w:pPr>
        <w:pStyle w:val="TabellenInhalt"/>
        <w:jc w:val="both"/>
        <w:rPr>
          <w:rFonts w:ascii="Arial" w:hAnsi="Arial"/>
          <w:b/>
          <w:noProof/>
          <w:u w:val="dotted"/>
        </w:rPr>
      </w:pPr>
      <w:r w:rsidRPr="00F56041">
        <w:rPr>
          <w:rFonts w:ascii="Arial" w:hAnsi="Arial"/>
        </w:rPr>
        <w:t xml:space="preserve">Datum: </w:t>
      </w:r>
      <w:r w:rsidRPr="00F56041">
        <w:rPr>
          <w:rFonts w:ascii="Arial" w:hAnsi="Arial"/>
          <w:b/>
          <w:noProof/>
          <w:u w:val="dotted"/>
        </w:rPr>
        <w:fldChar w:fldCharType="begin">
          <w:ffData>
            <w:name w:val="Text190"/>
            <w:enabled/>
            <w:calcOnExit w:val="0"/>
            <w:textInput/>
          </w:ffData>
        </w:fldChar>
      </w:r>
      <w:r w:rsidRPr="00F56041">
        <w:rPr>
          <w:rFonts w:ascii="Arial" w:hAnsi="Arial"/>
          <w:b/>
          <w:noProof/>
          <w:u w:val="dotted"/>
        </w:rPr>
        <w:instrText xml:space="preserve"> FORMTEXT </w:instrText>
      </w:r>
      <w:r w:rsidRPr="00F56041">
        <w:rPr>
          <w:rFonts w:ascii="Arial" w:hAnsi="Arial"/>
          <w:b/>
          <w:noProof/>
          <w:u w:val="dotted"/>
        </w:rPr>
      </w:r>
      <w:r w:rsidRPr="00F56041">
        <w:rPr>
          <w:rFonts w:ascii="Arial" w:hAnsi="Arial"/>
          <w:b/>
          <w:noProof/>
          <w:u w:val="dotted"/>
        </w:rPr>
        <w:fldChar w:fldCharType="separate"/>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t> </w:t>
      </w:r>
      <w:r w:rsidRPr="00F56041">
        <w:rPr>
          <w:rFonts w:ascii="Arial" w:hAnsi="Arial"/>
          <w:b/>
          <w:noProof/>
          <w:u w:val="dotted"/>
        </w:rPr>
        <w:fldChar w:fldCharType="end"/>
      </w:r>
    </w:p>
    <w:p w14:paraId="34EB2083" w14:textId="490C9D2C" w:rsidR="00FE2B38" w:rsidRDefault="00FE2B38" w:rsidP="00FE2B38">
      <w:pPr>
        <w:pStyle w:val="berschrift1"/>
        <w:numPr>
          <w:ilvl w:val="0"/>
          <w:numId w:val="0"/>
        </w:numPr>
        <w:ind w:left="567" w:hanging="567"/>
      </w:pPr>
    </w:p>
    <w:p w14:paraId="561230FD" w14:textId="5FC21D4E" w:rsidR="00983CDD" w:rsidRDefault="00FE2B38">
      <w:pPr>
        <w:pStyle w:val="berschrift1"/>
      </w:pPr>
      <w:r w:rsidRPr="00FE2B38">
        <w:br w:type="page"/>
      </w:r>
      <w:bookmarkStart w:id="9" w:name="_Toc153877189"/>
      <w:r w:rsidR="00983CDD">
        <w:lastRenderedPageBreak/>
        <w:t>Produktgruppendefinition</w:t>
      </w:r>
      <w:bookmarkEnd w:id="9"/>
    </w:p>
    <w:p w14:paraId="12EE4AD5" w14:textId="77777777" w:rsidR="00983CDD" w:rsidRDefault="00983CDD">
      <w:pPr>
        <w:rPr>
          <w:lang w:val="de-AT"/>
        </w:rPr>
      </w:pPr>
      <w:r>
        <w:rPr>
          <w:lang w:val="de-AT"/>
        </w:rPr>
        <w:t xml:space="preserve">Das Produkt ist folgender Kategorie zuzuordnen </w:t>
      </w:r>
    </w:p>
    <w:p w14:paraId="5AB97697" w14:textId="453DB8CE" w:rsidR="00983CDD" w:rsidRDefault="00983CDD" w:rsidP="008C2DA1">
      <w:pPr>
        <w:ind w:left="567" w:hanging="567"/>
      </w:pPr>
      <w:r>
        <w:fldChar w:fldCharType="begin">
          <w:ffData>
            <w:name w:val="Kontrollkästchen31"/>
            <w:enabled/>
            <w:calcOnExit w:val="0"/>
            <w:checkBox>
              <w:sizeAuto/>
              <w:default w:val="0"/>
            </w:checkBox>
          </w:ffData>
        </w:fldChar>
      </w:r>
      <w:bookmarkStart w:id="10" w:name="Kontrollkästchen31"/>
      <w:r>
        <w:instrText xml:space="preserve"> FORMCHECKBOX </w:instrText>
      </w:r>
      <w:r w:rsidR="00AD4352">
        <w:fldChar w:fldCharType="separate"/>
      </w:r>
      <w:r>
        <w:fldChar w:fldCharType="end"/>
      </w:r>
      <w:bookmarkEnd w:id="10"/>
      <w:r>
        <w:tab/>
      </w:r>
      <w:r w:rsidR="00DE5F0F">
        <w:t>Nachhaltigkeits</w:t>
      </w:r>
      <w:r w:rsidR="002E6C4F">
        <w:t>-/SRI-F</w:t>
      </w:r>
      <w:r w:rsidR="00DE5F0F">
        <w:t>onds (NF)</w:t>
      </w:r>
    </w:p>
    <w:p w14:paraId="180754F3" w14:textId="58FE310B" w:rsidR="00983CDD" w:rsidRDefault="00983CDD" w:rsidP="008C2DA1">
      <w:pPr>
        <w:ind w:left="567" w:hanging="567"/>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sidR="008C2DA1" w:rsidRPr="008C2DA1">
        <w:t>Themenfonds</w:t>
      </w:r>
      <w:r>
        <w:t xml:space="preserve"> – (TF)</w:t>
      </w:r>
      <w:r w:rsidR="006D43D9">
        <w:t xml:space="preserve"> </w:t>
      </w:r>
    </w:p>
    <w:p w14:paraId="6C52BCCD" w14:textId="77DA638D" w:rsidR="00736094" w:rsidRDefault="00736094" w:rsidP="00736094">
      <w:pPr>
        <w:pStyle w:val="AnmerkungBeilage"/>
        <w:rPr>
          <w:u w:val="dotted"/>
          <w:lang w:val="de-AT"/>
        </w:rPr>
      </w:pPr>
      <w:r>
        <w:rPr>
          <w:lang w:val="de-AT"/>
        </w:rPr>
        <w:t xml:space="preserve">         </w:t>
      </w:r>
      <w:r w:rsidRPr="00D03D29">
        <w:rPr>
          <w:lang w:val="de-AT"/>
        </w:rPr>
        <w:t>Themen</w:t>
      </w:r>
      <w:r>
        <w:rPr>
          <w:lang w:val="de-AT"/>
        </w:rPr>
        <w:t xml:space="preserve"> im Fokus des Fonds</w:t>
      </w:r>
      <w:r w:rsidRPr="00D03D29">
        <w:rPr>
          <w:lang w:val="de-AT"/>
        </w:rPr>
        <w:t>:</w:t>
      </w:r>
      <w:r w:rsidRPr="00D03D29">
        <w:rPr>
          <w:u w:val="dotted"/>
          <w:lang w:val="de-AT"/>
        </w:rPr>
        <w:t xml:space="preserve"> </w:t>
      </w:r>
      <w:r w:rsidRPr="00D03D29">
        <w:rPr>
          <w:b/>
          <w:sz w:val="20"/>
          <w:u w:val="dotted"/>
          <w:lang w:val="de-AT"/>
        </w:rPr>
        <w:fldChar w:fldCharType="begin">
          <w:ffData>
            <w:name w:val="Text189"/>
            <w:enabled/>
            <w:calcOnExit w:val="0"/>
            <w:textInput/>
          </w:ffData>
        </w:fldChar>
      </w:r>
      <w:r w:rsidRPr="00D03D29">
        <w:rPr>
          <w:b/>
          <w:sz w:val="20"/>
          <w:u w:val="dotted"/>
          <w:lang w:val="de-AT"/>
        </w:rPr>
        <w:instrText xml:space="preserve"> FORMTEXT </w:instrText>
      </w:r>
      <w:r w:rsidRPr="00D03D29">
        <w:rPr>
          <w:b/>
          <w:sz w:val="20"/>
          <w:u w:val="dotted"/>
          <w:lang w:val="de-AT"/>
        </w:rPr>
      </w:r>
      <w:r w:rsidRPr="00D03D29">
        <w:rPr>
          <w:b/>
          <w:sz w:val="20"/>
          <w:u w:val="dotted"/>
          <w:lang w:val="de-AT"/>
        </w:rPr>
        <w:fldChar w:fldCharType="separate"/>
      </w:r>
      <w:r w:rsidRPr="00D03D29">
        <w:rPr>
          <w:b/>
          <w:noProof/>
          <w:sz w:val="20"/>
          <w:u w:val="dotted"/>
          <w:lang w:val="de-AT"/>
        </w:rPr>
        <w:t> </w:t>
      </w:r>
      <w:r w:rsidRPr="00D03D29">
        <w:rPr>
          <w:b/>
          <w:noProof/>
          <w:sz w:val="20"/>
          <w:u w:val="dotted"/>
          <w:lang w:val="de-AT"/>
        </w:rPr>
        <w:t> </w:t>
      </w:r>
      <w:r w:rsidRPr="00D03D29">
        <w:rPr>
          <w:b/>
          <w:noProof/>
          <w:sz w:val="20"/>
          <w:u w:val="dotted"/>
          <w:lang w:val="de-AT"/>
        </w:rPr>
        <w:t> </w:t>
      </w:r>
      <w:r w:rsidRPr="00D03D29">
        <w:rPr>
          <w:b/>
          <w:noProof/>
          <w:sz w:val="20"/>
          <w:u w:val="dotted"/>
          <w:lang w:val="de-AT"/>
        </w:rPr>
        <w:t> </w:t>
      </w:r>
      <w:r w:rsidRPr="00D03D29">
        <w:rPr>
          <w:b/>
          <w:noProof/>
          <w:sz w:val="20"/>
          <w:u w:val="dotted"/>
          <w:lang w:val="de-AT"/>
        </w:rPr>
        <w:t> </w:t>
      </w:r>
      <w:r w:rsidRPr="00D03D29">
        <w:rPr>
          <w:b/>
          <w:sz w:val="20"/>
          <w:u w:val="dotted"/>
          <w:lang w:val="de-AT"/>
        </w:rPr>
        <w:fldChar w:fldCharType="end"/>
      </w:r>
    </w:p>
    <w:p w14:paraId="3D21EC19" w14:textId="77777777" w:rsidR="006E4324" w:rsidRDefault="006E4324" w:rsidP="008C2DA1">
      <w:pPr>
        <w:ind w:left="567" w:hanging="567"/>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Immobilien</w:t>
      </w:r>
      <w:r w:rsidRPr="008C2DA1">
        <w:t>fonds</w:t>
      </w:r>
    </w:p>
    <w:p w14:paraId="596B5D03" w14:textId="77777777" w:rsidR="002E6C4F" w:rsidRDefault="00DE5F0F" w:rsidP="00DE5F0F">
      <w:pPr>
        <w:ind w:left="567" w:hanging="567"/>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Dachfonds</w:t>
      </w:r>
    </w:p>
    <w:p w14:paraId="06DC2571" w14:textId="77777777" w:rsidR="00DE5F0F" w:rsidRDefault="002E6C4F" w:rsidP="00DE5F0F">
      <w:pPr>
        <w:ind w:left="567" w:hanging="567"/>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sidR="00DE5F0F">
        <w:t>Vermögensverwaltungsprodukt</w:t>
      </w:r>
    </w:p>
    <w:p w14:paraId="4695225D" w14:textId="77777777" w:rsidR="00DE5F0F" w:rsidRDefault="00DE5F0F" w:rsidP="008C2DA1">
      <w:pPr>
        <w:ind w:left="567" w:hanging="567"/>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Fondsgebundene Lebensversicherung</w:t>
      </w:r>
    </w:p>
    <w:p w14:paraId="62541A1B" w14:textId="77777777" w:rsidR="006D43D9" w:rsidRDefault="006D43D9" w:rsidP="006D43D9">
      <w:pPr>
        <w:ind w:left="567" w:hanging="567"/>
      </w:pPr>
      <w:r w:rsidRPr="00F4031A">
        <w:fldChar w:fldCharType="begin">
          <w:ffData>
            <w:name w:val="Kontrollkästchen31"/>
            <w:enabled/>
            <w:calcOnExit w:val="0"/>
            <w:checkBox>
              <w:sizeAuto/>
              <w:default w:val="0"/>
            </w:checkBox>
          </w:ffData>
        </w:fldChar>
      </w:r>
      <w:r w:rsidRPr="00F4031A">
        <w:instrText xml:space="preserve"> FORMCHECKBOX </w:instrText>
      </w:r>
      <w:r w:rsidR="00AD4352">
        <w:fldChar w:fldCharType="separate"/>
      </w:r>
      <w:r w:rsidRPr="00F4031A">
        <w:fldChar w:fldCharType="end"/>
      </w:r>
      <w:r w:rsidRPr="00F4031A">
        <w:tab/>
        <w:t>Nicht-Wertpapierfonds</w:t>
      </w:r>
      <w:r w:rsidR="00736094" w:rsidRPr="00F4031A">
        <w:t xml:space="preserve"> im Infrastrukturbereich</w:t>
      </w:r>
    </w:p>
    <w:p w14:paraId="4F7A7338" w14:textId="77777777" w:rsidR="00DE5F0F" w:rsidRPr="0074390C" w:rsidRDefault="00DE5F0F" w:rsidP="00DE5F0F">
      <w:pPr>
        <w:ind w:left="567" w:hanging="567"/>
        <w:rPr>
          <w:lang w:val="de-AT"/>
        </w:rPr>
      </w:pPr>
      <w:r>
        <w:fldChar w:fldCharType="begin">
          <w:ffData>
            <w:name w:val="Kontrollkästchen31"/>
            <w:enabled/>
            <w:calcOnExit w:val="0"/>
            <w:checkBox>
              <w:sizeAuto/>
              <w:default w:val="0"/>
            </w:checkBox>
          </w:ffData>
        </w:fldChar>
      </w:r>
      <w:r w:rsidRPr="0074390C">
        <w:rPr>
          <w:lang w:val="de-AT"/>
        </w:rPr>
        <w:instrText xml:space="preserve"> FORMCHECKBOX </w:instrText>
      </w:r>
      <w:r w:rsidR="00AD4352">
        <w:fldChar w:fldCharType="separate"/>
      </w:r>
      <w:r>
        <w:fldChar w:fldCharType="end"/>
      </w:r>
      <w:r w:rsidRPr="0074390C">
        <w:rPr>
          <w:lang w:val="de-AT"/>
        </w:rPr>
        <w:tab/>
        <w:t>Zertifikat</w:t>
      </w:r>
    </w:p>
    <w:p w14:paraId="6F8E2BB9" w14:textId="77777777" w:rsidR="003B2C3F" w:rsidRPr="003B2C3F" w:rsidRDefault="00983CDD" w:rsidP="003B2C3F">
      <w:pPr>
        <w:pStyle w:val="AnmerkungBeilage"/>
        <w:rPr>
          <w:lang w:val="de-AT"/>
        </w:rPr>
      </w:pPr>
      <w:r>
        <w:rPr>
          <w:lang w:val="de-AT"/>
        </w:rPr>
        <w:t>Eigendefinition</w:t>
      </w:r>
      <w:r w:rsidR="00D36979">
        <w:rPr>
          <w:rStyle w:val="Funotenzeichen"/>
          <w:u w:val="dotted"/>
        </w:rPr>
        <w:footnoteReference w:id="2"/>
      </w:r>
      <w:r>
        <w:rPr>
          <w:lang w:val="de-AT"/>
        </w:rPr>
        <w:t xml:space="preserve"> formuliert in</w:t>
      </w:r>
      <w:r w:rsidR="00D36979">
        <w:rPr>
          <w:lang w:val="de-AT"/>
        </w:rPr>
        <w:t xml:space="preserve"> Beilage Nr.</w:t>
      </w:r>
      <w:r w:rsidR="00D36979">
        <w:rPr>
          <w:u w:val="dotted"/>
          <w:lang w:val="de-AT"/>
        </w:rPr>
        <w:t>:</w:t>
      </w:r>
      <w:r>
        <w:rPr>
          <w:lang w:val="de-AT"/>
        </w:rPr>
        <w:t xml:space="preserve"> </w:t>
      </w:r>
      <w:r w:rsidRPr="00740D25">
        <w:rPr>
          <w:b/>
          <w:sz w:val="20"/>
          <w:u w:val="dotted"/>
          <w:lang w:val="de-AT"/>
        </w:rPr>
        <w:fldChar w:fldCharType="begin">
          <w:ffData>
            <w:name w:val="Text189"/>
            <w:enabled/>
            <w:calcOnExit w:val="0"/>
            <w:textInput/>
          </w:ffData>
        </w:fldChar>
      </w:r>
      <w:bookmarkStart w:id="11" w:name="Text189"/>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bookmarkEnd w:id="11"/>
      <w:r w:rsidRPr="003B2C3F">
        <w:rPr>
          <w:lang w:val="de-AT"/>
        </w:rPr>
        <w:br/>
      </w:r>
    </w:p>
    <w:p w14:paraId="237D9FC2" w14:textId="48108189" w:rsidR="00FF0B17" w:rsidRDefault="00FF0B17" w:rsidP="00596316">
      <w:pPr>
        <w:pStyle w:val="AnmerkungBeilage"/>
        <w:rPr>
          <w:b/>
          <w:sz w:val="20"/>
          <w:u w:val="dotted"/>
          <w:lang w:val="de-AT"/>
        </w:rPr>
      </w:pPr>
      <w:r w:rsidRPr="00F4031A">
        <w:rPr>
          <w:u w:val="single"/>
          <w:lang w:val="de-AT"/>
        </w:rPr>
        <w:t>Allgemeine Vorbemerkung</w:t>
      </w:r>
      <w:r w:rsidRPr="00FF0B17">
        <w:rPr>
          <w:lang w:val="de-AT"/>
        </w:rPr>
        <w:t xml:space="preserve"> (Kurzbeschreibung des </w:t>
      </w:r>
      <w:r w:rsidR="00816382">
        <w:rPr>
          <w:lang w:val="de-AT"/>
        </w:rPr>
        <w:t>Anlageprodukts</w:t>
      </w:r>
      <w:r w:rsidRPr="00FF0B17">
        <w:rPr>
          <w:lang w:val="de-AT"/>
        </w:rPr>
        <w:t>)</w:t>
      </w:r>
      <w:r w:rsidR="00736094">
        <w:rPr>
          <w:lang w:val="de-AT"/>
        </w:rPr>
        <w:t xml:space="preserve"> </w:t>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p>
    <w:p w14:paraId="2566A20E" w14:textId="77777777" w:rsidR="00983CDD" w:rsidRDefault="00983CDD">
      <w:pPr>
        <w:rPr>
          <w:lang w:val="de-AT"/>
        </w:rPr>
      </w:pPr>
      <w:r>
        <w:rPr>
          <w:lang w:val="de-AT"/>
        </w:rPr>
        <w:t xml:space="preserve">Das </w:t>
      </w:r>
      <w:r w:rsidR="00D036AA">
        <w:rPr>
          <w:lang w:val="de-AT"/>
        </w:rPr>
        <w:t>Anlage</w:t>
      </w:r>
      <w:r w:rsidR="00C5201C">
        <w:rPr>
          <w:lang w:val="de-AT"/>
        </w:rPr>
        <w:t xml:space="preserve">produkt </w:t>
      </w:r>
      <w:r w:rsidR="00F6505B">
        <w:rPr>
          <w:lang w:val="de-AT"/>
        </w:rPr>
        <w:t>ist</w:t>
      </w:r>
      <w:r w:rsidR="00C5201C">
        <w:rPr>
          <w:lang w:val="de-AT"/>
        </w:rPr>
        <w:t xml:space="preserve"> </w:t>
      </w:r>
      <w:r w:rsidR="00F6505B">
        <w:rPr>
          <w:lang w:val="de-AT"/>
        </w:rPr>
        <w:t>e</w:t>
      </w:r>
      <w:r w:rsidR="00C5201C">
        <w:rPr>
          <w:lang w:val="de-AT"/>
        </w:rPr>
        <w:t>in</w:t>
      </w:r>
      <w:r>
        <w:rPr>
          <w:lang w:val="de-AT"/>
        </w:rPr>
        <w:t>:</w:t>
      </w:r>
    </w:p>
    <w:p w14:paraId="6D63BEFC" w14:textId="77777777" w:rsidR="00983CDD" w:rsidRDefault="00983CDD">
      <w:pPr>
        <w:rPr>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Pr>
          <w:lang w:val="de-AT"/>
        </w:rPr>
        <w:t>Aktienfonds</w:t>
      </w:r>
    </w:p>
    <w:p w14:paraId="26A2C9D3" w14:textId="77777777" w:rsidR="00983CDD" w:rsidRDefault="00983CDD">
      <w:pPr>
        <w:rPr>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Pr>
          <w:lang w:val="de-AT"/>
        </w:rPr>
        <w:t>Anleihenfonds</w:t>
      </w:r>
    </w:p>
    <w:p w14:paraId="4E257C4B" w14:textId="77777777" w:rsidR="00EC662A" w:rsidRDefault="00EC662A" w:rsidP="00EC662A">
      <w:pPr>
        <w:rPr>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Pr>
          <w:lang w:val="de-AT"/>
        </w:rPr>
        <w:t>Mischfonds</w:t>
      </w:r>
    </w:p>
    <w:p w14:paraId="49081BD1" w14:textId="09AE065F" w:rsidR="008E051A" w:rsidRDefault="00EC662A" w:rsidP="00405ED7">
      <w:pPr>
        <w:rPr>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r>
      <w:r>
        <w:rPr>
          <w:lang w:val="de-AT"/>
        </w:rPr>
        <w:t>Dachfonds</w:t>
      </w:r>
      <w:r w:rsidR="00677AEF">
        <w:rPr>
          <w:lang w:val="de-AT"/>
        </w:rPr>
        <w:t xml:space="preserve"> </w:t>
      </w:r>
    </w:p>
    <w:p w14:paraId="571FFEA9" w14:textId="77777777" w:rsidR="00897E42" w:rsidRDefault="00897E42" w:rsidP="00897E42">
      <w:pPr>
        <w:rPr>
          <w:lang w:val="de-AT"/>
        </w:rPr>
      </w:pPr>
      <w:r>
        <w:fldChar w:fldCharType="begin">
          <w:ffData>
            <w:name w:val="Kontrollkästchen31"/>
            <w:enabled/>
            <w:calcOnExit w:val="0"/>
            <w:checkBox>
              <w:sizeAuto/>
              <w:default w:val="0"/>
            </w:checkBox>
          </w:ffData>
        </w:fldChar>
      </w:r>
      <w:r>
        <w:instrText xml:space="preserve"> FORMCHECKBOX </w:instrText>
      </w:r>
      <w:r w:rsidR="00AD4352">
        <w:fldChar w:fldCharType="separate"/>
      </w:r>
      <w:r>
        <w:fldChar w:fldCharType="end"/>
      </w:r>
      <w:r>
        <w:tab/>
        <w:t>Immobilienfonds</w:t>
      </w:r>
    </w:p>
    <w:p w14:paraId="01797C27" w14:textId="77777777" w:rsidR="00D104A1" w:rsidRPr="00F4031A" w:rsidRDefault="00D104A1" w:rsidP="00D104A1">
      <w:pPr>
        <w:ind w:left="567" w:hanging="567"/>
      </w:pPr>
      <w:r w:rsidRPr="00F4031A">
        <w:fldChar w:fldCharType="begin">
          <w:ffData>
            <w:name w:val="Kontrollkästchen31"/>
            <w:enabled/>
            <w:calcOnExit w:val="0"/>
            <w:checkBox>
              <w:sizeAuto/>
              <w:default w:val="0"/>
            </w:checkBox>
          </w:ffData>
        </w:fldChar>
      </w:r>
      <w:r w:rsidRPr="00F4031A">
        <w:instrText xml:space="preserve"> FORMCHECKBOX </w:instrText>
      </w:r>
      <w:r w:rsidR="00AD4352">
        <w:fldChar w:fldCharType="separate"/>
      </w:r>
      <w:r w:rsidRPr="00F4031A">
        <w:fldChar w:fldCharType="end"/>
      </w:r>
      <w:r w:rsidRPr="00F4031A">
        <w:tab/>
        <w:t xml:space="preserve">  Nicht-Wertpapierfonds im Infrastrukturbereich</w:t>
      </w:r>
    </w:p>
    <w:p w14:paraId="2C9CA715" w14:textId="77777777" w:rsidR="00EC662A" w:rsidRDefault="00EC662A" w:rsidP="00EC662A">
      <w:pPr>
        <w:ind w:left="567" w:hanging="567"/>
      </w:pPr>
      <w:r w:rsidRPr="00F4031A">
        <w:fldChar w:fldCharType="begin">
          <w:ffData>
            <w:name w:val="Kontrollkästchen31"/>
            <w:enabled/>
            <w:calcOnExit w:val="0"/>
            <w:checkBox>
              <w:sizeAuto/>
              <w:default w:val="0"/>
            </w:checkBox>
          </w:ffData>
        </w:fldChar>
      </w:r>
      <w:r w:rsidRPr="00F4031A">
        <w:instrText xml:space="preserve"> FORMCHECKBOX </w:instrText>
      </w:r>
      <w:r w:rsidR="00AD4352">
        <w:fldChar w:fldCharType="separate"/>
      </w:r>
      <w:r w:rsidRPr="00F4031A">
        <w:fldChar w:fldCharType="end"/>
      </w:r>
      <w:r w:rsidRPr="00F4031A">
        <w:tab/>
        <w:t xml:space="preserve">  ETF</w:t>
      </w:r>
    </w:p>
    <w:p w14:paraId="10C28BFA" w14:textId="77777777" w:rsidR="00897E42" w:rsidRDefault="00897E42" w:rsidP="00897E42">
      <w:pPr>
        <w:ind w:left="567" w:hanging="567"/>
      </w:pPr>
      <w:r w:rsidRPr="00F4031A">
        <w:fldChar w:fldCharType="begin">
          <w:ffData>
            <w:name w:val="Kontrollkästchen31"/>
            <w:enabled/>
            <w:calcOnExit w:val="0"/>
            <w:checkBox>
              <w:sizeAuto/>
              <w:default w:val="0"/>
            </w:checkBox>
          </w:ffData>
        </w:fldChar>
      </w:r>
      <w:r w:rsidRPr="00F4031A">
        <w:instrText xml:space="preserve"> FORMCHECKBOX </w:instrText>
      </w:r>
      <w:r w:rsidR="00AD4352">
        <w:fldChar w:fldCharType="separate"/>
      </w:r>
      <w:r w:rsidRPr="00F4031A">
        <w:fldChar w:fldCharType="end"/>
      </w:r>
      <w:r w:rsidRPr="00F4031A">
        <w:tab/>
        <w:t xml:space="preserve">  </w:t>
      </w:r>
      <w:r>
        <w:t>Vermögensverwaltungsmandat</w:t>
      </w:r>
    </w:p>
    <w:p w14:paraId="1280AF68" w14:textId="77777777" w:rsidR="00897E42" w:rsidRDefault="00897E42" w:rsidP="00897E42">
      <w:pPr>
        <w:ind w:left="567" w:hanging="567"/>
      </w:pPr>
      <w:r w:rsidRPr="00F4031A">
        <w:fldChar w:fldCharType="begin">
          <w:ffData>
            <w:name w:val="Kontrollkästchen31"/>
            <w:enabled/>
            <w:calcOnExit w:val="0"/>
            <w:checkBox>
              <w:sizeAuto/>
              <w:default w:val="0"/>
            </w:checkBox>
          </w:ffData>
        </w:fldChar>
      </w:r>
      <w:r w:rsidRPr="00F4031A">
        <w:instrText xml:space="preserve"> FORMCHECKBOX </w:instrText>
      </w:r>
      <w:r w:rsidR="00AD4352">
        <w:fldChar w:fldCharType="separate"/>
      </w:r>
      <w:r w:rsidRPr="00F4031A">
        <w:fldChar w:fldCharType="end"/>
      </w:r>
      <w:r w:rsidRPr="00F4031A">
        <w:tab/>
        <w:t xml:space="preserve">  </w:t>
      </w:r>
      <w:r>
        <w:t xml:space="preserve">Sonstiges: </w:t>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p>
    <w:p w14:paraId="40F54BA3" w14:textId="77777777" w:rsidR="00D104A1" w:rsidRPr="00F4031A" w:rsidRDefault="00EC662A" w:rsidP="00D36979">
      <w:r>
        <w:rPr>
          <w:lang w:val="de-AT"/>
        </w:rPr>
        <w:t>Für Emissionen, die auf einem nachhaltigen bzw. ethi</w:t>
      </w:r>
      <w:r w:rsidR="00D36979">
        <w:rPr>
          <w:lang w:val="de-AT"/>
        </w:rPr>
        <w:t xml:space="preserve">sch-sozialen/ökologischen Index </w:t>
      </w:r>
      <w:r>
        <w:rPr>
          <w:lang w:val="de-AT"/>
        </w:rPr>
        <w:t xml:space="preserve">basieren, geben Sie bitten den betreffenden Index an: </w:t>
      </w:r>
      <w:r w:rsidRPr="00740D25">
        <w:rPr>
          <w:b/>
          <w:noProof/>
          <w:sz w:val="20"/>
          <w:u w:val="dotted"/>
          <w:lang w:val="de-AT"/>
        </w:rPr>
        <w:fldChar w:fldCharType="begin">
          <w:ffData>
            <w:name w:val="Text189"/>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B34FA21" w14:textId="114C06B8" w:rsidR="00405ED7" w:rsidRDefault="00405ED7" w:rsidP="00405ED7">
      <w:pPr>
        <w:rPr>
          <w:lang w:val="de-AT"/>
        </w:rPr>
      </w:pPr>
      <w:r>
        <w:rPr>
          <w:lang w:val="de-AT"/>
        </w:rPr>
        <w:t xml:space="preserve">Für Fonds: </w:t>
      </w:r>
      <w:r w:rsidR="00D104A1" w:rsidRPr="00F4031A">
        <w:rPr>
          <w:lang w:val="de-AT"/>
        </w:rPr>
        <w:t>Das Anlageprodukt ist ein:</w:t>
      </w:r>
      <w:r>
        <w:rPr>
          <w:lang w:val="de-AT"/>
        </w:rPr>
        <w:t xml:space="preserve"> </w:t>
      </w:r>
      <w:r w:rsidR="00D104A1" w:rsidRPr="00F4031A">
        <w:fldChar w:fldCharType="begin">
          <w:ffData>
            <w:name w:val="Kontrollkästchen31"/>
            <w:enabled/>
            <w:calcOnExit w:val="0"/>
            <w:checkBox>
              <w:sizeAuto/>
              <w:default w:val="0"/>
            </w:checkBox>
          </w:ffData>
        </w:fldChar>
      </w:r>
      <w:r w:rsidR="00D104A1" w:rsidRPr="00F4031A">
        <w:instrText xml:space="preserve"> FORMCHECKBOX </w:instrText>
      </w:r>
      <w:r w:rsidR="00AD4352">
        <w:fldChar w:fldCharType="separate"/>
      </w:r>
      <w:r w:rsidR="00D104A1" w:rsidRPr="00F4031A">
        <w:fldChar w:fldCharType="end"/>
      </w:r>
      <w:r>
        <w:t xml:space="preserve"> </w:t>
      </w:r>
      <w:r w:rsidR="00D104A1" w:rsidRPr="00F4031A">
        <w:rPr>
          <w:lang w:val="de-AT"/>
        </w:rPr>
        <w:t>Publikumsfonds</w:t>
      </w:r>
      <w:r w:rsidR="00D104A1" w:rsidRPr="00F4031A">
        <w:rPr>
          <w:lang w:val="de-AT"/>
        </w:rPr>
        <w:tab/>
      </w:r>
      <w:r w:rsidR="00D104A1" w:rsidRPr="00F4031A">
        <w:fldChar w:fldCharType="begin">
          <w:ffData>
            <w:name w:val="Kontrollkästchen31"/>
            <w:enabled/>
            <w:calcOnExit w:val="0"/>
            <w:checkBox>
              <w:sizeAuto/>
              <w:default w:val="0"/>
            </w:checkBox>
          </w:ffData>
        </w:fldChar>
      </w:r>
      <w:r w:rsidR="00D104A1" w:rsidRPr="00F4031A">
        <w:instrText xml:space="preserve"> FORMCHECKBOX </w:instrText>
      </w:r>
      <w:r w:rsidR="00AD4352">
        <w:fldChar w:fldCharType="separate"/>
      </w:r>
      <w:r w:rsidR="00D104A1" w:rsidRPr="00F4031A">
        <w:fldChar w:fldCharType="end"/>
      </w:r>
      <w:r>
        <w:t xml:space="preserve"> </w:t>
      </w:r>
      <w:r w:rsidR="00D104A1" w:rsidRPr="00F4031A">
        <w:rPr>
          <w:lang w:val="de-AT"/>
        </w:rPr>
        <w:t>Spezialfonds</w:t>
      </w:r>
    </w:p>
    <w:p w14:paraId="0A6C6C14" w14:textId="37318B08" w:rsidR="00D104A1" w:rsidRDefault="00EC662A" w:rsidP="00E17F36">
      <w:pPr>
        <w:rPr>
          <w:b/>
          <w:noProof/>
          <w:sz w:val="20"/>
          <w:u w:val="dotted"/>
          <w:lang w:val="de-AT"/>
        </w:rPr>
      </w:pPr>
      <w:r w:rsidRPr="00F4031A">
        <w:rPr>
          <w:lang w:val="de-AT"/>
        </w:rPr>
        <w:t>Kurzbeschreibung der Anlagepolitik</w:t>
      </w:r>
      <w:r w:rsidR="000B620D" w:rsidRPr="00F4031A">
        <w:rPr>
          <w:rStyle w:val="Funotenzeichen"/>
        </w:rPr>
        <w:footnoteReference w:id="3"/>
      </w:r>
      <w:r w:rsidRPr="00F4031A">
        <w:rPr>
          <w:lang w:val="de-AT"/>
        </w:rPr>
        <w:t>:</w:t>
      </w:r>
      <w:r>
        <w:rPr>
          <w:lang w:val="de-AT"/>
        </w:rPr>
        <w:br/>
      </w:r>
      <w:r w:rsidR="002A405B">
        <w:rPr>
          <w:b/>
          <w:noProof/>
          <w:sz w:val="20"/>
          <w:u w:val="dotted"/>
          <w:lang w:val="de-AT"/>
        </w:rPr>
        <w:fldChar w:fldCharType="begin">
          <w:ffData>
            <w:name w:val=""/>
            <w:enabled/>
            <w:calcOnExit w:val="0"/>
            <w:textInput/>
          </w:ffData>
        </w:fldChar>
      </w:r>
      <w:r w:rsidR="002A405B">
        <w:rPr>
          <w:b/>
          <w:noProof/>
          <w:sz w:val="20"/>
          <w:u w:val="dotted"/>
          <w:lang w:val="de-AT"/>
        </w:rPr>
        <w:instrText xml:space="preserve"> FORMTEXT </w:instrText>
      </w:r>
      <w:r w:rsidR="002A405B">
        <w:rPr>
          <w:b/>
          <w:noProof/>
          <w:sz w:val="20"/>
          <w:u w:val="dotted"/>
          <w:lang w:val="de-AT"/>
        </w:rPr>
      </w:r>
      <w:r w:rsidR="002A405B">
        <w:rPr>
          <w:b/>
          <w:noProof/>
          <w:sz w:val="20"/>
          <w:u w:val="dotted"/>
          <w:lang w:val="de-AT"/>
        </w:rPr>
        <w:fldChar w:fldCharType="separate"/>
      </w:r>
      <w:r w:rsidR="002A405B">
        <w:rPr>
          <w:b/>
          <w:noProof/>
          <w:sz w:val="20"/>
          <w:u w:val="dotted"/>
          <w:lang w:val="de-AT"/>
        </w:rPr>
        <w:t> </w:t>
      </w:r>
      <w:r w:rsidR="002A405B">
        <w:rPr>
          <w:b/>
          <w:noProof/>
          <w:sz w:val="20"/>
          <w:u w:val="dotted"/>
          <w:lang w:val="de-AT"/>
        </w:rPr>
        <w:t> </w:t>
      </w:r>
      <w:r w:rsidR="002A405B">
        <w:rPr>
          <w:b/>
          <w:noProof/>
          <w:sz w:val="20"/>
          <w:u w:val="dotted"/>
          <w:lang w:val="de-AT"/>
        </w:rPr>
        <w:t> </w:t>
      </w:r>
      <w:r w:rsidR="002A405B">
        <w:rPr>
          <w:b/>
          <w:noProof/>
          <w:sz w:val="20"/>
          <w:u w:val="dotted"/>
          <w:lang w:val="de-AT"/>
        </w:rPr>
        <w:t> </w:t>
      </w:r>
      <w:r w:rsidR="002A405B">
        <w:rPr>
          <w:b/>
          <w:noProof/>
          <w:sz w:val="20"/>
          <w:u w:val="dotted"/>
          <w:lang w:val="de-AT"/>
        </w:rPr>
        <w:t> </w:t>
      </w:r>
      <w:r w:rsidR="002A405B">
        <w:rPr>
          <w:b/>
          <w:noProof/>
          <w:sz w:val="20"/>
          <w:u w:val="dotted"/>
          <w:lang w:val="de-AT"/>
        </w:rPr>
        <w:fldChar w:fldCharType="end"/>
      </w:r>
    </w:p>
    <w:p w14:paraId="02AF7532" w14:textId="3C463073" w:rsidR="00816382" w:rsidRDefault="00816382" w:rsidP="00E17F36">
      <w:pPr>
        <w:rPr>
          <w:b/>
          <w:noProof/>
          <w:sz w:val="20"/>
          <w:u w:val="dotted"/>
          <w:lang w:val="de-AT"/>
        </w:rPr>
      </w:pPr>
    </w:p>
    <w:p w14:paraId="6BBD70C9" w14:textId="77777777" w:rsidR="00816382" w:rsidRDefault="00816382" w:rsidP="00E17F36">
      <w:pPr>
        <w:rPr>
          <w:b/>
          <w:noProof/>
          <w:sz w:val="20"/>
          <w:u w:val="dotted"/>
          <w:lang w:val="de-AT"/>
        </w:rPr>
      </w:pPr>
    </w:p>
    <w:p w14:paraId="618BC7C0" w14:textId="77777777" w:rsidR="00816382" w:rsidRDefault="00816382" w:rsidP="00E17F36">
      <w:pPr>
        <w:rPr>
          <w:u w:val="dotted"/>
          <w:lang w:val="de-AT"/>
        </w:rPr>
      </w:pPr>
    </w:p>
    <w:p w14:paraId="142B54EE" w14:textId="77777777" w:rsidR="00D104A1" w:rsidRDefault="00D104A1" w:rsidP="00D104A1">
      <w:pPr>
        <w:rPr>
          <w:lang w:val="de-AT"/>
        </w:rPr>
      </w:pPr>
      <w:r>
        <w:rPr>
          <w:lang w:val="de-AT"/>
        </w:rPr>
        <w:lastRenderedPageBreak/>
        <w:t>Zusammensetzung des Portfolios (Stichtag:</w:t>
      </w:r>
      <w:r w:rsidRPr="006E4324">
        <w:rPr>
          <w:b/>
          <w:sz w:val="20"/>
          <w:u w:val="dotted"/>
          <w:lang w:val="de-AT"/>
        </w:rPr>
        <w:t xml:space="preserve"> </w:t>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w:t>
      </w:r>
    </w:p>
    <w:p w14:paraId="5D65EA2D" w14:textId="77777777" w:rsidR="00983CDD" w:rsidRDefault="00983CDD" w:rsidP="00596316">
      <w:pPr>
        <w:tabs>
          <w:tab w:val="left" w:pos="2410"/>
          <w:tab w:val="left" w:pos="7938"/>
        </w:tabs>
        <w:rPr>
          <w:lang w:val="de-AT"/>
        </w:rPr>
      </w:pPr>
      <w:r>
        <w:rPr>
          <w:lang w:val="de-AT"/>
        </w:rPr>
        <w:t>Aktien:</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des </w:t>
      </w:r>
      <w:r w:rsidR="00897E42">
        <w:rPr>
          <w:lang w:val="de-AT"/>
        </w:rPr>
        <w:t>Fonds</w:t>
      </w:r>
      <w:r>
        <w:rPr>
          <w:lang w:val="de-AT"/>
        </w:rPr>
        <w:t>vermögens</w:t>
      </w:r>
    </w:p>
    <w:p w14:paraId="29D5B7A3" w14:textId="77777777" w:rsidR="00983CDD" w:rsidRDefault="00983CDD" w:rsidP="00596316">
      <w:pPr>
        <w:tabs>
          <w:tab w:val="left" w:pos="2410"/>
          <w:tab w:val="left" w:pos="7938"/>
        </w:tabs>
        <w:rPr>
          <w:lang w:val="de-AT"/>
        </w:rPr>
      </w:pPr>
      <w:r>
        <w:rPr>
          <w:lang w:val="de-AT"/>
        </w:rPr>
        <w:t>Anleihen:</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des </w:t>
      </w:r>
      <w:r w:rsidR="00897E42">
        <w:rPr>
          <w:lang w:val="de-AT"/>
        </w:rPr>
        <w:t>Fondsvermögens</w:t>
      </w:r>
    </w:p>
    <w:p w14:paraId="06F2A24A" w14:textId="77777777" w:rsidR="00983CDD" w:rsidRDefault="00983CDD" w:rsidP="00596316">
      <w:pPr>
        <w:tabs>
          <w:tab w:val="left" w:pos="2410"/>
          <w:tab w:val="left" w:pos="7938"/>
        </w:tabs>
        <w:rPr>
          <w:lang w:val="de-AT"/>
        </w:rPr>
      </w:pPr>
      <w:r>
        <w:rPr>
          <w:lang w:val="de-AT"/>
        </w:rPr>
        <w:t>Aktienfonds</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des </w:t>
      </w:r>
      <w:r w:rsidR="00897E42">
        <w:rPr>
          <w:lang w:val="de-AT"/>
        </w:rPr>
        <w:t>Fondsvermögens</w:t>
      </w:r>
    </w:p>
    <w:p w14:paraId="25489B98" w14:textId="77777777" w:rsidR="00983CDD" w:rsidRDefault="00983CDD" w:rsidP="00596316">
      <w:pPr>
        <w:tabs>
          <w:tab w:val="left" w:pos="2410"/>
          <w:tab w:val="left" w:pos="7938"/>
        </w:tabs>
        <w:rPr>
          <w:lang w:val="de-AT"/>
        </w:rPr>
      </w:pPr>
      <w:r>
        <w:rPr>
          <w:lang w:val="de-AT"/>
        </w:rPr>
        <w:t>Anleihenfonds</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des </w:t>
      </w:r>
      <w:r w:rsidR="00897E42">
        <w:rPr>
          <w:lang w:val="de-AT"/>
        </w:rPr>
        <w:t>Fondsvermögens</w:t>
      </w:r>
    </w:p>
    <w:p w14:paraId="6D85DE39" w14:textId="77777777" w:rsidR="00897E42" w:rsidRDefault="00897E42" w:rsidP="00596316">
      <w:pPr>
        <w:tabs>
          <w:tab w:val="left" w:pos="2410"/>
          <w:tab w:val="left" w:pos="7938"/>
        </w:tabs>
        <w:rPr>
          <w:lang w:val="de-AT"/>
        </w:rPr>
      </w:pPr>
      <w:r>
        <w:rPr>
          <w:lang w:val="de-AT"/>
        </w:rPr>
        <w:t>Immobilien</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des Fondsvermögens</w:t>
      </w:r>
    </w:p>
    <w:p w14:paraId="43AB1FE7" w14:textId="77777777" w:rsidR="00897E42" w:rsidRDefault="005F64CC" w:rsidP="00596316">
      <w:pPr>
        <w:tabs>
          <w:tab w:val="left" w:pos="2410"/>
          <w:tab w:val="left" w:pos="7938"/>
        </w:tabs>
        <w:rPr>
          <w:lang w:val="de-AT"/>
        </w:rPr>
      </w:pPr>
      <w:r>
        <w:rPr>
          <w:lang w:val="de-AT"/>
        </w:rPr>
        <w:t>Derivate:</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des </w:t>
      </w:r>
      <w:r w:rsidR="00897E42">
        <w:rPr>
          <w:lang w:val="de-AT"/>
        </w:rPr>
        <w:t xml:space="preserve">Fondsvermögens </w:t>
      </w:r>
    </w:p>
    <w:p w14:paraId="16F3A9AD" w14:textId="77777777" w:rsidR="00983CDD" w:rsidRDefault="00983CDD" w:rsidP="00596316">
      <w:pPr>
        <w:tabs>
          <w:tab w:val="left" w:pos="2410"/>
          <w:tab w:val="left" w:pos="7938"/>
        </w:tabs>
        <w:rPr>
          <w:lang w:val="de-AT"/>
        </w:rPr>
      </w:pPr>
      <w:r>
        <w:rPr>
          <w:lang w:val="de-AT"/>
        </w:rPr>
        <w:t>Baranteil:</w:t>
      </w:r>
      <w:r>
        <w:rPr>
          <w:lang w:val="de-AT"/>
        </w:rPr>
        <w:tab/>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lang w:val="de-AT"/>
        </w:rPr>
        <w:t xml:space="preserve">% des </w:t>
      </w:r>
      <w:r w:rsidR="00897E42">
        <w:rPr>
          <w:lang w:val="de-AT"/>
        </w:rPr>
        <w:t>Fondsvermögens</w:t>
      </w:r>
    </w:p>
    <w:p w14:paraId="1CC113A3" w14:textId="77777777" w:rsidR="00983CDD" w:rsidRDefault="00983CDD" w:rsidP="00596316">
      <w:pPr>
        <w:tabs>
          <w:tab w:val="left" w:pos="4536"/>
        </w:tabs>
        <w:rPr>
          <w:lang w:val="de-AT"/>
        </w:rPr>
      </w:pPr>
      <w:r>
        <w:rPr>
          <w:lang w:val="de-AT"/>
        </w:rPr>
        <w:t>Sonstiges:</w:t>
      </w:r>
      <w:r w:rsidR="00897E42">
        <w:rPr>
          <w:u w:val="dotted"/>
          <w:lang w:val="de-AT"/>
        </w:rPr>
        <w:t xml:space="preserve"> </w:t>
      </w:r>
      <w:r w:rsidRPr="00740D25">
        <w:rPr>
          <w:b/>
          <w:sz w:val="20"/>
          <w:u w:val="dotted"/>
          <w:lang w:val="de-AT"/>
        </w:rPr>
        <w:fldChar w:fldCharType="begin">
          <w:ffData>
            <w:name w:val=""/>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sidR="00897E42">
        <w:rPr>
          <w:b/>
          <w:sz w:val="20"/>
          <w:u w:val="dotted"/>
          <w:lang w:val="de-AT"/>
        </w:rPr>
        <w:t xml:space="preserve">            </w:t>
      </w:r>
      <w:r w:rsidRPr="00740D25">
        <w:rPr>
          <w:b/>
          <w:sz w:val="20"/>
          <w:u w:val="dotted"/>
          <w:lang w:val="de-AT"/>
        </w:rPr>
        <w:fldChar w:fldCharType="begin">
          <w:ffData>
            <w:name w:val="Text189"/>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lang w:val="de-AT"/>
        </w:rPr>
        <w:t xml:space="preserve"> </w:t>
      </w:r>
      <w:r>
        <w:rPr>
          <w:lang w:val="de-AT"/>
        </w:rPr>
        <w:t xml:space="preserve">% des </w:t>
      </w:r>
      <w:r w:rsidR="00897E42">
        <w:rPr>
          <w:lang w:val="de-AT"/>
        </w:rPr>
        <w:t>Fondsvermögens</w:t>
      </w:r>
    </w:p>
    <w:p w14:paraId="361B1A20" w14:textId="77777777" w:rsidR="00EC662A" w:rsidRDefault="00EC662A" w:rsidP="00EC662A">
      <w:pPr>
        <w:ind w:left="567" w:hanging="567"/>
      </w:pPr>
      <w:r w:rsidRPr="00D03D29">
        <w:t xml:space="preserve">  </w:t>
      </w:r>
    </w:p>
    <w:p w14:paraId="48C60329" w14:textId="77777777" w:rsidR="00EC662A" w:rsidRPr="00D03D29" w:rsidRDefault="00EC662A" w:rsidP="00EC662A">
      <w:pPr>
        <w:ind w:left="567" w:hanging="567"/>
      </w:pPr>
      <w:r>
        <w:t>Der Derivateinsatz entspricht dem unter Punkt 1</w:t>
      </w:r>
      <w:r w:rsidR="00405ED7">
        <w:t>.1.1</w:t>
      </w:r>
      <w:r w:rsidR="001A431C">
        <w:t xml:space="preserve"> der Richtlinie</w:t>
      </w:r>
      <w:r>
        <w:t xml:space="preserve"> formulierten Kriterium: </w:t>
      </w:r>
    </w:p>
    <w:p w14:paraId="6F7404F2" w14:textId="666A8980" w:rsidR="00AF4CBB" w:rsidRDefault="00816382" w:rsidP="00596316">
      <w:pPr>
        <w:tabs>
          <w:tab w:val="left" w:pos="4536"/>
        </w:tabs>
      </w:pPr>
      <w:r>
        <w:tab/>
      </w:r>
      <w:r>
        <w:tab/>
      </w:r>
      <w:r>
        <w:tab/>
      </w:r>
      <w:r>
        <w:tab/>
      </w:r>
      <w:r>
        <w:tab/>
      </w:r>
      <w:r w:rsidR="00EC662A" w:rsidRPr="00D03D29">
        <w:fldChar w:fldCharType="begin">
          <w:ffData>
            <w:name w:val="Kontrollkästchen31"/>
            <w:enabled/>
            <w:calcOnExit w:val="0"/>
            <w:checkBox>
              <w:sizeAuto/>
              <w:default w:val="0"/>
            </w:checkBox>
          </w:ffData>
        </w:fldChar>
      </w:r>
      <w:r w:rsidR="00EC662A" w:rsidRPr="00D03D29">
        <w:instrText xml:space="preserve"> FORMCHECKBOX </w:instrText>
      </w:r>
      <w:r w:rsidR="00AD4352">
        <w:fldChar w:fldCharType="separate"/>
      </w:r>
      <w:r w:rsidR="00EC662A" w:rsidRPr="00D03D29">
        <w:fldChar w:fldCharType="end"/>
      </w:r>
      <w:r w:rsidR="001A431C">
        <w:t xml:space="preserve"> j</w:t>
      </w:r>
      <w:r w:rsidR="00EC662A">
        <w:t xml:space="preserve">a            </w:t>
      </w:r>
      <w:r w:rsidR="00EC662A" w:rsidRPr="00D03D29">
        <w:fldChar w:fldCharType="begin">
          <w:ffData>
            <w:name w:val="Kontrollkästchen31"/>
            <w:enabled/>
            <w:calcOnExit w:val="0"/>
            <w:checkBox>
              <w:sizeAuto/>
              <w:default w:val="0"/>
            </w:checkBox>
          </w:ffData>
        </w:fldChar>
      </w:r>
      <w:r w:rsidR="00EC662A" w:rsidRPr="00D03D29">
        <w:instrText xml:space="preserve"> FORMCHECKBOX </w:instrText>
      </w:r>
      <w:r w:rsidR="00AD4352">
        <w:fldChar w:fldCharType="separate"/>
      </w:r>
      <w:r w:rsidR="00EC662A" w:rsidRPr="00D03D29">
        <w:fldChar w:fldCharType="end"/>
      </w:r>
      <w:r w:rsidR="001A431C">
        <w:t xml:space="preserve"> n</w:t>
      </w:r>
      <w:r w:rsidR="00EC662A">
        <w:t>ein</w:t>
      </w:r>
      <w:r w:rsidR="00643B34">
        <w:t xml:space="preserve">     </w:t>
      </w:r>
    </w:p>
    <w:p w14:paraId="71ACC21F" w14:textId="77777777" w:rsidR="00AF4CBB" w:rsidRDefault="00AF4CBB" w:rsidP="00AF4CBB">
      <w:pPr>
        <w:pStyle w:val="AnmerkungBeilage"/>
        <w:rPr>
          <w:u w:val="dotted"/>
          <w:lang w:val="de-AT"/>
        </w:rPr>
      </w:pPr>
      <w:r>
        <w:t xml:space="preserve">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BA01A99" w14:textId="77777777" w:rsidR="008A3023" w:rsidRDefault="00AF4CBB" w:rsidP="00AF4CBB">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8291276" w14:textId="77777777" w:rsidR="008A3023" w:rsidRDefault="008A3023" w:rsidP="00AF4CBB">
      <w:pPr>
        <w:pStyle w:val="AnmerkungBeilage"/>
        <w:rPr>
          <w:b/>
          <w:noProof/>
          <w:sz w:val="20"/>
          <w:u w:val="dotted"/>
          <w:lang w:val="de-AT"/>
        </w:rPr>
      </w:pPr>
    </w:p>
    <w:p w14:paraId="7AB5F927" w14:textId="20F58E35" w:rsidR="00D104A1" w:rsidRDefault="008A3023" w:rsidP="008A3023">
      <w:r w:rsidRPr="00E17F36">
        <w:t>Der Fo</w:t>
      </w:r>
      <w:r>
        <w:t xml:space="preserve">nds ist gemäß </w:t>
      </w:r>
      <w:r w:rsidRPr="00B513DF">
        <w:t>Verordnung (EU) Nr. 2019/2088</w:t>
      </w:r>
      <w:r>
        <w:t xml:space="preserve"> (Sustainability Finance Disclosure Regulation, SFDR) ein</w:t>
      </w:r>
    </w:p>
    <w:p w14:paraId="32244787" w14:textId="77777777" w:rsidR="008A3023" w:rsidRPr="00E17F36" w:rsidRDefault="008A3023" w:rsidP="008A3023">
      <w:pPr>
        <w:ind w:left="567" w:hanging="567"/>
        <w:rPr>
          <w:lang w:val="de-AT"/>
        </w:rPr>
      </w:pPr>
      <w:r>
        <w:fldChar w:fldCharType="begin">
          <w:ffData>
            <w:name w:val="Kontrollkästchen31"/>
            <w:enabled/>
            <w:calcOnExit w:val="0"/>
            <w:checkBox>
              <w:sizeAuto/>
              <w:default w:val="0"/>
            </w:checkBox>
          </w:ffData>
        </w:fldChar>
      </w:r>
      <w:r w:rsidRPr="00E17F36">
        <w:rPr>
          <w:lang w:val="de-AT"/>
        </w:rPr>
        <w:instrText xml:space="preserve"> FORMCHECKBOX </w:instrText>
      </w:r>
      <w:r w:rsidR="00AD4352">
        <w:fldChar w:fldCharType="separate"/>
      </w:r>
      <w:r>
        <w:fldChar w:fldCharType="end"/>
      </w:r>
      <w:r w:rsidRPr="00E17F36">
        <w:rPr>
          <w:lang w:val="de-AT"/>
        </w:rPr>
        <w:tab/>
        <w:t xml:space="preserve">  Artikel 6-Fonds (kein UZ möglich)</w:t>
      </w:r>
    </w:p>
    <w:p w14:paraId="34D8D159" w14:textId="77777777" w:rsidR="008A3023" w:rsidRPr="00E17F36" w:rsidRDefault="008A3023" w:rsidP="008A3023">
      <w:pPr>
        <w:ind w:left="567" w:hanging="567"/>
        <w:rPr>
          <w:lang w:val="de-AT"/>
        </w:rPr>
      </w:pPr>
      <w:r>
        <w:fldChar w:fldCharType="begin">
          <w:ffData>
            <w:name w:val="Kontrollkästchen31"/>
            <w:enabled/>
            <w:calcOnExit w:val="0"/>
            <w:checkBox>
              <w:sizeAuto/>
              <w:default w:val="0"/>
            </w:checkBox>
          </w:ffData>
        </w:fldChar>
      </w:r>
      <w:r w:rsidRPr="00E17F36">
        <w:rPr>
          <w:lang w:val="de-AT"/>
        </w:rPr>
        <w:instrText xml:space="preserve"> FORMCHECKBOX </w:instrText>
      </w:r>
      <w:r w:rsidR="00AD4352">
        <w:fldChar w:fldCharType="separate"/>
      </w:r>
      <w:r>
        <w:fldChar w:fldCharType="end"/>
      </w:r>
      <w:r w:rsidRPr="00E17F36">
        <w:rPr>
          <w:lang w:val="de-AT"/>
        </w:rPr>
        <w:tab/>
        <w:t xml:space="preserve">  </w:t>
      </w:r>
      <w:r w:rsidRPr="00D82DCD">
        <w:rPr>
          <w:lang w:val="de-AT"/>
        </w:rPr>
        <w:t xml:space="preserve">Artikel </w:t>
      </w:r>
      <w:r>
        <w:rPr>
          <w:lang w:val="de-AT"/>
        </w:rPr>
        <w:t>8</w:t>
      </w:r>
      <w:r w:rsidRPr="00D82DCD">
        <w:rPr>
          <w:lang w:val="de-AT"/>
        </w:rPr>
        <w:t>-Fonds</w:t>
      </w:r>
    </w:p>
    <w:p w14:paraId="7CE40BDC" w14:textId="77777777" w:rsidR="008A3023" w:rsidRPr="00A34113" w:rsidRDefault="008A3023" w:rsidP="00E17F36">
      <w:pPr>
        <w:ind w:left="567" w:hanging="567"/>
        <w:rPr>
          <w:u w:val="dotted"/>
          <w:lang w:val="de-AT"/>
        </w:rPr>
      </w:pPr>
      <w:r>
        <w:fldChar w:fldCharType="begin">
          <w:ffData>
            <w:name w:val="Kontrollkästchen31"/>
            <w:enabled/>
            <w:calcOnExit w:val="0"/>
            <w:checkBox>
              <w:sizeAuto/>
              <w:default w:val="0"/>
            </w:checkBox>
          </w:ffData>
        </w:fldChar>
      </w:r>
      <w:r w:rsidRPr="00E17F36">
        <w:rPr>
          <w:lang w:val="de-AT"/>
        </w:rPr>
        <w:instrText xml:space="preserve"> FORMCHECKBOX </w:instrText>
      </w:r>
      <w:r w:rsidR="00AD4352">
        <w:fldChar w:fldCharType="separate"/>
      </w:r>
      <w:r>
        <w:fldChar w:fldCharType="end"/>
      </w:r>
      <w:r w:rsidRPr="00E17F36">
        <w:rPr>
          <w:lang w:val="de-AT"/>
        </w:rPr>
        <w:tab/>
        <w:t xml:space="preserve">  </w:t>
      </w:r>
      <w:r w:rsidRPr="00D82DCD">
        <w:rPr>
          <w:lang w:val="de-AT"/>
        </w:rPr>
        <w:t xml:space="preserve">Artikel </w:t>
      </w:r>
      <w:r>
        <w:rPr>
          <w:lang w:val="de-AT"/>
        </w:rPr>
        <w:t>9</w:t>
      </w:r>
      <w:r w:rsidRPr="00D82DCD">
        <w:rPr>
          <w:lang w:val="de-AT"/>
        </w:rPr>
        <w:t>-Fonds</w:t>
      </w:r>
    </w:p>
    <w:p w14:paraId="53A7F088" w14:textId="77777777" w:rsidR="00A34113" w:rsidRDefault="00A34113" w:rsidP="00A34113">
      <w:pPr>
        <w:pStyle w:val="AnmerkungBeilage"/>
        <w:rPr>
          <w:u w:val="dotted"/>
          <w:lang w:val="de-AT"/>
        </w:rPr>
      </w:pPr>
      <w:r>
        <w:t xml:space="preserve">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CC363C0" w14:textId="77777777" w:rsidR="00A34113" w:rsidRDefault="00A34113" w:rsidP="00A34113">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A75F625" w14:textId="77777777" w:rsidR="00D104A1" w:rsidRDefault="00D104A1" w:rsidP="00596316">
      <w:pPr>
        <w:tabs>
          <w:tab w:val="left" w:pos="4536"/>
        </w:tabs>
        <w:rPr>
          <w:lang w:val="de-AT"/>
        </w:rPr>
      </w:pPr>
    </w:p>
    <w:p w14:paraId="3A70A708" w14:textId="77777777" w:rsidR="00983CDD" w:rsidRDefault="00473ED2">
      <w:pPr>
        <w:pStyle w:val="janein"/>
        <w:pBdr>
          <w:top w:val="single" w:sz="4" w:space="12" w:color="auto"/>
          <w:left w:val="single" w:sz="4" w:space="4" w:color="auto"/>
          <w:bottom w:val="single" w:sz="4" w:space="12" w:color="auto"/>
          <w:right w:val="single" w:sz="4" w:space="4" w:color="auto"/>
        </w:pBdr>
        <w:spacing w:before="240" w:after="240"/>
        <w:rPr>
          <w:b/>
          <w:bCs/>
        </w:rPr>
      </w:pPr>
      <w:r>
        <w:rPr>
          <w:b/>
        </w:rPr>
        <w:t xml:space="preserve">Das Produkt entspricht Punkt 1 </w:t>
      </w:r>
      <w:r w:rsidR="00983CDD">
        <w:rPr>
          <w:b/>
        </w:rPr>
        <w:t>Produk</w:t>
      </w:r>
      <w:r>
        <w:rPr>
          <w:b/>
        </w:rPr>
        <w:t>tgruppendefinition:</w:t>
      </w:r>
      <w:r w:rsidR="00983CDD">
        <w:tab/>
      </w:r>
      <w:r w:rsidR="00983CDD">
        <w:rPr>
          <w:b/>
          <w:bCs/>
          <w:sz w:val="20"/>
        </w:rPr>
        <w:fldChar w:fldCharType="begin">
          <w:ffData>
            <w:name w:val="Kontrollkästchen10"/>
            <w:enabled/>
            <w:calcOnExit w:val="0"/>
            <w:checkBox>
              <w:sizeAuto/>
              <w:default w:val="0"/>
            </w:checkBox>
          </w:ffData>
        </w:fldChar>
      </w:r>
      <w:r w:rsidR="00983CDD">
        <w:rPr>
          <w:b/>
          <w:bCs/>
          <w:sz w:val="20"/>
        </w:rPr>
        <w:instrText xml:space="preserve"> FORMCHECKBOX </w:instrText>
      </w:r>
      <w:r w:rsidR="00AD4352">
        <w:rPr>
          <w:b/>
          <w:bCs/>
          <w:sz w:val="20"/>
        </w:rPr>
      </w:r>
      <w:r w:rsidR="00AD4352">
        <w:rPr>
          <w:b/>
          <w:bCs/>
          <w:sz w:val="20"/>
        </w:rPr>
        <w:fldChar w:fldCharType="separate"/>
      </w:r>
      <w:r w:rsidR="00983CDD">
        <w:rPr>
          <w:b/>
          <w:bCs/>
          <w:sz w:val="20"/>
        </w:rPr>
        <w:fldChar w:fldCharType="end"/>
      </w:r>
      <w:r w:rsidR="00983CDD">
        <w:rPr>
          <w:b/>
          <w:bCs/>
        </w:rPr>
        <w:t xml:space="preserve"> ja</w:t>
      </w:r>
      <w:r w:rsidR="00983CDD">
        <w:rPr>
          <w:b/>
          <w:bCs/>
        </w:rPr>
        <w:tab/>
      </w:r>
      <w:r w:rsidR="00983CDD">
        <w:rPr>
          <w:b/>
          <w:bCs/>
          <w:sz w:val="20"/>
        </w:rPr>
        <w:fldChar w:fldCharType="begin">
          <w:ffData>
            <w:name w:val="Kontrollkästchen10"/>
            <w:enabled/>
            <w:calcOnExit w:val="0"/>
            <w:checkBox>
              <w:sizeAuto/>
              <w:default w:val="0"/>
            </w:checkBox>
          </w:ffData>
        </w:fldChar>
      </w:r>
      <w:r w:rsidR="00983CDD">
        <w:rPr>
          <w:b/>
          <w:bCs/>
          <w:sz w:val="20"/>
        </w:rPr>
        <w:instrText xml:space="preserve"> FORMCHECKBOX </w:instrText>
      </w:r>
      <w:r w:rsidR="00AD4352">
        <w:rPr>
          <w:b/>
          <w:bCs/>
          <w:sz w:val="20"/>
        </w:rPr>
      </w:r>
      <w:r w:rsidR="00AD4352">
        <w:rPr>
          <w:b/>
          <w:bCs/>
          <w:sz w:val="20"/>
        </w:rPr>
        <w:fldChar w:fldCharType="separate"/>
      </w:r>
      <w:r w:rsidR="00983CDD">
        <w:rPr>
          <w:b/>
          <w:bCs/>
          <w:sz w:val="20"/>
        </w:rPr>
        <w:fldChar w:fldCharType="end"/>
      </w:r>
      <w:r w:rsidR="00983CDD">
        <w:rPr>
          <w:b/>
          <w:bCs/>
        </w:rPr>
        <w:t xml:space="preserve"> nein</w:t>
      </w:r>
    </w:p>
    <w:p w14:paraId="0EC4C396" w14:textId="77777777" w:rsidR="004E738D" w:rsidRDefault="002E6C4F">
      <w:pPr>
        <w:pStyle w:val="AnmerkungBeilage"/>
        <w:rPr>
          <w:u w:val="dotted"/>
          <w:lang w:val="de-AT"/>
        </w:rPr>
      </w:pPr>
      <w:r>
        <w:rPr>
          <w:u w:val="dotted"/>
          <w:lang w:val="de-AT"/>
        </w:rPr>
        <w:br w:type="page"/>
      </w:r>
    </w:p>
    <w:p w14:paraId="2B8116EF" w14:textId="2006C269" w:rsidR="00AF4CBB" w:rsidRDefault="00AF4CBB" w:rsidP="00816382">
      <w:pPr>
        <w:pStyle w:val="berschrift1"/>
      </w:pPr>
      <w:bookmarkStart w:id="12" w:name="_Toc153877190"/>
      <w:r>
        <w:t>Ausschlusskriterien</w:t>
      </w:r>
      <w:bookmarkEnd w:id="12"/>
    </w:p>
    <w:p w14:paraId="1259A00D" w14:textId="66A81609" w:rsidR="004E738D" w:rsidRDefault="00402273" w:rsidP="00402273">
      <w:pPr>
        <w:pStyle w:val="berschrift2"/>
        <w:numPr>
          <w:ilvl w:val="0"/>
          <w:numId w:val="0"/>
        </w:numPr>
      </w:pPr>
      <w:bookmarkStart w:id="13" w:name="_Toc153877191"/>
      <w:r>
        <w:t xml:space="preserve">2.1 </w:t>
      </w:r>
      <w:r w:rsidR="004E738D" w:rsidRPr="002A405B">
        <w:t>Ausschlusskriterien für Unternehmen</w:t>
      </w:r>
      <w:bookmarkEnd w:id="13"/>
    </w:p>
    <w:p w14:paraId="135DC24E" w14:textId="07A93A17" w:rsidR="004E738D" w:rsidRDefault="004E738D" w:rsidP="004E738D">
      <w:r w:rsidRPr="002A405B">
        <w:t>Unternehmen mit folgenden Geschäfts</w:t>
      </w:r>
      <w:r w:rsidR="009D3C9E">
        <w:t>feldern</w:t>
      </w:r>
      <w:r w:rsidRPr="002A405B">
        <w:t xml:space="preserve"> werden von einem Investment ausgeschlossen:</w:t>
      </w:r>
    </w:p>
    <w:p w14:paraId="0EF3EAED" w14:textId="77777777" w:rsidR="004E738D" w:rsidRDefault="004E738D" w:rsidP="004E738D">
      <w:pPr>
        <w:rPr>
          <w:u w:val="single"/>
          <w:lang w:val="de-AT"/>
        </w:rPr>
      </w:pPr>
      <w:r w:rsidRPr="009D3C9E">
        <w:rPr>
          <w:u w:val="single"/>
          <w:lang w:val="de-AT"/>
        </w:rPr>
        <w:t>Geschäftsfelder</w:t>
      </w:r>
    </w:p>
    <w:p w14:paraId="3E884F9A" w14:textId="0DE2A772" w:rsidR="00EF2699" w:rsidRPr="00E17F36" w:rsidRDefault="00EF2699" w:rsidP="009C7420">
      <w:pPr>
        <w:numPr>
          <w:ilvl w:val="0"/>
          <w:numId w:val="10"/>
        </w:numPr>
        <w:rPr>
          <w:u w:val="single"/>
          <w:lang w:val="de-AT"/>
        </w:rPr>
      </w:pPr>
      <w:r>
        <w:rPr>
          <w:lang w:val="de-AT"/>
        </w:rPr>
        <w:t>Nuklearenergie</w:t>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p>
    <w:p w14:paraId="0E62A80E" w14:textId="77777777" w:rsidR="00C3618A" w:rsidRDefault="00EF2699" w:rsidP="00EF2699">
      <w:pPr>
        <w:ind w:left="720"/>
      </w:pPr>
      <w:r>
        <w:rPr>
          <w:lang w:val="de-AT"/>
        </w:rPr>
        <w:t>Förderung und Aufbereitung nuklearer Brennstoffe</w:t>
      </w:r>
      <w:r>
        <w:rPr>
          <w:lang w:val="de-AT"/>
        </w:rPr>
        <w:tab/>
      </w:r>
      <w:r>
        <w:rPr>
          <w:lang w:val="de-AT"/>
        </w:rPr>
        <w:tab/>
      </w:r>
      <w:r>
        <w:rPr>
          <w:lang w:val="de-AT"/>
        </w:rPr>
        <w:tab/>
      </w:r>
      <w:r w:rsidR="00C3618A"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C3618A" w:rsidRPr="009D3C9E">
        <w:instrText xml:space="preserve"> FORMCHECKBOX </w:instrText>
      </w:r>
      <w:r w:rsidR="00AD4352">
        <w:fldChar w:fldCharType="separate"/>
      </w:r>
      <w:r w:rsidR="00C3618A" w:rsidRPr="009D3C9E">
        <w:fldChar w:fldCharType="end"/>
      </w:r>
      <w:r w:rsidR="00C3618A" w:rsidRPr="009D3C9E">
        <w:t xml:space="preserve"> ja</w:t>
      </w:r>
      <w:r w:rsidR="00C3618A" w:rsidRPr="009D3C9E">
        <w:tab/>
      </w:r>
      <w:r w:rsidR="00C3618A" w:rsidRPr="009D3C9E">
        <w:fldChar w:fldCharType="begin">
          <w:ffData>
            <w:name w:val="Kontrollkästchen10"/>
            <w:enabled/>
            <w:calcOnExit w:val="0"/>
            <w:checkBox>
              <w:sizeAuto/>
              <w:default w:val="0"/>
            </w:checkBox>
          </w:ffData>
        </w:fldChar>
      </w:r>
      <w:r w:rsidR="00C3618A" w:rsidRPr="009D3C9E">
        <w:instrText xml:space="preserve"> FORMCHECKBOX </w:instrText>
      </w:r>
      <w:r w:rsidR="00AD4352">
        <w:fldChar w:fldCharType="separate"/>
      </w:r>
      <w:r w:rsidR="00C3618A" w:rsidRPr="009D3C9E">
        <w:fldChar w:fldCharType="end"/>
      </w:r>
      <w:r w:rsidR="00C3618A" w:rsidRPr="009D3C9E">
        <w:t xml:space="preserve"> nein</w:t>
      </w:r>
    </w:p>
    <w:p w14:paraId="79D5E425" w14:textId="77777777" w:rsidR="00EF2699" w:rsidRPr="00E17F36" w:rsidRDefault="00EF2699" w:rsidP="00EF2699">
      <w:pPr>
        <w:ind w:left="720"/>
        <w:rPr>
          <w:lang w:val="de-AT"/>
        </w:rPr>
      </w:pPr>
      <w:r>
        <w:rPr>
          <w:lang w:val="de-AT"/>
        </w:rPr>
        <w:t>Energieerzeugung aus nuklearen Brennstoffen/Betrieb von              Atomkraftwerken</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1D9E4F16" w14:textId="77777777" w:rsidR="00EF2699" w:rsidRPr="00C3618A" w:rsidRDefault="00EF2699" w:rsidP="00EF2699">
      <w:pPr>
        <w:ind w:left="720"/>
        <w:rPr>
          <w:u w:val="single"/>
          <w:lang w:val="de-AT"/>
        </w:rPr>
      </w:pPr>
      <w:r w:rsidRPr="00EF2699">
        <w:rPr>
          <w:lang w:val="de-AT"/>
        </w:rPr>
        <w:t xml:space="preserve">Produktion und Zulieferung von für die Atomenergieerzeugung </w:t>
      </w:r>
      <w:r>
        <w:rPr>
          <w:lang w:val="de-AT"/>
        </w:rPr>
        <w:t xml:space="preserve">                      </w:t>
      </w:r>
      <w:r w:rsidRPr="00EF2699">
        <w:rPr>
          <w:lang w:val="de-AT"/>
        </w:rPr>
        <w:t>nötigen Kernkomponenten</w:t>
      </w:r>
      <w:r>
        <w:rPr>
          <w:lang w:val="de-AT"/>
        </w:rPr>
        <w:tab/>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5D4CCB58" w14:textId="77777777" w:rsidR="00EF2699" w:rsidRPr="00E17F36" w:rsidRDefault="00EF2699" w:rsidP="00EF2699">
      <w:pPr>
        <w:numPr>
          <w:ilvl w:val="0"/>
          <w:numId w:val="10"/>
        </w:numPr>
        <w:rPr>
          <w:u w:val="single"/>
          <w:lang w:val="de-AT"/>
        </w:rPr>
      </w:pPr>
      <w:r>
        <w:rPr>
          <w:lang w:val="de-AT"/>
        </w:rPr>
        <w:t>Fossile Brennstoffe</w:t>
      </w:r>
    </w:p>
    <w:p w14:paraId="6621CC54" w14:textId="3E5CE86C" w:rsidR="00EF2699" w:rsidRPr="00C3618A" w:rsidRDefault="00EF2699" w:rsidP="00E17F36">
      <w:pPr>
        <w:ind w:left="720"/>
        <w:rPr>
          <w:u w:val="single"/>
          <w:lang w:val="de-AT"/>
        </w:rPr>
      </w:pPr>
      <w:r w:rsidRPr="00EF2699">
        <w:rPr>
          <w:lang w:val="de-AT"/>
        </w:rPr>
        <w:t xml:space="preserve">Exploration, Förderung, Verarbeitung und Distribution fossiler   </w:t>
      </w:r>
      <w:r>
        <w:rPr>
          <w:lang w:val="de-AT"/>
        </w:rPr>
        <w:t xml:space="preserve">                 </w:t>
      </w:r>
      <w:r w:rsidRPr="00EF2699">
        <w:rPr>
          <w:lang w:val="de-AT"/>
        </w:rPr>
        <w:t xml:space="preserve"> Brennstoffe</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39A898CB" w14:textId="77777777" w:rsidR="00EF2699" w:rsidRPr="00C3618A" w:rsidRDefault="00EF2699" w:rsidP="00E17F36">
      <w:pPr>
        <w:ind w:left="720"/>
        <w:rPr>
          <w:u w:val="single"/>
          <w:lang w:val="de-AT"/>
        </w:rPr>
      </w:pPr>
      <w:r w:rsidRPr="00EF2699">
        <w:rPr>
          <w:lang w:val="de-AT"/>
        </w:rPr>
        <w:t>Energieerzeugung aus fossilen Brennstoffen</w:t>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13FA7B44" w14:textId="77777777" w:rsidR="00EF2699" w:rsidRPr="00C3618A" w:rsidRDefault="00EF2699" w:rsidP="00E17F36">
      <w:pPr>
        <w:ind w:left="720"/>
        <w:rPr>
          <w:u w:val="single"/>
          <w:lang w:val="de-AT"/>
        </w:rPr>
      </w:pPr>
      <w:r w:rsidRPr="00EF2699">
        <w:rPr>
          <w:lang w:val="de-AT"/>
        </w:rPr>
        <w:t xml:space="preserve">Produktion von Kernkomponenten zur Förderung fossiler </w:t>
      </w:r>
      <w:r>
        <w:rPr>
          <w:lang w:val="de-AT"/>
        </w:rPr>
        <w:t xml:space="preserve">                    </w:t>
      </w:r>
      <w:r w:rsidR="002E6C4F">
        <w:rPr>
          <w:lang w:val="de-AT"/>
        </w:rPr>
        <w:t xml:space="preserve"> </w:t>
      </w:r>
      <w:r>
        <w:rPr>
          <w:lang w:val="de-AT"/>
        </w:rPr>
        <w:t xml:space="preserve">   </w:t>
      </w:r>
      <w:r w:rsidRPr="00EF2699">
        <w:rPr>
          <w:lang w:val="de-AT"/>
        </w:rPr>
        <w:t>Brennstoffe</w:t>
      </w:r>
      <w:r w:rsidR="00C33C1A">
        <w:rPr>
          <w:rFonts w:eastAsia="Calibri"/>
          <w:sz w:val="20"/>
          <w:vertAlign w:val="superscript"/>
          <w:lang w:eastAsia="en-US"/>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0B57992D" w14:textId="4B3E6B20" w:rsidR="00EF2699" w:rsidRPr="00E17F36" w:rsidRDefault="00EF2699" w:rsidP="009C7420">
      <w:pPr>
        <w:numPr>
          <w:ilvl w:val="0"/>
          <w:numId w:val="10"/>
        </w:numPr>
        <w:rPr>
          <w:u w:val="single"/>
          <w:lang w:val="de-AT"/>
        </w:rPr>
      </w:pPr>
      <w:r>
        <w:rPr>
          <w:lang w:val="de-AT"/>
        </w:rPr>
        <w:t xml:space="preserve">Waffen und </w:t>
      </w:r>
      <w:r w:rsidR="00C3618A">
        <w:rPr>
          <w:lang w:val="de-AT"/>
        </w:rPr>
        <w:t>Rüstung</w:t>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r w:rsidR="00C3618A">
        <w:rPr>
          <w:lang w:val="de-AT"/>
        </w:rPr>
        <w:tab/>
      </w:r>
    </w:p>
    <w:p w14:paraId="3A9C130A" w14:textId="34A089A3" w:rsidR="00C3618A" w:rsidRDefault="00EF2699" w:rsidP="00EF2699">
      <w:pPr>
        <w:ind w:left="720"/>
      </w:pPr>
      <w:r w:rsidRPr="00EF2699">
        <w:rPr>
          <w:lang w:val="de-AT"/>
        </w:rPr>
        <w:t xml:space="preserve">Hersteller von kontroversiellen Waffen und/oder deren </w:t>
      </w:r>
      <w:r>
        <w:rPr>
          <w:lang w:val="de-AT"/>
        </w:rPr>
        <w:t xml:space="preserve">                               </w:t>
      </w:r>
      <w:r w:rsidRPr="00EF2699">
        <w:rPr>
          <w:lang w:val="de-AT"/>
        </w:rPr>
        <w:t>wesentlicher Komponenten</w:t>
      </w:r>
      <w:r>
        <w:rPr>
          <w:lang w:val="de-AT"/>
        </w:rPr>
        <w:tab/>
      </w:r>
      <w:r>
        <w:rPr>
          <w:lang w:val="de-AT"/>
        </w:rPr>
        <w:tab/>
      </w:r>
      <w:r>
        <w:rPr>
          <w:lang w:val="de-AT"/>
        </w:rPr>
        <w:tab/>
      </w:r>
      <w:r>
        <w:rPr>
          <w:lang w:val="de-AT"/>
        </w:rPr>
        <w:tab/>
      </w:r>
      <w:r>
        <w:rPr>
          <w:lang w:val="de-AT"/>
        </w:rPr>
        <w:tab/>
      </w:r>
      <w:r>
        <w:rPr>
          <w:lang w:val="de-AT"/>
        </w:rPr>
        <w:tab/>
      </w:r>
      <w:r w:rsidR="00C3618A"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C3618A" w:rsidRPr="009D3C9E">
        <w:instrText xml:space="preserve"> FORMCHECKBOX </w:instrText>
      </w:r>
      <w:r w:rsidR="00AD4352">
        <w:fldChar w:fldCharType="separate"/>
      </w:r>
      <w:r w:rsidR="00C3618A" w:rsidRPr="009D3C9E">
        <w:fldChar w:fldCharType="end"/>
      </w:r>
      <w:r w:rsidR="00C3618A" w:rsidRPr="009D3C9E">
        <w:t xml:space="preserve"> ja</w:t>
      </w:r>
      <w:r w:rsidR="00C3618A" w:rsidRPr="009D3C9E">
        <w:tab/>
      </w:r>
      <w:r w:rsidR="00C3618A" w:rsidRPr="009D3C9E">
        <w:fldChar w:fldCharType="begin">
          <w:ffData>
            <w:name w:val="Kontrollkästchen10"/>
            <w:enabled/>
            <w:calcOnExit w:val="0"/>
            <w:checkBox>
              <w:sizeAuto/>
              <w:default w:val="0"/>
            </w:checkBox>
          </w:ffData>
        </w:fldChar>
      </w:r>
      <w:r w:rsidR="00C3618A" w:rsidRPr="009D3C9E">
        <w:instrText xml:space="preserve"> FORMCHECKBOX </w:instrText>
      </w:r>
      <w:r w:rsidR="00AD4352">
        <w:fldChar w:fldCharType="separate"/>
      </w:r>
      <w:r w:rsidR="00C3618A" w:rsidRPr="009D3C9E">
        <w:fldChar w:fldCharType="end"/>
      </w:r>
      <w:r w:rsidR="00C3618A" w:rsidRPr="009D3C9E">
        <w:t xml:space="preserve"> nein</w:t>
      </w:r>
    </w:p>
    <w:p w14:paraId="1093293F" w14:textId="77777777" w:rsidR="00EF2699" w:rsidRDefault="00EF2699" w:rsidP="00EF2699">
      <w:pPr>
        <w:ind w:left="720"/>
      </w:pPr>
      <w:r w:rsidRPr="00EF2699">
        <w:rPr>
          <w:lang w:val="de-AT"/>
        </w:rPr>
        <w:t xml:space="preserve">Hersteller von </w:t>
      </w:r>
      <w:r>
        <w:rPr>
          <w:lang w:val="de-AT"/>
        </w:rPr>
        <w:t>konventionellen</w:t>
      </w:r>
      <w:r w:rsidRPr="00EF2699">
        <w:rPr>
          <w:lang w:val="de-AT"/>
        </w:rPr>
        <w:t xml:space="preserve"> Waffen und/oder deren </w:t>
      </w:r>
      <w:r>
        <w:rPr>
          <w:lang w:val="de-AT"/>
        </w:rPr>
        <w:t xml:space="preserve">                               </w:t>
      </w:r>
      <w:r w:rsidRPr="00EF2699">
        <w:rPr>
          <w:lang w:val="de-AT"/>
        </w:rPr>
        <w:t>wesentlicher Komponenten</w:t>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78A21BB7" w14:textId="77777777" w:rsidR="00EF2699" w:rsidRPr="00C3618A" w:rsidRDefault="00EF2699" w:rsidP="00EF2699">
      <w:pPr>
        <w:ind w:left="720"/>
        <w:rPr>
          <w:u w:val="single"/>
          <w:lang w:val="de-AT"/>
        </w:rPr>
      </w:pPr>
      <w:r>
        <w:rPr>
          <w:lang w:val="de-AT"/>
        </w:rPr>
        <w:t>Produktion militärspezifischer Rüstungsgüter abseits Waffen                               (non-</w:t>
      </w:r>
      <w:r w:rsidR="003E1577">
        <w:rPr>
          <w:lang w:val="de-AT"/>
        </w:rPr>
        <w:t>w</w:t>
      </w:r>
      <w:r>
        <w:rPr>
          <w:lang w:val="de-AT"/>
        </w:rPr>
        <w:t xml:space="preserve">eapons)                   </w:t>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04BDE72F" w14:textId="0DCCF1FB" w:rsidR="00C3618A" w:rsidRPr="00E17F36" w:rsidRDefault="00C3618A" w:rsidP="009C7420">
      <w:pPr>
        <w:numPr>
          <w:ilvl w:val="0"/>
          <w:numId w:val="10"/>
        </w:numPr>
        <w:rPr>
          <w:u w:val="single"/>
          <w:lang w:val="de-AT"/>
        </w:rPr>
      </w:pPr>
      <w:r>
        <w:rPr>
          <w:lang w:val="de-AT"/>
        </w:rPr>
        <w:t>Gentechnik</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045AB40B" w14:textId="77777777" w:rsidR="00EF2699" w:rsidRDefault="00EF2699" w:rsidP="00EF2699">
      <w:pPr>
        <w:ind w:left="720"/>
      </w:pPr>
      <w:r>
        <w:rPr>
          <w:lang w:val="de-AT"/>
        </w:rPr>
        <w:t>Produktion und Anbau gentechnisch manipulierter Organismen                                   oder Produkte</w:t>
      </w:r>
      <w:r>
        <w:rPr>
          <w:lang w:val="de-AT"/>
        </w:rPr>
        <w:tab/>
      </w:r>
      <w:r>
        <w:rPr>
          <w:lang w:val="de-AT"/>
        </w:rPr>
        <w:tab/>
      </w:r>
      <w:r>
        <w:rPr>
          <w:lang w:val="de-AT"/>
        </w:rPr>
        <w:tab/>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695B8FBD" w14:textId="697CBF76" w:rsidR="00EF2699" w:rsidRPr="00E17F36" w:rsidRDefault="00EF2699" w:rsidP="00816382">
      <w:pPr>
        <w:ind w:left="720"/>
        <w:rPr>
          <w:u w:val="single"/>
          <w:lang w:val="de-AT"/>
        </w:rPr>
      </w:pPr>
      <w:r>
        <w:rPr>
          <w:lang w:val="de-AT"/>
        </w:rPr>
        <w:t>Humane embryonale Stammzellenforschung</w:t>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17CAE9F3" w14:textId="015EF1CD" w:rsidR="00EF2699" w:rsidRPr="00E17F36" w:rsidRDefault="00EF2699" w:rsidP="009C7420">
      <w:pPr>
        <w:numPr>
          <w:ilvl w:val="0"/>
          <w:numId w:val="10"/>
        </w:numPr>
        <w:rPr>
          <w:u w:val="single"/>
          <w:lang w:val="de-AT"/>
        </w:rPr>
      </w:pPr>
      <w:r>
        <w:t>Tabak</w:t>
      </w:r>
    </w:p>
    <w:p w14:paraId="5E7DDD93" w14:textId="77777777" w:rsidR="00EF2699" w:rsidRPr="00C3618A" w:rsidRDefault="00EF2699" w:rsidP="00E17F36">
      <w:pPr>
        <w:ind w:left="720"/>
        <w:rPr>
          <w:u w:val="single"/>
          <w:lang w:val="de-AT"/>
        </w:rPr>
      </w:pPr>
      <w:r>
        <w:rPr>
          <w:lang w:val="de-AT"/>
        </w:rPr>
        <w:t>Produktion und Handel von Tabak</w:t>
      </w:r>
      <w:r>
        <w:rPr>
          <w:lang w:val="de-AT"/>
        </w:rPr>
        <w:tab/>
      </w:r>
      <w:r>
        <w:rPr>
          <w:lang w:val="de-AT"/>
        </w:rPr>
        <w:tab/>
      </w:r>
      <w:r>
        <w:rPr>
          <w:lang w:val="de-AT"/>
        </w:rPr>
        <w:tab/>
      </w:r>
      <w:r>
        <w:rPr>
          <w:lang w:val="de-AT"/>
        </w:rPr>
        <w:tab/>
      </w:r>
      <w:r>
        <w:rPr>
          <w:lang w:val="de-AT"/>
        </w:rPr>
        <w:tab/>
      </w:r>
      <w:r w:rsidRPr="009D3C9E">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ja</w:t>
      </w:r>
      <w:r w:rsidRPr="009D3C9E">
        <w:tab/>
      </w:r>
      <w:r w:rsidRPr="009D3C9E">
        <w:fldChar w:fldCharType="begin">
          <w:ffData>
            <w:name w:val="Kontrollkästchen10"/>
            <w:enabled/>
            <w:calcOnExit w:val="0"/>
            <w:checkBox>
              <w:sizeAuto/>
              <w:default w:val="0"/>
            </w:checkBox>
          </w:ffData>
        </w:fldChar>
      </w:r>
      <w:r w:rsidRPr="009D3C9E">
        <w:instrText xml:space="preserve"> FORMCHECKBOX </w:instrText>
      </w:r>
      <w:r w:rsidR="00AD4352">
        <w:fldChar w:fldCharType="separate"/>
      </w:r>
      <w:r w:rsidRPr="009D3C9E">
        <w:fldChar w:fldCharType="end"/>
      </w:r>
      <w:r w:rsidRPr="009D3C9E">
        <w:t xml:space="preserve"> nein</w:t>
      </w:r>
    </w:p>
    <w:p w14:paraId="1DAA497D" w14:textId="77777777" w:rsidR="007E6427" w:rsidRDefault="007E6427" w:rsidP="007E6427">
      <w:pPr>
        <w:pStyle w:val="AnmerkungBeilage"/>
      </w:pPr>
    </w:p>
    <w:p w14:paraId="28D20845" w14:textId="77777777" w:rsidR="00E95620" w:rsidRDefault="00E95620" w:rsidP="00E95620">
      <w:pPr>
        <w:pStyle w:val="AnmerkungBeilage"/>
        <w:rPr>
          <w:u w:val="dotted"/>
          <w:lang w:val="de-AT"/>
        </w:rPr>
      </w:pPr>
      <w:r>
        <w:t>Beschreibung/Formulierung der Anlagepolitik, der Auswahlkriterien, des Erhebungs-, Bewertungs- und Auswahlprozess aus dem hervorgeht, wie diese Ausschlüsse umgesetzt werden, finden sich in Beilage Nr.:</w:t>
      </w:r>
      <w:r>
        <w:rPr>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C93F9F6" w14:textId="77777777" w:rsidR="00E95620" w:rsidRDefault="00E95620" w:rsidP="00E95620">
      <w:pPr>
        <w:pStyle w:val="janeinPunktation"/>
        <w:numPr>
          <w:ilvl w:val="0"/>
          <w:numId w:val="0"/>
        </w:numPr>
        <w:ind w:left="567" w:hanging="567"/>
      </w:pPr>
      <w:r>
        <w:t>Gehen daraus die oben angeführten Abgrenzungen klar hervor?</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73E9235D" w14:textId="77777777" w:rsidR="00E95620" w:rsidRDefault="00E95620" w:rsidP="00E95620">
      <w:pPr>
        <w:pStyle w:val="janeinPunktation"/>
        <w:numPr>
          <w:ilvl w:val="0"/>
          <w:numId w:val="0"/>
        </w:numPr>
      </w:pPr>
      <w:r>
        <w:lastRenderedPageBreak/>
        <w:t>Die Ausschlusskriterien gelten auch für konsolidierte                       Unternehmensbeteiligungen</w:t>
      </w:r>
      <w:r>
        <w:rPr>
          <w:rStyle w:val="Funotenzeichen"/>
        </w:rPr>
        <w:footnoteReference w:id="4"/>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51FE8E2F" w14:textId="77777777" w:rsidR="00E95620" w:rsidRDefault="00E95620" w:rsidP="00E95620">
      <w:pPr>
        <w:pStyle w:val="AnmerkungBeilage"/>
      </w:pPr>
      <w:r>
        <w:t xml:space="preserve">Werden die Umsatzgrenzen bei ausgeschlossenen Geschäftsfeldern </w:t>
      </w:r>
      <w:r w:rsidR="00A9576A">
        <w:t xml:space="preserve">                       </w:t>
      </w:r>
      <w:r>
        <w:t>eingehalten?</w:t>
      </w:r>
      <w:r>
        <w:rPr>
          <w:rStyle w:val="Funotenzeichen"/>
        </w:rPr>
        <w:footnoteReference w:id="5"/>
      </w:r>
      <w:r w:rsidR="00A9576A">
        <w:t xml:space="preserve">                                                                                                </w:t>
      </w:r>
      <w:r w:rsidR="00A9576A" w:rsidRPr="00A9576A">
        <w:t xml:space="preserve"> </w:t>
      </w:r>
      <w:r w:rsidR="00A9576A">
        <w:fldChar w:fldCharType="begin">
          <w:ffData>
            <w:name w:val="Kontrollkästchen9"/>
            <w:enabled/>
            <w:calcOnExit w:val="0"/>
            <w:checkBox>
              <w:sizeAuto/>
              <w:default w:val="0"/>
            </w:checkBox>
          </w:ffData>
        </w:fldChar>
      </w:r>
      <w:r w:rsidR="00A9576A">
        <w:instrText xml:space="preserve"> FORMCHECKBOX </w:instrText>
      </w:r>
      <w:r w:rsidR="00AD4352">
        <w:fldChar w:fldCharType="separate"/>
      </w:r>
      <w:r w:rsidR="00A9576A">
        <w:fldChar w:fldCharType="end"/>
      </w:r>
      <w:r w:rsidR="00A9576A">
        <w:rPr>
          <w:lang w:val="de-AT"/>
        </w:rPr>
        <w:t xml:space="preserve"> </w:t>
      </w:r>
      <w:r w:rsidR="00A9576A">
        <w:t>ja</w:t>
      </w:r>
      <w:r w:rsidR="00A9576A">
        <w:tab/>
      </w:r>
      <w:r w:rsidR="00A9576A">
        <w:fldChar w:fldCharType="begin">
          <w:ffData>
            <w:name w:val="Kontrollkästchen9"/>
            <w:enabled/>
            <w:calcOnExit w:val="0"/>
            <w:checkBox>
              <w:sizeAuto/>
              <w:default w:val="0"/>
            </w:checkBox>
          </w:ffData>
        </w:fldChar>
      </w:r>
      <w:r w:rsidR="00A9576A">
        <w:instrText xml:space="preserve"> FORMCHECKBOX </w:instrText>
      </w:r>
      <w:r w:rsidR="00AD4352">
        <w:fldChar w:fldCharType="separate"/>
      </w:r>
      <w:r w:rsidR="00A9576A">
        <w:fldChar w:fldCharType="end"/>
      </w:r>
      <w:r w:rsidR="00A9576A">
        <w:rPr>
          <w:lang w:val="de-AT"/>
        </w:rPr>
        <w:t xml:space="preserve"> </w:t>
      </w:r>
      <w:r w:rsidR="00A9576A">
        <w:t>nein</w:t>
      </w:r>
    </w:p>
    <w:p w14:paraId="2DA19464" w14:textId="77777777" w:rsidR="00E95620" w:rsidRDefault="00E95620" w:rsidP="00E95620">
      <w:pPr>
        <w:pStyle w:val="AnmerkungBeilage"/>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AC688B6" w14:textId="77777777" w:rsidR="00E95620" w:rsidRDefault="00E95620" w:rsidP="007E6427">
      <w:pPr>
        <w:pStyle w:val="AnmerkungBeilage"/>
      </w:pPr>
    </w:p>
    <w:p w14:paraId="697BD731" w14:textId="77777777" w:rsidR="004E738D" w:rsidRDefault="004E738D" w:rsidP="004E738D">
      <w:pPr>
        <w:rPr>
          <w:u w:val="single"/>
          <w:lang w:val="de-AT"/>
        </w:rPr>
      </w:pPr>
      <w:r>
        <w:rPr>
          <w:u w:val="single"/>
          <w:lang w:val="de-AT"/>
        </w:rPr>
        <w:t>Geschäftspraktiken</w:t>
      </w:r>
    </w:p>
    <w:p w14:paraId="4EFB73D4" w14:textId="77777777" w:rsidR="00C33C1A" w:rsidRDefault="00C33C1A" w:rsidP="00C33C1A">
      <w:r w:rsidRPr="002A405B">
        <w:t xml:space="preserve">Unternehmen mit folgenden </w:t>
      </w:r>
      <w:r>
        <w:t>Geschäftspraktiken</w:t>
      </w:r>
      <w:r w:rsidRPr="002A405B">
        <w:t xml:space="preserve"> werden von einem Investment ausgeschlossen:</w:t>
      </w:r>
    </w:p>
    <w:p w14:paraId="0CEF2276" w14:textId="71CA0075" w:rsidR="004E738D" w:rsidRDefault="007E6427" w:rsidP="00816382">
      <w:r w:rsidRPr="00DE77CC">
        <w:t>schwerwiegende und/oder systematische Verstöße</w:t>
      </w:r>
      <w:r>
        <w:t xml:space="preserve"> </w:t>
      </w:r>
      <w:r w:rsidRPr="00DE77CC">
        <w:t>gegen eines oder mehrere der zehn Kernprinzipien des UN Global Compact</w:t>
      </w:r>
      <w:r w:rsidRPr="00460A07" w:rsidDel="007E6427">
        <w:rPr>
          <w:lang w:val="de-AT"/>
        </w:rPr>
        <w:t xml:space="preserve"> </w:t>
      </w:r>
      <w:r w:rsidR="00460A07">
        <w:tab/>
      </w:r>
      <w:r w:rsidR="00460A07">
        <w:tab/>
      </w:r>
      <w:r w:rsidR="00816382">
        <w:tab/>
      </w:r>
      <w:r w:rsidR="00460A07">
        <w:tab/>
      </w:r>
      <w:r w:rsidR="00460A07">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4E738D">
        <w:t xml:space="preserve"> nein</w:t>
      </w:r>
    </w:p>
    <w:p w14:paraId="4D09B4DA" w14:textId="77777777" w:rsidR="007E6427" w:rsidRDefault="007E6427" w:rsidP="007E6427">
      <w:pPr>
        <w:pStyle w:val="Punktuation2Ebene"/>
        <w:numPr>
          <w:ilvl w:val="0"/>
          <w:numId w:val="0"/>
        </w:numPr>
        <w:tabs>
          <w:tab w:val="clear" w:pos="7938"/>
          <w:tab w:val="clear" w:pos="8505"/>
          <w:tab w:val="left" w:pos="851"/>
          <w:tab w:val="left" w:pos="8789"/>
        </w:tabs>
        <w:spacing w:before="0"/>
        <w:ind w:left="360"/>
        <w:jc w:val="both"/>
      </w:pPr>
    </w:p>
    <w:p w14:paraId="086BDA94" w14:textId="6106E481" w:rsidR="007E6427" w:rsidRDefault="007E6427" w:rsidP="00816382">
      <w:pPr>
        <w:pStyle w:val="Punktuation2Ebene"/>
        <w:numPr>
          <w:ilvl w:val="0"/>
          <w:numId w:val="0"/>
        </w:numPr>
        <w:tabs>
          <w:tab w:val="clear" w:pos="7938"/>
          <w:tab w:val="clear" w:pos="8505"/>
          <w:tab w:val="left" w:pos="851"/>
          <w:tab w:val="left" w:pos="8789"/>
        </w:tabs>
        <w:spacing w:before="0"/>
        <w:jc w:val="both"/>
      </w:pPr>
      <w:r w:rsidRPr="00AF4D85">
        <w:t xml:space="preserve">Der Nachweis erfolgt durch Umsetzung des UN Global Compact </w:t>
      </w:r>
      <w:r>
        <w:t xml:space="preserve">    </w:t>
      </w:r>
      <w:r w:rsidR="00816382">
        <w:t xml:space="preserve">     </w:t>
      </w:r>
      <w:r>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2CAD08E7" w14:textId="77777777" w:rsidR="007E6427" w:rsidRDefault="007E6427" w:rsidP="007E6427">
      <w:pPr>
        <w:pStyle w:val="Punktuation2Ebene"/>
        <w:numPr>
          <w:ilvl w:val="0"/>
          <w:numId w:val="0"/>
        </w:numPr>
        <w:tabs>
          <w:tab w:val="clear" w:pos="7938"/>
          <w:tab w:val="clear" w:pos="8505"/>
          <w:tab w:val="left" w:pos="851"/>
          <w:tab w:val="left" w:pos="8789"/>
        </w:tabs>
        <w:spacing w:before="0"/>
        <w:jc w:val="both"/>
      </w:pPr>
    </w:p>
    <w:p w14:paraId="053B550C" w14:textId="77777777" w:rsidR="007E6427" w:rsidRDefault="007E6427" w:rsidP="00E17F36">
      <w:pPr>
        <w:pStyle w:val="Punktuation2Ebene"/>
        <w:numPr>
          <w:ilvl w:val="0"/>
          <w:numId w:val="0"/>
        </w:numPr>
        <w:tabs>
          <w:tab w:val="clear" w:pos="7938"/>
          <w:tab w:val="clear" w:pos="8505"/>
          <w:tab w:val="left" w:pos="851"/>
          <w:tab w:val="left" w:pos="8789"/>
        </w:tabs>
        <w:spacing w:before="0"/>
        <w:jc w:val="both"/>
      </w:pPr>
      <w:r>
        <w:t xml:space="preserve">Wenn nein: Durch welche analoge Umsetzung in der Anlagestrategie erfolgt der Ausschluss ausgeschlossener Geschäftspraktiken in den zehn Kernprinzipien des UN Global Compact: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03A59A4" w14:textId="77777777" w:rsidR="007E6427" w:rsidRDefault="007E6427" w:rsidP="007E6427">
      <w:pPr>
        <w:pStyle w:val="AnmerkungBeilage"/>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06ADD66" w14:textId="57F073FB" w:rsidR="004E738D" w:rsidRDefault="004E738D" w:rsidP="004E738D">
      <w:pPr>
        <w:pStyle w:val="AnmerkungBeilage"/>
        <w:rPr>
          <w:u w:val="dotted"/>
          <w:lang w:val="de-AT"/>
        </w:rPr>
      </w:pPr>
      <w:r>
        <w:t xml:space="preserve">Beschreibung/Formulierung der Anlagepolitik, der Auswahlkriterien, des Erhebungs-, Bewertungs- und Auswahlprozess aus dem hervorgeht, </w:t>
      </w:r>
      <w:r w:rsidR="0071775A">
        <w:t xml:space="preserve">wie diese Ausschlüsse umgesetzt werden, finden sich </w:t>
      </w:r>
      <w:r>
        <w:t>in Beilage Nr.:</w:t>
      </w:r>
      <w:r>
        <w:rPr>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EBC3C51" w14:textId="77777777" w:rsidR="004E738D" w:rsidRDefault="004E738D" w:rsidP="00A361C4">
      <w:pPr>
        <w:pStyle w:val="janeinPunktation"/>
        <w:numPr>
          <w:ilvl w:val="0"/>
          <w:numId w:val="0"/>
        </w:numPr>
        <w:ind w:left="567" w:hanging="567"/>
      </w:pPr>
      <w:r>
        <w:t>Gehen daraus die o</w:t>
      </w:r>
      <w:r w:rsidR="00460A07">
        <w:t>ben angeführten Abgrenzungen klar hervor?</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3662B3FD" w14:textId="3E9E4A20" w:rsidR="004E738D" w:rsidRDefault="004E738D" w:rsidP="00A361C4">
      <w:pPr>
        <w:pStyle w:val="janeinPunktation"/>
        <w:numPr>
          <w:ilvl w:val="0"/>
          <w:numId w:val="0"/>
        </w:numPr>
      </w:pPr>
      <w:r>
        <w:t xml:space="preserve">Die </w:t>
      </w:r>
      <w:r w:rsidR="00A361C4">
        <w:t xml:space="preserve">Ausschlusskriterien gelten auch </w:t>
      </w:r>
      <w:r>
        <w:t xml:space="preserve">für konsolidierte </w:t>
      </w:r>
      <w:r w:rsidR="00A361C4">
        <w:t xml:space="preserve">                      </w:t>
      </w:r>
      <w:r>
        <w:t>Unternehmensbeteiligungen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21538A6E" w14:textId="77777777" w:rsidR="003B2C3F" w:rsidRDefault="004E738D" w:rsidP="003B2C3F">
      <w:pPr>
        <w:pStyle w:val="AnmerkungBeilage"/>
        <w:rPr>
          <w:b/>
          <w:noProof/>
          <w:sz w:val="20"/>
          <w:u w:val="dotted"/>
          <w:lang w:val="de-AT"/>
        </w:rPr>
      </w:pPr>
      <w:r>
        <w:t xml:space="preserve">Nachweise in /Beilage Nr.: </w:t>
      </w:r>
      <w:r w:rsidR="00ED2B3E" w:rsidRPr="00740D25">
        <w:rPr>
          <w:b/>
          <w:noProof/>
          <w:sz w:val="20"/>
          <w:u w:val="dotted"/>
          <w:lang w:val="de-AT"/>
        </w:rPr>
        <w:fldChar w:fldCharType="begin">
          <w:ffData>
            <w:name w:val="Text27"/>
            <w:enabled/>
            <w:calcOnExit w:val="0"/>
            <w:textInput/>
          </w:ffData>
        </w:fldChar>
      </w:r>
      <w:r w:rsidR="00ED2B3E" w:rsidRPr="00740D25">
        <w:rPr>
          <w:b/>
          <w:noProof/>
          <w:sz w:val="20"/>
          <w:u w:val="dotted"/>
          <w:lang w:val="de-AT"/>
        </w:rPr>
        <w:instrText xml:space="preserve"> FORMTEXT </w:instrText>
      </w:r>
      <w:r w:rsidR="00ED2B3E" w:rsidRPr="00740D25">
        <w:rPr>
          <w:b/>
          <w:noProof/>
          <w:sz w:val="20"/>
          <w:u w:val="dotted"/>
          <w:lang w:val="de-AT"/>
        </w:rPr>
      </w:r>
      <w:r w:rsidR="00ED2B3E" w:rsidRPr="00740D25">
        <w:rPr>
          <w:b/>
          <w:noProof/>
          <w:sz w:val="20"/>
          <w:u w:val="dotted"/>
          <w:lang w:val="de-AT"/>
        </w:rPr>
        <w:fldChar w:fldCharType="separate"/>
      </w:r>
      <w:r w:rsidR="00ED2B3E" w:rsidRPr="00740D25">
        <w:rPr>
          <w:b/>
          <w:noProof/>
          <w:sz w:val="20"/>
          <w:u w:val="dotted"/>
          <w:lang w:val="de-AT"/>
        </w:rPr>
        <w:t> </w:t>
      </w:r>
      <w:r w:rsidR="00ED2B3E" w:rsidRPr="00740D25">
        <w:rPr>
          <w:b/>
          <w:noProof/>
          <w:sz w:val="20"/>
          <w:u w:val="dotted"/>
          <w:lang w:val="de-AT"/>
        </w:rPr>
        <w:t> </w:t>
      </w:r>
      <w:r w:rsidR="00ED2B3E" w:rsidRPr="00740D25">
        <w:rPr>
          <w:b/>
          <w:noProof/>
          <w:sz w:val="20"/>
          <w:u w:val="dotted"/>
          <w:lang w:val="de-AT"/>
        </w:rPr>
        <w:t> </w:t>
      </w:r>
      <w:r w:rsidR="00ED2B3E" w:rsidRPr="00740D25">
        <w:rPr>
          <w:b/>
          <w:noProof/>
          <w:sz w:val="20"/>
          <w:u w:val="dotted"/>
          <w:lang w:val="de-AT"/>
        </w:rPr>
        <w:t> </w:t>
      </w:r>
      <w:r w:rsidR="00ED2B3E" w:rsidRPr="00740D25">
        <w:rPr>
          <w:b/>
          <w:noProof/>
          <w:sz w:val="20"/>
          <w:u w:val="dotted"/>
          <w:lang w:val="de-AT"/>
        </w:rPr>
        <w:t> </w:t>
      </w:r>
      <w:r w:rsidR="00ED2B3E" w:rsidRPr="00740D25">
        <w:rPr>
          <w:b/>
          <w:noProof/>
          <w:sz w:val="20"/>
          <w:u w:val="dotted"/>
          <w:lang w:val="de-AT"/>
        </w:rPr>
        <w:fldChar w:fldCharType="end"/>
      </w:r>
    </w:p>
    <w:p w14:paraId="1CF25EA0" w14:textId="77777777" w:rsidR="00295A6F" w:rsidRDefault="00295A6F" w:rsidP="003B2C3F">
      <w:pPr>
        <w:pStyle w:val="AnmerkungBeilage"/>
        <w:rPr>
          <w:b/>
          <w:noProof/>
          <w:sz w:val="20"/>
          <w:u w:val="dotted"/>
          <w:lang w:val="de-AT"/>
        </w:rPr>
      </w:pPr>
    </w:p>
    <w:p w14:paraId="1924F09A" w14:textId="67374F89" w:rsidR="003B2C3F" w:rsidRDefault="00402273" w:rsidP="00402273">
      <w:pPr>
        <w:pStyle w:val="berschrift2"/>
        <w:numPr>
          <w:ilvl w:val="0"/>
          <w:numId w:val="0"/>
        </w:numPr>
        <w:rPr>
          <w:noProof/>
        </w:rPr>
      </w:pPr>
      <w:bookmarkStart w:id="14" w:name="_Toc153877192"/>
      <w:r>
        <w:rPr>
          <w:noProof/>
        </w:rPr>
        <w:t>2.2</w:t>
      </w:r>
      <w:r w:rsidR="00AF4CBB">
        <w:rPr>
          <w:noProof/>
        </w:rPr>
        <w:t xml:space="preserve"> </w:t>
      </w:r>
      <w:r w:rsidR="003B2C3F">
        <w:rPr>
          <w:noProof/>
        </w:rPr>
        <w:t>Ausschlusskriterien für Staatsanleihen</w:t>
      </w:r>
      <w:r w:rsidR="00C33C1A">
        <w:rPr>
          <w:noProof/>
        </w:rPr>
        <w:t xml:space="preserve"> oder </w:t>
      </w:r>
      <w:r w:rsidR="006C6C3C">
        <w:rPr>
          <w:noProof/>
        </w:rPr>
        <w:t xml:space="preserve">öffentliche </w:t>
      </w:r>
      <w:r w:rsidR="003B2C3F">
        <w:rPr>
          <w:noProof/>
        </w:rPr>
        <w:t>Emittenten</w:t>
      </w:r>
      <w:bookmarkEnd w:id="14"/>
    </w:p>
    <w:p w14:paraId="392EFA92" w14:textId="5812C661" w:rsidR="004E738D" w:rsidRDefault="004E738D" w:rsidP="004E738D">
      <w:pPr>
        <w:pStyle w:val="AnmerkungBeilage"/>
      </w:pPr>
      <w:r w:rsidRPr="00D97F6F">
        <w:t>Staatsanleihen/staatsnahe Emittenten</w:t>
      </w:r>
      <w:r>
        <w:t xml:space="preserve">, die </w:t>
      </w:r>
      <w:r w:rsidR="0007721C">
        <w:t>folgende</w:t>
      </w:r>
      <w:r>
        <w:t xml:space="preserve"> politische, soziale und Umweltstandards verletzen, werden von einem Investment ausgeschlossen:</w:t>
      </w:r>
    </w:p>
    <w:p w14:paraId="5A4F7679" w14:textId="77777777" w:rsidR="004E738D" w:rsidRDefault="004E738D" w:rsidP="004E738D">
      <w:pPr>
        <w:spacing w:after="120"/>
        <w:rPr>
          <w:u w:val="single"/>
        </w:rPr>
      </w:pPr>
      <w:r>
        <w:rPr>
          <w:u w:val="single"/>
        </w:rPr>
        <w:t>Politische und Sozialstandards</w:t>
      </w:r>
    </w:p>
    <w:p w14:paraId="2DED993A" w14:textId="04FA0ED3" w:rsidR="004E738D" w:rsidRDefault="006C6C3C" w:rsidP="00E17F36">
      <w:pPr>
        <w:pStyle w:val="janeinPunktation"/>
        <w:tabs>
          <w:tab w:val="left" w:pos="567"/>
        </w:tabs>
        <w:spacing w:before="0"/>
      </w:pPr>
      <w:r>
        <w:t>Grundrechtsverletzungen: Staaten mit Ausprägung im Freedom                                House Index als „not free“</w:t>
      </w:r>
      <w:r w:rsidR="004E738D">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4E738D">
        <w:t xml:space="preserve"> nein</w:t>
      </w:r>
    </w:p>
    <w:p w14:paraId="0F1C175F" w14:textId="18E540C8" w:rsidR="004E738D" w:rsidRDefault="006C6C3C" w:rsidP="004E738D">
      <w:pPr>
        <w:pStyle w:val="janeinPunktation"/>
      </w:pPr>
      <w:r>
        <w:t xml:space="preserve">Todesstrafe: Staaten </w:t>
      </w:r>
      <w:r w:rsidRPr="006C6C3C">
        <w:t xml:space="preserve">denen die Todesstrafe innerhalb der letzten </w:t>
      </w:r>
      <w:r>
        <w:t xml:space="preserve">                                  </w:t>
      </w:r>
      <w:r w:rsidRPr="006C6C3C">
        <w:t>zehn Jahre angewendet wurde (Anwendung =  Vollstreckung)</w:t>
      </w:r>
      <w:r w:rsidR="004E738D">
        <w:t>:</w:t>
      </w:r>
      <w:r w:rsidR="004E738D">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4E738D">
        <w:t xml:space="preserve"> nein</w:t>
      </w:r>
      <w:r w:rsidR="004E738D">
        <w:tab/>
      </w:r>
    </w:p>
    <w:p w14:paraId="43B94E0F" w14:textId="4EBCE23F" w:rsidR="006C6C3C" w:rsidRDefault="006C6C3C" w:rsidP="009C7420">
      <w:pPr>
        <w:pStyle w:val="janeinPunktation"/>
      </w:pPr>
      <w:r>
        <w:lastRenderedPageBreak/>
        <w:t xml:space="preserve">Militärbudget: </w:t>
      </w:r>
      <w:r w:rsidR="00050C53">
        <w:t>Staaten</w:t>
      </w:r>
      <w:r>
        <w:t>,</w:t>
      </w:r>
      <w:r w:rsidRPr="006C6C3C">
        <w:t xml:space="preserve"> die (im Durchschnitt der maximal letzten drei </w:t>
      </w:r>
      <w:r>
        <w:t xml:space="preserve">                      </w:t>
      </w:r>
      <w:r w:rsidRPr="006C6C3C">
        <w:t>Jahre) mehr als 4 Prozent des BIPs in ihr Militärbudget investieren</w:t>
      </w:r>
      <w:r w:rsidR="004E738D">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C3618A">
        <w:t xml:space="preserve"> nein</w:t>
      </w:r>
    </w:p>
    <w:p w14:paraId="36F47848" w14:textId="77777777" w:rsidR="006C6C3C" w:rsidRDefault="006C6C3C" w:rsidP="006C6C3C">
      <w:pPr>
        <w:pStyle w:val="janeinPunktation"/>
      </w:pPr>
      <w:r>
        <w:t xml:space="preserve">Korruption: </w:t>
      </w:r>
      <w:r w:rsidRPr="006C6C3C">
        <w:t>Staaten mit einer im aktuell gültigen Korruptionswahr</w:t>
      </w:r>
      <w:r>
        <w:t xml:space="preserve">-                   </w:t>
      </w:r>
      <w:r w:rsidRPr="006C6C3C">
        <w:t>nehmungsindex (Corruption Perceptions Index ) Bewertung unter 30</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5BB72C09" w14:textId="77777777" w:rsidR="00A9576A" w:rsidRDefault="006C6C3C" w:rsidP="006C6C3C">
      <w:pPr>
        <w:pStyle w:val="janeinPunktation"/>
      </w:pPr>
      <w:r>
        <w:t xml:space="preserve">Finanzsanktionen: </w:t>
      </w:r>
      <w:r w:rsidRPr="006C6C3C">
        <w:t xml:space="preserve">Staaten, die </w:t>
      </w:r>
      <w:r w:rsidR="00A9576A" w:rsidRPr="00A9576A">
        <w:t xml:space="preserve">auf der Black List der Financial </w:t>
      </w:r>
      <w:r w:rsidR="00A9576A">
        <w:t xml:space="preserve">                          </w:t>
      </w:r>
      <w:r w:rsidR="00A9576A" w:rsidRPr="00A9576A">
        <w:t>Action Task Force (FATF) stehen sowie Staaten, die auf der</w:t>
      </w:r>
      <w:r w:rsidR="00A9576A">
        <w:t xml:space="preserve"> </w:t>
      </w:r>
      <w:r w:rsidR="00A9576A" w:rsidRPr="00A9576A">
        <w:t>EU-</w:t>
      </w:r>
      <w:r w:rsidR="00A9576A">
        <w:t xml:space="preserve">                          </w:t>
      </w:r>
      <w:r w:rsidR="00A9576A" w:rsidRPr="00A9576A">
        <w:t xml:space="preserve">Liste nicht kooperativer Länder und Gebiete für Steuerzwecke  </w:t>
      </w:r>
      <w:r w:rsidR="00A9576A">
        <w:t xml:space="preserve">                                   </w:t>
      </w:r>
      <w:r w:rsidR="00A9576A" w:rsidRPr="00A9576A">
        <w:t>stehen</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1D2132DB" w14:textId="77777777" w:rsidR="004E738D" w:rsidRDefault="004E738D" w:rsidP="00E17F36">
      <w:pPr>
        <w:pStyle w:val="janeinPunktation"/>
        <w:numPr>
          <w:ilvl w:val="0"/>
          <w:numId w:val="0"/>
        </w:numPr>
        <w:ind w:left="567"/>
      </w:pPr>
      <w:r>
        <w:tab/>
      </w:r>
    </w:p>
    <w:p w14:paraId="1DA8D061" w14:textId="77777777" w:rsidR="004E738D" w:rsidRDefault="004E738D" w:rsidP="004E738D">
      <w:pPr>
        <w:rPr>
          <w:u w:val="single"/>
        </w:rPr>
      </w:pPr>
      <w:r>
        <w:rPr>
          <w:u w:val="single"/>
        </w:rPr>
        <w:t>Umweltstandards</w:t>
      </w:r>
    </w:p>
    <w:p w14:paraId="704EE464" w14:textId="37D06F48" w:rsidR="004E738D" w:rsidRDefault="00C97097" w:rsidP="00F4031A">
      <w:pPr>
        <w:pStyle w:val="janeinPunktation"/>
      </w:pPr>
      <w:r>
        <w:t xml:space="preserve">Klimaschutz: </w:t>
      </w:r>
      <w:r w:rsidRPr="00C97097">
        <w:t>Staaten ohne Ratifizierung des Pariser Klima</w:t>
      </w:r>
      <w:r>
        <w:t>-</w:t>
      </w:r>
      <w:r>
        <w:tab/>
        <w:t xml:space="preserve">              </w:t>
      </w:r>
      <w:r w:rsidRPr="00C97097">
        <w:t xml:space="preserve">abkommens sowie Staaten, deren Pro-Kopf-Emissionen über </w:t>
      </w:r>
      <w:r>
        <w:t xml:space="preserve">                                               </w:t>
      </w:r>
      <w:r w:rsidRPr="00C97097">
        <w:t xml:space="preserve">14t CO2e liegen  </w:t>
      </w:r>
      <w:r w:rsidR="004E738D">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t xml:space="preserve">    </w:t>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4E738D">
        <w:t xml:space="preserve"> nein</w:t>
      </w:r>
    </w:p>
    <w:p w14:paraId="1D9CB14A" w14:textId="77777777" w:rsidR="00C97097" w:rsidRDefault="00C97097" w:rsidP="00F4031A">
      <w:pPr>
        <w:pStyle w:val="janeinPunktation"/>
      </w:pPr>
      <w:r>
        <w:t>Artenschutz: Staaten ohne Ratifizierung der UN Biodiversitäts-                           konvention sowie des Washingtoner Artenschutzabkommens                                   (CITES)</w:t>
      </w:r>
      <w:r>
        <w:tab/>
      </w:r>
      <w:r w:rsidRPr="00C97097">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1F4A1929" w14:textId="0F6D37C0" w:rsidR="004E738D" w:rsidRDefault="00C97097" w:rsidP="004E738D">
      <w:pPr>
        <w:pStyle w:val="janeinPunktation"/>
      </w:pPr>
      <w:r>
        <w:t xml:space="preserve">Nuklearenergie: </w:t>
      </w:r>
      <w:r w:rsidRPr="00C97097">
        <w:t xml:space="preserve">Staaten, die den Bau neuer Atomkraftanlagen </w:t>
      </w:r>
      <w:r>
        <w:t xml:space="preserve">                               </w:t>
      </w:r>
      <w:r w:rsidRPr="00C97097">
        <w:t xml:space="preserve">betreiben oder beschlossen haben sowie Staaten, deren Anteil von </w:t>
      </w:r>
      <w:r>
        <w:t xml:space="preserve">                </w:t>
      </w:r>
      <w:r w:rsidRPr="00C97097">
        <w:t>Nuklearenergie am national produzierten Strommix &gt;40% beträgt</w:t>
      </w:r>
      <w:r w:rsidR="004E738D" w:rsidRPr="000E24D8">
        <w:t xml:space="preserve"> </w:t>
      </w:r>
      <w:r w:rsidR="004E738D" w:rsidRPr="000E24D8">
        <w:tab/>
      </w:r>
      <w:r w:rsidR="004E738D" w:rsidRPr="000E24D8">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rsidRPr="000E24D8">
        <w:instrText xml:space="preserve"> FORMCHECKBOX </w:instrText>
      </w:r>
      <w:r w:rsidR="00AD4352">
        <w:fldChar w:fldCharType="separate"/>
      </w:r>
      <w:r w:rsidR="004E738D" w:rsidRPr="000E24D8">
        <w:fldChar w:fldCharType="end"/>
      </w:r>
      <w:r w:rsidR="004E738D" w:rsidRPr="000E24D8">
        <w:t xml:space="preserve"> ja</w:t>
      </w:r>
      <w:r w:rsidR="004E738D" w:rsidRPr="000E24D8">
        <w:tab/>
      </w:r>
      <w:r w:rsidR="004E738D" w:rsidRPr="000E24D8">
        <w:fldChar w:fldCharType="begin">
          <w:ffData>
            <w:name w:val="Kontrollkästchen10"/>
            <w:enabled/>
            <w:calcOnExit w:val="0"/>
            <w:checkBox>
              <w:sizeAuto/>
              <w:default w:val="0"/>
            </w:checkBox>
          </w:ffData>
        </w:fldChar>
      </w:r>
      <w:r w:rsidR="004E738D" w:rsidRPr="000E24D8">
        <w:instrText xml:space="preserve"> FORMCHECKBOX </w:instrText>
      </w:r>
      <w:r w:rsidR="00AD4352">
        <w:fldChar w:fldCharType="separate"/>
      </w:r>
      <w:r w:rsidR="004E738D" w:rsidRPr="000E24D8">
        <w:fldChar w:fldCharType="end"/>
      </w:r>
      <w:r w:rsidR="004E738D" w:rsidRPr="000E24D8">
        <w:t xml:space="preserve"> nein</w:t>
      </w:r>
    </w:p>
    <w:p w14:paraId="78B3F2FD" w14:textId="77777777" w:rsidR="00C97097" w:rsidRDefault="00C97097" w:rsidP="0001365B">
      <w:pPr>
        <w:pStyle w:val="janeinPunktation"/>
        <w:numPr>
          <w:ilvl w:val="0"/>
          <w:numId w:val="0"/>
        </w:numPr>
      </w:pPr>
    </w:p>
    <w:p w14:paraId="2A7DBD7C" w14:textId="77777777" w:rsidR="0001365B" w:rsidRPr="0001365B" w:rsidRDefault="0001365B" w:rsidP="0001365B">
      <w:pPr>
        <w:pStyle w:val="janeinPunktation"/>
        <w:numPr>
          <w:ilvl w:val="0"/>
          <w:numId w:val="0"/>
        </w:numPr>
        <w:rPr>
          <w:u w:val="dotted"/>
          <w:lang w:val="de-AT"/>
        </w:rPr>
      </w:pPr>
      <w:r>
        <w:t>Beschreibung/Formulierung der Anlagepolitik, der Auswahlkriterien, des Erhebungs-, Bewertungs- und Auswahlprozess für souveräne Emittenten</w:t>
      </w:r>
      <w:r w:rsidR="0071775A">
        <w:t>, aus dem hervorgeht, wie diese Ausschlü</w:t>
      </w:r>
      <w:r>
        <w:t>ss</w:t>
      </w:r>
      <w:r w:rsidR="0071775A">
        <w:t>e</w:t>
      </w:r>
      <w:r>
        <w:t xml:space="preserve"> umgesetzt w</w:t>
      </w:r>
      <w:r w:rsidR="0071775A">
        <w:t>erden</w:t>
      </w:r>
      <w:r>
        <w:t>, findet sich in Beilage Nr.:</w:t>
      </w:r>
      <w:r w:rsidRPr="0001365B">
        <w:rPr>
          <w:u w:val="dotted"/>
          <w:lang w:val="de-AT"/>
        </w:rPr>
        <w:t xml:space="preserve"> </w:t>
      </w:r>
      <w:r w:rsidRPr="0001365B">
        <w:rPr>
          <w:b/>
          <w:noProof/>
          <w:sz w:val="20"/>
          <w:u w:val="dotted"/>
          <w:lang w:val="de-AT"/>
        </w:rPr>
        <w:fldChar w:fldCharType="begin">
          <w:ffData>
            <w:name w:val="Text27"/>
            <w:enabled/>
            <w:calcOnExit w:val="0"/>
            <w:textInput/>
          </w:ffData>
        </w:fldChar>
      </w:r>
      <w:r w:rsidRPr="0001365B">
        <w:rPr>
          <w:b/>
          <w:noProof/>
          <w:sz w:val="20"/>
          <w:u w:val="dotted"/>
          <w:lang w:val="de-AT"/>
        </w:rPr>
        <w:instrText xml:space="preserve"> FORMTEXT </w:instrText>
      </w:r>
      <w:r w:rsidRPr="0001365B">
        <w:rPr>
          <w:b/>
          <w:noProof/>
          <w:sz w:val="20"/>
          <w:u w:val="dotted"/>
          <w:lang w:val="de-AT"/>
        </w:rPr>
      </w:r>
      <w:r w:rsidRPr="0001365B">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01365B">
        <w:rPr>
          <w:b/>
          <w:noProof/>
          <w:sz w:val="20"/>
          <w:u w:val="dotted"/>
          <w:lang w:val="de-AT"/>
        </w:rPr>
        <w:fldChar w:fldCharType="end"/>
      </w:r>
    </w:p>
    <w:p w14:paraId="34DB1557" w14:textId="77777777" w:rsidR="0001365B" w:rsidRDefault="0001365B" w:rsidP="00A361C4">
      <w:pPr>
        <w:pStyle w:val="janeinPunktation"/>
        <w:numPr>
          <w:ilvl w:val="0"/>
          <w:numId w:val="0"/>
        </w:numPr>
        <w:ind w:left="567" w:hanging="567"/>
      </w:pPr>
      <w:r>
        <w:t>Gehen daraus die oben angeführten Abgrenzungen klar hervor?</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53CE7588" w14:textId="77777777" w:rsidR="00295A6F" w:rsidRDefault="00295A6F" w:rsidP="00A361C4">
      <w:pPr>
        <w:pStyle w:val="janeinPunktation"/>
        <w:numPr>
          <w:ilvl w:val="0"/>
          <w:numId w:val="0"/>
        </w:numPr>
        <w:ind w:left="567" w:hanging="567"/>
      </w:pPr>
    </w:p>
    <w:p w14:paraId="327FD4D3" w14:textId="6FC387D7" w:rsidR="004E738D" w:rsidRDefault="00402273" w:rsidP="00402273">
      <w:pPr>
        <w:pStyle w:val="berschrift2"/>
        <w:numPr>
          <w:ilvl w:val="0"/>
          <w:numId w:val="0"/>
        </w:numPr>
      </w:pPr>
      <w:bookmarkStart w:id="15" w:name="_Toc153877193"/>
      <w:r>
        <w:t>2.3</w:t>
      </w:r>
      <w:r w:rsidR="00AF4CBB">
        <w:t xml:space="preserve"> </w:t>
      </w:r>
      <w:r w:rsidR="004E738D" w:rsidRPr="009A6605">
        <w:t xml:space="preserve">Ausschlusskriterien für </w:t>
      </w:r>
      <w:r w:rsidR="004E738D">
        <w:t>Immobilien</w:t>
      </w:r>
      <w:bookmarkEnd w:id="15"/>
    </w:p>
    <w:p w14:paraId="6D146423" w14:textId="77777777" w:rsidR="00A361C4" w:rsidRDefault="00A361C4" w:rsidP="00A361C4">
      <w:pPr>
        <w:spacing w:before="0"/>
      </w:pPr>
      <w:r>
        <w:t>Alle (fertiggestellten) Neubauten und bereits sanierten Gebäude</w:t>
      </w:r>
      <w:r w:rsidRPr="00EA69F0">
        <w:t xml:space="preserve"> erfüllen</w:t>
      </w:r>
      <w:r>
        <w:t xml:space="preserve"> die </w:t>
      </w:r>
      <w:r w:rsidRPr="00EA69F0">
        <w:t xml:space="preserve">Basiskriterien </w:t>
      </w:r>
    </w:p>
    <w:p w14:paraId="4252897A" w14:textId="77777777" w:rsidR="00A361C4" w:rsidRDefault="00A361C4" w:rsidP="00A361C4">
      <w:pPr>
        <w:tabs>
          <w:tab w:val="left" w:pos="7938"/>
          <w:tab w:val="left" w:pos="8875"/>
        </w:tabs>
        <w:spacing w:before="0"/>
        <w:ind w:right="-144"/>
      </w:pPr>
      <w:r w:rsidRPr="00EA69F0">
        <w:t>d</w:t>
      </w:r>
      <w:r>
        <w:t>es klimaaktiv G</w:t>
      </w:r>
      <w:r w:rsidR="00004896">
        <w:t>ebäudestandards</w:t>
      </w:r>
      <w:r>
        <w:t>?</w:t>
      </w:r>
      <w:r w:rsidRPr="00AB106F">
        <w:t xml:space="preserve"> </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7370E369" w14:textId="77777777" w:rsidR="00A361C4" w:rsidRPr="002A405B" w:rsidRDefault="00A361C4" w:rsidP="00A361C4">
      <w:pPr>
        <w:pStyle w:val="AnmerkungBeilage"/>
        <w:rPr>
          <w:u w:val="dotted"/>
          <w:lang w:val="de-AT"/>
        </w:rPr>
      </w:pPr>
      <w:r>
        <w:t xml:space="preserve">Auf welche Fassung von klimaaktiv wird referenziert: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4CD12808" w14:textId="77777777" w:rsidR="00A361C4" w:rsidRDefault="00A361C4" w:rsidP="00A361C4">
      <w:pPr>
        <w:tabs>
          <w:tab w:val="left" w:pos="7938"/>
          <w:tab w:val="left" w:pos="8875"/>
        </w:tabs>
        <w:spacing w:before="0"/>
        <w:ind w:right="-144"/>
      </w:pPr>
      <w:r>
        <w:t>Beilage Nr.:</w:t>
      </w:r>
      <w:r w:rsidRPr="002A405B">
        <w:t xml:space="preserve">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0EF9A289" w14:textId="77777777" w:rsidR="00A361C4" w:rsidRDefault="00A361C4" w:rsidP="004E738D">
      <w:pPr>
        <w:tabs>
          <w:tab w:val="left" w:pos="7938"/>
          <w:tab w:val="left" w:pos="8889"/>
          <w:tab w:val="left" w:pos="9072"/>
        </w:tabs>
        <w:spacing w:before="0"/>
        <w:ind w:right="-144"/>
      </w:pPr>
    </w:p>
    <w:p w14:paraId="19DD1D44" w14:textId="77777777" w:rsidR="004E738D" w:rsidRDefault="00A361C4" w:rsidP="004E738D">
      <w:pPr>
        <w:tabs>
          <w:tab w:val="left" w:pos="7938"/>
          <w:tab w:val="left" w:pos="8889"/>
          <w:tab w:val="left" w:pos="9072"/>
        </w:tabs>
        <w:spacing w:before="0"/>
        <w:ind w:right="-144"/>
      </w:pPr>
      <w:r>
        <w:t>Sind alle Bestandsgebäude bereits saniert:</w:t>
      </w:r>
      <w:r w:rsidR="004E738D" w:rsidRPr="00AB106F">
        <w:t xml:space="preserve"> </w:t>
      </w:r>
      <w:r w:rsidR="004E738D">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4E738D">
        <w:t xml:space="preserve"> nein</w:t>
      </w:r>
    </w:p>
    <w:p w14:paraId="52B875B8" w14:textId="77777777" w:rsidR="004E738D" w:rsidRDefault="00A361C4" w:rsidP="004E738D">
      <w:pPr>
        <w:tabs>
          <w:tab w:val="left" w:pos="7938"/>
          <w:tab w:val="left" w:pos="8889"/>
          <w:tab w:val="left" w:pos="9072"/>
        </w:tabs>
        <w:spacing w:before="0"/>
        <w:ind w:right="-144"/>
      </w:pPr>
      <w:r>
        <w:t>Falls nein: Liegt für jedes Gebäude ein Sanierungsfahrplan</w:t>
      </w:r>
      <w:r w:rsidR="00E95620">
        <w:rPr>
          <w:rStyle w:val="Funotenzeichen"/>
        </w:rPr>
        <w:footnoteReference w:id="6"/>
      </w:r>
      <w:r>
        <w:t xml:space="preserve"> vor:</w:t>
      </w:r>
      <w:r w:rsidR="004E738D" w:rsidRPr="00AB106F">
        <w:t xml:space="preserve"> </w:t>
      </w:r>
      <w:r w:rsidR="004E738D">
        <w:tab/>
      </w:r>
      <w:r w:rsidR="004E738D">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instrText xml:space="preserve"> FORMCHECKBOX </w:instrText>
      </w:r>
      <w:r w:rsidR="00AD4352">
        <w:fldChar w:fldCharType="separate"/>
      </w:r>
      <w:r w:rsidR="004E738D">
        <w:fldChar w:fldCharType="end"/>
      </w:r>
      <w:r w:rsidR="004E738D">
        <w:t xml:space="preserve"> ja</w:t>
      </w:r>
      <w:r w:rsidR="004E738D">
        <w:tab/>
      </w:r>
      <w:r w:rsidR="004E738D">
        <w:fldChar w:fldCharType="begin">
          <w:ffData>
            <w:name w:val="Kontrollkästchen10"/>
            <w:enabled/>
            <w:calcOnExit w:val="0"/>
            <w:checkBox>
              <w:sizeAuto/>
              <w:default w:val="0"/>
            </w:checkBox>
          </w:ffData>
        </w:fldChar>
      </w:r>
      <w:r w:rsidR="004E738D">
        <w:instrText xml:space="preserve"> FORMCHECKBOX </w:instrText>
      </w:r>
      <w:r w:rsidR="00AD4352">
        <w:fldChar w:fldCharType="separate"/>
      </w:r>
      <w:r w:rsidR="004E738D">
        <w:fldChar w:fldCharType="end"/>
      </w:r>
      <w:r w:rsidR="004E738D">
        <w:t xml:space="preserve"> nein</w:t>
      </w:r>
    </w:p>
    <w:p w14:paraId="098900A5" w14:textId="77777777" w:rsidR="00A361C4" w:rsidRDefault="00A361C4" w:rsidP="00A361C4">
      <w:pPr>
        <w:tabs>
          <w:tab w:val="left" w:pos="7938"/>
          <w:tab w:val="left" w:pos="8875"/>
        </w:tabs>
        <w:spacing w:before="0"/>
        <w:ind w:right="-144"/>
        <w:rPr>
          <w:b/>
          <w:noProof/>
          <w:sz w:val="20"/>
          <w:u w:val="dotted"/>
          <w:lang w:val="de-AT"/>
        </w:rPr>
      </w:pPr>
      <w:r>
        <w:t>Nachweis in Beilage Nr.:</w:t>
      </w:r>
      <w:r w:rsidRPr="00A361C4">
        <w:t xml:space="preserve">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67EA6386" w14:textId="77777777" w:rsidR="009611CE" w:rsidRDefault="009611CE" w:rsidP="009611CE">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5F9049E" w14:textId="77777777" w:rsidR="009611CE" w:rsidRDefault="009611CE" w:rsidP="00A361C4">
      <w:pPr>
        <w:tabs>
          <w:tab w:val="left" w:pos="7938"/>
          <w:tab w:val="left" w:pos="8875"/>
        </w:tabs>
        <w:spacing w:before="0"/>
        <w:ind w:right="-144"/>
      </w:pPr>
    </w:p>
    <w:p w14:paraId="5D32DB51" w14:textId="77777777" w:rsidR="004E738D" w:rsidRDefault="004E738D" w:rsidP="004E738D">
      <w:pPr>
        <w:pStyle w:val="AnmerkungBeilage"/>
        <w:rPr>
          <w:u w:val="dotted"/>
          <w:lang w:val="de-AT"/>
        </w:rPr>
      </w:pPr>
      <w:r>
        <w:lastRenderedPageBreak/>
        <w:t>Beschreibung/Formulierung der Anlagepolitik, der Auswahlkriterien, des Erhebungs-, Bewertungs- und Auswahlprozes</w:t>
      </w:r>
      <w:r w:rsidR="00A361C4">
        <w:t>s aus dem hervorgeht, wie diese Ausschlü</w:t>
      </w:r>
      <w:r>
        <w:t>ss</w:t>
      </w:r>
      <w:r w:rsidR="00A361C4">
        <w:t>e</w:t>
      </w:r>
      <w:r>
        <w:t xml:space="preserve"> umgesetzt w</w:t>
      </w:r>
      <w:r w:rsidR="00A361C4">
        <w:t>erden</w:t>
      </w:r>
      <w:r>
        <w:t>, findet sich in Beilage Nr.:</w:t>
      </w:r>
      <w:r>
        <w:rPr>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3149BEE" w14:textId="77777777" w:rsidR="004E738D" w:rsidRDefault="00A361C4" w:rsidP="004E738D">
      <w:pPr>
        <w:pStyle w:val="janeinPunktation"/>
        <w:numPr>
          <w:ilvl w:val="0"/>
          <w:numId w:val="0"/>
        </w:numPr>
      </w:pPr>
      <w:r>
        <w:t xml:space="preserve">Gehen </w:t>
      </w:r>
      <w:r w:rsidRPr="00097493">
        <w:t>daraus die oben angeführten Abgrenzungen klar hervor?</w:t>
      </w:r>
      <w:r w:rsidR="004E738D" w:rsidRPr="00097493">
        <w:tab/>
      </w:r>
      <w:r w:rsidR="004E738D" w:rsidRPr="00097493">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4E738D" w:rsidRPr="00097493">
        <w:instrText xml:space="preserve"> FORMCHECKBOX </w:instrText>
      </w:r>
      <w:r w:rsidR="00AD4352">
        <w:fldChar w:fldCharType="separate"/>
      </w:r>
      <w:r w:rsidR="004E738D" w:rsidRPr="00097493">
        <w:fldChar w:fldCharType="end"/>
      </w:r>
      <w:r w:rsidR="004E738D" w:rsidRPr="00097493">
        <w:t xml:space="preserve"> ja</w:t>
      </w:r>
      <w:r w:rsidR="004E738D" w:rsidRPr="00097493">
        <w:tab/>
      </w:r>
      <w:r w:rsidR="004E738D" w:rsidRPr="00097493">
        <w:fldChar w:fldCharType="begin">
          <w:ffData>
            <w:name w:val="Kontrollkästchen10"/>
            <w:enabled/>
            <w:calcOnExit w:val="0"/>
            <w:checkBox>
              <w:sizeAuto/>
              <w:default w:val="0"/>
            </w:checkBox>
          </w:ffData>
        </w:fldChar>
      </w:r>
      <w:r w:rsidR="004E738D" w:rsidRPr="00097493">
        <w:instrText xml:space="preserve"> FORMCHECKBOX </w:instrText>
      </w:r>
      <w:r w:rsidR="00AD4352">
        <w:fldChar w:fldCharType="separate"/>
      </w:r>
      <w:r w:rsidR="004E738D" w:rsidRPr="00097493">
        <w:fldChar w:fldCharType="end"/>
      </w:r>
      <w:r w:rsidR="004E738D" w:rsidRPr="00097493">
        <w:t xml:space="preserve"> nein</w:t>
      </w:r>
    </w:p>
    <w:p w14:paraId="48AEA358" w14:textId="5D55DE33" w:rsidR="00FA2176" w:rsidRPr="007A0DCD" w:rsidRDefault="00FA2176" w:rsidP="00FA2176">
      <w:pPr>
        <w:pStyle w:val="janein"/>
        <w:pBdr>
          <w:top w:val="single" w:sz="4" w:space="12" w:color="auto"/>
          <w:left w:val="single" w:sz="4" w:space="4" w:color="auto"/>
          <w:bottom w:val="single" w:sz="4" w:space="12" w:color="auto"/>
          <w:right w:val="single" w:sz="4" w:space="4" w:color="auto"/>
        </w:pBdr>
        <w:spacing w:before="240"/>
        <w:rPr>
          <w:b/>
          <w:bCs/>
        </w:rPr>
      </w:pPr>
      <w:r w:rsidRPr="00AF4CBB">
        <w:rPr>
          <w:b/>
        </w:rPr>
        <w:t xml:space="preserve">Die </w:t>
      </w:r>
      <w:r w:rsidRPr="00AE0844">
        <w:rPr>
          <w:b/>
        </w:rPr>
        <w:t xml:space="preserve">Anforderungen an </w:t>
      </w:r>
      <w:r w:rsidR="00473ED2" w:rsidRPr="00AE0844">
        <w:rPr>
          <w:b/>
        </w:rPr>
        <w:t>Pkt.</w:t>
      </w:r>
      <w:r w:rsidR="00AF4CBB" w:rsidRPr="00AE0844">
        <w:rPr>
          <w:b/>
        </w:rPr>
        <w:t xml:space="preserve"> 2 (</w:t>
      </w:r>
      <w:r w:rsidRPr="00AE0844">
        <w:rPr>
          <w:b/>
        </w:rPr>
        <w:t>Ausschlusskriterien</w:t>
      </w:r>
      <w:r w:rsidR="00AF4CBB" w:rsidRPr="00AE0844">
        <w:rPr>
          <w:b/>
        </w:rPr>
        <w:t>)</w:t>
      </w:r>
      <w:r w:rsidRPr="00AE0844">
        <w:rPr>
          <w:b/>
        </w:rPr>
        <w:t xml:space="preserve"> werden erfüllt</w:t>
      </w:r>
      <w:r w:rsidR="00473ED2" w:rsidRPr="00AE0844">
        <w:rPr>
          <w:b/>
        </w:rPr>
        <w:t>:</w:t>
      </w:r>
      <w:r w:rsidRPr="00AF4CBB">
        <w:tab/>
      </w:r>
      <w:r w:rsidRPr="00AF4CBB">
        <w:rPr>
          <w:b/>
          <w:bCs/>
          <w:sz w:val="20"/>
        </w:rPr>
        <w:fldChar w:fldCharType="begin">
          <w:ffData>
            <w:name w:val="Kontrollkästchen10"/>
            <w:enabled/>
            <w:calcOnExit w:val="0"/>
            <w:checkBox>
              <w:sizeAuto/>
              <w:default w:val="0"/>
            </w:checkBox>
          </w:ffData>
        </w:fldChar>
      </w:r>
      <w:r w:rsidRPr="00AF4CBB">
        <w:rPr>
          <w:b/>
          <w:bCs/>
          <w:sz w:val="20"/>
        </w:rPr>
        <w:instrText xml:space="preserve"> FORMCHECKBOX </w:instrText>
      </w:r>
      <w:r w:rsidR="00AD4352">
        <w:rPr>
          <w:b/>
          <w:bCs/>
          <w:sz w:val="20"/>
        </w:rPr>
      </w:r>
      <w:r w:rsidR="00AD4352">
        <w:rPr>
          <w:b/>
          <w:bCs/>
          <w:sz w:val="20"/>
        </w:rPr>
        <w:fldChar w:fldCharType="separate"/>
      </w:r>
      <w:r w:rsidRPr="00AF4CBB">
        <w:rPr>
          <w:b/>
          <w:bCs/>
          <w:sz w:val="20"/>
        </w:rPr>
        <w:fldChar w:fldCharType="end"/>
      </w:r>
      <w:r w:rsidRPr="00AF4CBB">
        <w:rPr>
          <w:b/>
          <w:bCs/>
        </w:rPr>
        <w:t xml:space="preserve"> ja</w:t>
      </w:r>
      <w:r w:rsidRPr="00AF4CBB">
        <w:rPr>
          <w:b/>
          <w:bCs/>
        </w:rPr>
        <w:tab/>
      </w:r>
      <w:r w:rsidRPr="00AF4CBB">
        <w:rPr>
          <w:b/>
          <w:bCs/>
          <w:sz w:val="20"/>
        </w:rPr>
        <w:fldChar w:fldCharType="begin">
          <w:ffData>
            <w:name w:val="Kontrollkästchen10"/>
            <w:enabled/>
            <w:calcOnExit w:val="0"/>
            <w:checkBox>
              <w:sizeAuto/>
              <w:default w:val="0"/>
            </w:checkBox>
          </w:ffData>
        </w:fldChar>
      </w:r>
      <w:r w:rsidRPr="00AF4CBB">
        <w:rPr>
          <w:b/>
          <w:bCs/>
          <w:sz w:val="20"/>
        </w:rPr>
        <w:instrText xml:space="preserve"> FORMCHECKBOX </w:instrText>
      </w:r>
      <w:r w:rsidR="00AD4352">
        <w:rPr>
          <w:b/>
          <w:bCs/>
          <w:sz w:val="20"/>
        </w:rPr>
      </w:r>
      <w:r w:rsidR="00AD4352">
        <w:rPr>
          <w:b/>
          <w:bCs/>
          <w:sz w:val="20"/>
        </w:rPr>
        <w:fldChar w:fldCharType="separate"/>
      </w:r>
      <w:r w:rsidRPr="00AF4CBB">
        <w:rPr>
          <w:b/>
          <w:bCs/>
          <w:sz w:val="20"/>
        </w:rPr>
        <w:fldChar w:fldCharType="end"/>
      </w:r>
      <w:r w:rsidRPr="00AF4CBB">
        <w:rPr>
          <w:b/>
          <w:bCs/>
        </w:rPr>
        <w:t xml:space="preserve"> nein</w:t>
      </w:r>
    </w:p>
    <w:p w14:paraId="7082AA4F" w14:textId="10ED03B4" w:rsidR="004E738D" w:rsidRDefault="00A9576A" w:rsidP="00B37DE0">
      <w:pPr>
        <w:pStyle w:val="berschrift1"/>
      </w:pPr>
      <w:r>
        <w:br w:type="page"/>
      </w:r>
      <w:bookmarkStart w:id="16" w:name="_Toc153877194"/>
      <w:r w:rsidR="004E738D" w:rsidRPr="00097493">
        <w:lastRenderedPageBreak/>
        <w:t>Auswahlkriterien</w:t>
      </w:r>
      <w:bookmarkEnd w:id="16"/>
    </w:p>
    <w:p w14:paraId="5FCC7AA1" w14:textId="77777777" w:rsidR="00392757" w:rsidRDefault="00392757" w:rsidP="00AF4CBB">
      <w:pPr>
        <w:pStyle w:val="janein"/>
      </w:pPr>
      <w:r>
        <w:t>Das Nachhaltigkeitskonzept des Fonds fußt auf eine</w:t>
      </w:r>
      <w:r w:rsidR="001022CD">
        <w:t>m</w:t>
      </w:r>
      <w:r>
        <w:t xml:space="preserve"> reinen Materialitäts-                        ansatz oder risikobasierten bzw. Outside-In-Ansatz</w:t>
      </w:r>
      <w:r>
        <w:tab/>
      </w:r>
      <w:r w:rsidRPr="002A405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2A405B">
        <w:instrText xml:space="preserve"> FORMCHECKBOX </w:instrText>
      </w:r>
      <w:r w:rsidR="00AD4352">
        <w:fldChar w:fldCharType="separate"/>
      </w:r>
      <w:r w:rsidRPr="002A405B">
        <w:fldChar w:fldCharType="end"/>
      </w:r>
      <w:r w:rsidRPr="002A405B">
        <w:t xml:space="preserve"> ja</w:t>
      </w:r>
      <w:r w:rsidRPr="002A405B">
        <w:tab/>
      </w:r>
      <w:r w:rsidRPr="002A405B">
        <w:fldChar w:fldCharType="begin">
          <w:ffData>
            <w:name w:val="Kontrollkästchen10"/>
            <w:enabled/>
            <w:calcOnExit w:val="0"/>
            <w:checkBox>
              <w:sizeAuto/>
              <w:default w:val="0"/>
            </w:checkBox>
          </w:ffData>
        </w:fldChar>
      </w:r>
      <w:r w:rsidRPr="002A405B">
        <w:instrText xml:space="preserve"> FORMCHECKBOX </w:instrText>
      </w:r>
      <w:r w:rsidR="00AD4352">
        <w:fldChar w:fldCharType="separate"/>
      </w:r>
      <w:r w:rsidRPr="002A405B">
        <w:fldChar w:fldCharType="end"/>
      </w:r>
      <w:r w:rsidRPr="002A405B">
        <w:t xml:space="preserve"> nein</w:t>
      </w:r>
    </w:p>
    <w:p w14:paraId="42895BEA" w14:textId="77777777" w:rsidR="00392757" w:rsidRDefault="00392757" w:rsidP="00AF4CBB">
      <w:pPr>
        <w:pStyle w:val="janein"/>
      </w:pPr>
      <w:r>
        <w:t xml:space="preserve">Das Nachhaltigkeitskonzept des Fonds fußt auf einem reinen Inside-Out-                                Ansatz oder berücksichtigt doppelte Materialität </w:t>
      </w:r>
      <w:r>
        <w:tab/>
      </w:r>
      <w:r w:rsidRPr="002A405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2A405B">
        <w:instrText xml:space="preserve"> FORMCHECKBOX </w:instrText>
      </w:r>
      <w:r w:rsidR="00AD4352">
        <w:fldChar w:fldCharType="separate"/>
      </w:r>
      <w:r w:rsidRPr="002A405B">
        <w:fldChar w:fldCharType="end"/>
      </w:r>
      <w:r w:rsidRPr="002A405B">
        <w:t xml:space="preserve"> ja</w:t>
      </w:r>
      <w:r w:rsidRPr="002A405B">
        <w:tab/>
      </w:r>
      <w:r w:rsidRPr="002A405B">
        <w:fldChar w:fldCharType="begin">
          <w:ffData>
            <w:name w:val="Kontrollkästchen10"/>
            <w:enabled/>
            <w:calcOnExit w:val="0"/>
            <w:checkBox>
              <w:sizeAuto/>
              <w:default w:val="0"/>
            </w:checkBox>
          </w:ffData>
        </w:fldChar>
      </w:r>
      <w:r w:rsidRPr="002A405B">
        <w:instrText xml:space="preserve"> FORMCHECKBOX </w:instrText>
      </w:r>
      <w:r w:rsidR="00AD4352">
        <w:fldChar w:fldCharType="separate"/>
      </w:r>
      <w:r w:rsidRPr="002A405B">
        <w:fldChar w:fldCharType="end"/>
      </w:r>
      <w:r w:rsidRPr="002A405B">
        <w:t xml:space="preserve"> nein</w:t>
      </w:r>
    </w:p>
    <w:p w14:paraId="2A97E94A" w14:textId="77777777" w:rsidR="00AF4CBB" w:rsidRDefault="00AF4CBB" w:rsidP="00AF4CBB">
      <w:pPr>
        <w:pStyle w:val="janein"/>
      </w:pPr>
      <w:r w:rsidRPr="002A405B">
        <w:t xml:space="preserve">Alle Titel des </w:t>
      </w:r>
      <w:r w:rsidRPr="00D36979">
        <w:t>Anlageuniversums</w:t>
      </w:r>
      <w:r w:rsidRPr="002A405B">
        <w:t xml:space="preserve"> erfüllen die Auswahlkriterien des </w:t>
      </w:r>
      <w:r>
        <w:t xml:space="preserve">                             </w:t>
      </w:r>
      <w:r w:rsidRPr="002A405B">
        <w:t>nachhaltigen Anlageproduk</w:t>
      </w:r>
      <w:r w:rsidR="001A431C">
        <w:t>ts:</w:t>
      </w:r>
      <w:r w:rsidRPr="002A405B">
        <w:t xml:space="preserve"> </w:t>
      </w:r>
      <w:r w:rsidRPr="002A405B">
        <w:tab/>
      </w:r>
      <w:r w:rsidRPr="002A405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Pr="002A405B">
        <w:instrText xml:space="preserve"> FORMCHECKBOX </w:instrText>
      </w:r>
      <w:r w:rsidR="00AD4352">
        <w:fldChar w:fldCharType="separate"/>
      </w:r>
      <w:r w:rsidRPr="002A405B">
        <w:fldChar w:fldCharType="end"/>
      </w:r>
      <w:r w:rsidRPr="002A405B">
        <w:t xml:space="preserve"> ja</w:t>
      </w:r>
      <w:r w:rsidRPr="002A405B">
        <w:tab/>
      </w:r>
      <w:r w:rsidRPr="002A405B">
        <w:fldChar w:fldCharType="begin">
          <w:ffData>
            <w:name w:val="Kontrollkästchen10"/>
            <w:enabled/>
            <w:calcOnExit w:val="0"/>
            <w:checkBox>
              <w:sizeAuto/>
              <w:default w:val="0"/>
            </w:checkBox>
          </w:ffData>
        </w:fldChar>
      </w:r>
      <w:r w:rsidRPr="002A405B">
        <w:instrText xml:space="preserve"> FORMCHECKBOX </w:instrText>
      </w:r>
      <w:r w:rsidR="00AD4352">
        <w:fldChar w:fldCharType="separate"/>
      </w:r>
      <w:r w:rsidRPr="002A405B">
        <w:fldChar w:fldCharType="end"/>
      </w:r>
      <w:r w:rsidRPr="002A405B">
        <w:t xml:space="preserve"> nein</w:t>
      </w:r>
    </w:p>
    <w:p w14:paraId="20DD8816" w14:textId="77777777" w:rsidR="00392757" w:rsidRPr="002A405B" w:rsidRDefault="00392757" w:rsidP="00AF4CBB">
      <w:pPr>
        <w:pStyle w:val="janein"/>
      </w:pPr>
      <w:r>
        <w:t xml:space="preserve">Vertiefende </w:t>
      </w:r>
      <w:r w:rsidRPr="004A209C">
        <w:t xml:space="preserve">Dokumente hinsichtlich der </w:t>
      </w:r>
      <w:r>
        <w:t xml:space="preserve">methodischen Vorgehensweise </w:t>
      </w:r>
      <w:r w:rsidR="0080403F">
        <w:t xml:space="preserve">                      </w:t>
      </w:r>
      <w:r w:rsidRPr="004A209C">
        <w:t xml:space="preserve">(Handbuch bzw. detaillierte Prozessbeschreibung, Musteranalysen, </w:t>
      </w:r>
      <w:r w:rsidR="0080403F">
        <w:t xml:space="preserve">                            </w:t>
      </w:r>
      <w:r w:rsidRPr="004A209C">
        <w:t xml:space="preserve">vollständige Indikatorenlisten) </w:t>
      </w:r>
      <w:r w:rsidR="0080403F">
        <w:t xml:space="preserve">werden </w:t>
      </w:r>
      <w:r w:rsidRPr="004A209C">
        <w:t xml:space="preserve">für die Bewertung bereitgestellt </w:t>
      </w:r>
      <w:r w:rsidR="0080403F">
        <w:tab/>
      </w:r>
      <w:r w:rsidR="0080403F" w:rsidRPr="002A405B">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80403F" w:rsidRPr="002A405B">
        <w:instrText xml:space="preserve"> FORMCHECKBOX </w:instrText>
      </w:r>
      <w:r w:rsidR="00AD4352">
        <w:fldChar w:fldCharType="separate"/>
      </w:r>
      <w:r w:rsidR="0080403F" w:rsidRPr="002A405B">
        <w:fldChar w:fldCharType="end"/>
      </w:r>
      <w:r w:rsidR="0080403F" w:rsidRPr="002A405B">
        <w:t xml:space="preserve"> ja</w:t>
      </w:r>
      <w:r w:rsidR="0080403F" w:rsidRPr="002A405B">
        <w:tab/>
      </w:r>
      <w:r w:rsidR="0080403F" w:rsidRPr="002A405B">
        <w:fldChar w:fldCharType="begin">
          <w:ffData>
            <w:name w:val="Kontrollkästchen10"/>
            <w:enabled/>
            <w:calcOnExit w:val="0"/>
            <w:checkBox>
              <w:sizeAuto/>
              <w:default w:val="0"/>
            </w:checkBox>
          </w:ffData>
        </w:fldChar>
      </w:r>
      <w:r w:rsidR="0080403F" w:rsidRPr="002A405B">
        <w:instrText xml:space="preserve"> FORMCHECKBOX </w:instrText>
      </w:r>
      <w:r w:rsidR="00AD4352">
        <w:fldChar w:fldCharType="separate"/>
      </w:r>
      <w:r w:rsidR="0080403F" w:rsidRPr="002A405B">
        <w:fldChar w:fldCharType="end"/>
      </w:r>
      <w:r w:rsidR="0080403F" w:rsidRPr="002A405B">
        <w:t xml:space="preserve"> nein</w:t>
      </w:r>
    </w:p>
    <w:p w14:paraId="6DBA836A" w14:textId="77777777" w:rsidR="00AF4CBB" w:rsidRPr="002A405B" w:rsidRDefault="00AF4CBB" w:rsidP="00AF4CBB">
      <w:pPr>
        <w:pStyle w:val="AnmerkungBeilage"/>
        <w:rPr>
          <w:u w:val="dotted"/>
          <w:lang w:val="de-AT"/>
        </w:rPr>
      </w:pPr>
      <w:r w:rsidRPr="002A405B">
        <w:t xml:space="preserve">Nachweise in /Beilage Nr.: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27506807" w14:textId="77777777" w:rsidR="00AF4CBB" w:rsidRPr="002A405B" w:rsidRDefault="00AF4CBB" w:rsidP="00AF4CBB">
      <w:pPr>
        <w:pStyle w:val="AnmerkungBeilage"/>
        <w:rPr>
          <w:u w:val="dotted"/>
          <w:lang w:val="de-AT"/>
        </w:rPr>
      </w:pPr>
      <w:r w:rsidRPr="002A405B">
        <w:t xml:space="preserve">Anmerkungen: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52B3AB62" w14:textId="77777777" w:rsidR="0080403F" w:rsidRDefault="0080403F" w:rsidP="00AF4CBB">
      <w:pPr>
        <w:pStyle w:val="AnmerkungBeilage"/>
      </w:pPr>
    </w:p>
    <w:p w14:paraId="51C2BC72" w14:textId="77777777" w:rsidR="00344744" w:rsidRDefault="00AF4CBB" w:rsidP="00AF4CBB">
      <w:pPr>
        <w:pStyle w:val="AnmerkungBeilage"/>
        <w:rPr>
          <w:b/>
          <w:noProof/>
          <w:sz w:val="20"/>
          <w:u w:val="dotted"/>
          <w:lang w:val="de-AT"/>
        </w:rPr>
      </w:pPr>
      <w:r w:rsidRPr="002A405B">
        <w:t xml:space="preserve">Bitte um Beschreibung der Vorgangsweise im Fall eines Downgradings: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36C44632" w14:textId="77777777" w:rsidR="00AF4CBB" w:rsidRPr="002A405B" w:rsidRDefault="00AF4CBB" w:rsidP="00AF4CBB">
      <w:pPr>
        <w:pStyle w:val="AnmerkungBeilage"/>
        <w:rPr>
          <w:u w:val="dotted"/>
          <w:lang w:val="de-AT"/>
        </w:rPr>
      </w:pPr>
      <w:r w:rsidRPr="002A405B">
        <w:t xml:space="preserve">Nachweise in /Beilage Nr.: </w:t>
      </w:r>
      <w:r w:rsidRPr="002A405B">
        <w:rPr>
          <w:b/>
          <w:noProof/>
          <w:sz w:val="20"/>
          <w:u w:val="dotted"/>
          <w:lang w:val="de-AT"/>
        </w:rPr>
        <w:fldChar w:fldCharType="begin">
          <w:ffData>
            <w:name w:val="Text27"/>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22C5AB68" w14:textId="77777777" w:rsidR="00392757" w:rsidRDefault="00AF4CBB" w:rsidP="00AF4CBB">
      <w:pPr>
        <w:pStyle w:val="AnmerkungBeilage"/>
        <w:rPr>
          <w:b/>
          <w:noProof/>
          <w:sz w:val="20"/>
          <w:u w:val="dotted"/>
          <w:lang w:val="de-AT"/>
        </w:rPr>
      </w:pPr>
      <w:r w:rsidRPr="002A405B">
        <w:t xml:space="preserve">Anmerkungen: </w:t>
      </w:r>
      <w:r w:rsidRPr="002A405B">
        <w:rPr>
          <w:b/>
          <w:noProof/>
          <w:sz w:val="20"/>
          <w:u w:val="dotted"/>
          <w:lang w:val="de-AT"/>
        </w:rPr>
        <w:fldChar w:fldCharType="begin">
          <w:ffData>
            <w:name w:val="Text188"/>
            <w:enabled/>
            <w:calcOnExit w:val="0"/>
            <w:textInput/>
          </w:ffData>
        </w:fldChar>
      </w:r>
      <w:r w:rsidRPr="002A405B">
        <w:rPr>
          <w:b/>
          <w:noProof/>
          <w:sz w:val="20"/>
          <w:u w:val="dotted"/>
          <w:lang w:val="de-AT"/>
        </w:rPr>
        <w:instrText xml:space="preserve"> FORMTEXT </w:instrText>
      </w:r>
      <w:r w:rsidRPr="002A405B">
        <w:rPr>
          <w:b/>
          <w:noProof/>
          <w:sz w:val="20"/>
          <w:u w:val="dotted"/>
          <w:lang w:val="de-AT"/>
        </w:rPr>
      </w:r>
      <w:r w:rsidRPr="002A405B">
        <w:rPr>
          <w:b/>
          <w:noProof/>
          <w:sz w:val="20"/>
          <w:u w:val="dotted"/>
          <w:lang w:val="de-AT"/>
        </w:rPr>
        <w:fldChar w:fldCharType="separate"/>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t> </w:t>
      </w:r>
      <w:r w:rsidRPr="002A405B">
        <w:rPr>
          <w:b/>
          <w:noProof/>
          <w:sz w:val="20"/>
          <w:u w:val="dotted"/>
          <w:lang w:val="de-AT"/>
        </w:rPr>
        <w:fldChar w:fldCharType="end"/>
      </w:r>
    </w:p>
    <w:p w14:paraId="144D73F3" w14:textId="77777777" w:rsidR="0080403F" w:rsidRPr="00344744" w:rsidRDefault="0080403F" w:rsidP="00AF4CBB">
      <w:pPr>
        <w:pStyle w:val="AnmerkungBeilage"/>
        <w:rPr>
          <w:b/>
          <w:noProof/>
          <w:sz w:val="20"/>
          <w:u w:val="dotted"/>
          <w:lang w:val="de-AT"/>
        </w:rPr>
      </w:pPr>
    </w:p>
    <w:p w14:paraId="32BAA9A4" w14:textId="5F62E9C8" w:rsidR="001022CD" w:rsidRPr="00AF4D85" w:rsidRDefault="004E738D" w:rsidP="0056578C">
      <w:pPr>
        <w:spacing w:after="120"/>
      </w:pPr>
      <w:r w:rsidRPr="00A6281D">
        <w:t>Bitte beurteilen Sie</w:t>
      </w:r>
      <w:r w:rsidR="008802AD">
        <w:t xml:space="preserve"> nachfolgend</w:t>
      </w:r>
      <w:r w:rsidRPr="00A6281D">
        <w:t xml:space="preserve"> die Anforderung</w:t>
      </w:r>
      <w:r w:rsidR="0056578C">
        <w:t xml:space="preserve"> der Richtlinie</w:t>
      </w:r>
      <w:r w:rsidRPr="00A6281D">
        <w:t>:</w:t>
      </w:r>
      <w:r w:rsidR="00A54CE5">
        <w:t xml:space="preserve"> „</w:t>
      </w:r>
      <w:r w:rsidR="001022CD">
        <w:t xml:space="preserve">Anlagepolitik, </w:t>
      </w:r>
      <w:r w:rsidR="001022CD" w:rsidRPr="00AF4D85">
        <w:t xml:space="preserve">Auswahlkriterien, Erhebungs-, Bewertungs- und Auswahlprozess der nachhaltigen Anlageprodukte müssen in ihrer Breite (Zahl und Vielfalt der Indikatoren) und Tiefe (Qualität </w:t>
      </w:r>
      <w:r w:rsidR="001022CD" w:rsidRPr="00DE77CC">
        <w:t xml:space="preserve">sowie </w:t>
      </w:r>
      <w:r w:rsidR="001022CD" w:rsidRPr="00AF4D85">
        <w:t>Ausgestaltung der Indikatoren) geeignet sein</w:t>
      </w:r>
      <w:r w:rsidR="001022CD">
        <w:t>, nachhaltige Titel/Emissionen zu identifizieren.</w:t>
      </w:r>
      <w:r w:rsidR="008802AD">
        <w:t>“</w:t>
      </w:r>
    </w:p>
    <w:p w14:paraId="5EA45031" w14:textId="669C1185" w:rsidR="004E738D" w:rsidRDefault="004E738D" w:rsidP="00E17F36">
      <w:pPr>
        <w:rPr>
          <w:u w:val="single"/>
        </w:rPr>
      </w:pPr>
    </w:p>
    <w:p w14:paraId="60A5514C" w14:textId="5A75EB36" w:rsidR="004E738D" w:rsidRPr="001022CD" w:rsidRDefault="00402273" w:rsidP="00402273">
      <w:pPr>
        <w:pStyle w:val="berschrift2"/>
        <w:numPr>
          <w:ilvl w:val="0"/>
          <w:numId w:val="0"/>
        </w:numPr>
      </w:pPr>
      <w:bookmarkStart w:id="17" w:name="_Toc153877195"/>
      <w:r>
        <w:t>3.1</w:t>
      </w:r>
      <w:r w:rsidR="00C224EE">
        <w:t xml:space="preserve"> </w:t>
      </w:r>
      <w:r w:rsidR="004E738D" w:rsidRPr="001022CD">
        <w:t>Für Unternehmen</w:t>
      </w:r>
      <w:bookmarkEnd w:id="17"/>
    </w:p>
    <w:p w14:paraId="412CC739" w14:textId="22A9ED45" w:rsidR="004E738D" w:rsidRPr="001022CD" w:rsidRDefault="004E738D" w:rsidP="004E738D">
      <w:pPr>
        <w:pStyle w:val="StandardPunktuation"/>
        <w:tabs>
          <w:tab w:val="clear" w:pos="284"/>
          <w:tab w:val="clear" w:pos="360"/>
          <w:tab w:val="num" w:pos="567"/>
        </w:tabs>
        <w:ind w:left="567" w:hanging="567"/>
      </w:pPr>
      <w:r w:rsidRPr="001022CD">
        <w:t xml:space="preserve">indem Sie Anlagepolitik, Auswahlkriterien, Erhebungs-, Bewertungs- und Auswahlprozess des Produkts für Unternehmen (z.B. Aktien, </w:t>
      </w:r>
      <w:r w:rsidRPr="00402273">
        <w:t xml:space="preserve">Unternehmensanleihen) mit Unterstützung der Beispiele aus Tabelle </w:t>
      </w:r>
      <w:r w:rsidR="00402273" w:rsidRPr="00402273">
        <w:t>9</w:t>
      </w:r>
      <w:r w:rsidR="002C2AD1" w:rsidRPr="00402273">
        <w:rPr>
          <w:rStyle w:val="Funotenzeichen"/>
        </w:rPr>
        <w:footnoteReference w:id="7"/>
      </w:r>
      <w:r w:rsidR="002C2AD1" w:rsidRPr="00402273">
        <w:t xml:space="preserve"> </w:t>
      </w:r>
      <w:r w:rsidRPr="00402273">
        <w:t xml:space="preserve">in Anhang 1 </w:t>
      </w:r>
      <w:r w:rsidR="002C2AD1" w:rsidRPr="00402273">
        <w:t>des vorliegenden Prüfprotokolls</w:t>
      </w:r>
      <w:r w:rsidRPr="00402273">
        <w:t xml:space="preserve"> beurteilen. Folgende Themenbereiche sind dabei nach Tabelle </w:t>
      </w:r>
      <w:r w:rsidR="001022CD" w:rsidRPr="00402273">
        <w:t>10</w:t>
      </w:r>
      <w:r w:rsidRPr="00402273">
        <w:t xml:space="preserve"> im Anhang </w:t>
      </w:r>
      <w:r w:rsidR="001022CD" w:rsidRPr="00402273">
        <w:t xml:space="preserve">1 </w:t>
      </w:r>
      <w:r w:rsidRPr="00402273">
        <w:t xml:space="preserve">der Richtlinie UZ 49 </w:t>
      </w:r>
      <w:r w:rsidR="00C13533" w:rsidRPr="00402273">
        <w:t xml:space="preserve">bzw. Tabelle </w:t>
      </w:r>
      <w:r w:rsidR="00402273" w:rsidRPr="00402273">
        <w:t>11</w:t>
      </w:r>
      <w:r w:rsidR="00C13533" w:rsidRPr="00402273">
        <w:t xml:space="preserve"> in</w:t>
      </w:r>
      <w:r w:rsidR="00C13533">
        <w:t xml:space="preserve"> Anhang 2 des </w:t>
      </w:r>
      <w:r w:rsidR="002C2AD1">
        <w:t xml:space="preserve">vorliegenden </w:t>
      </w:r>
      <w:r w:rsidR="00C13533">
        <w:t xml:space="preserve">Prüfprotokolls </w:t>
      </w:r>
      <w:r w:rsidRPr="001022CD">
        <w:t>entsprechend zu bepunkten:</w:t>
      </w:r>
    </w:p>
    <w:p w14:paraId="6DE39DC9" w14:textId="77777777" w:rsidR="004E738D" w:rsidRPr="00E17F36" w:rsidRDefault="004E738D" w:rsidP="004E738D">
      <w:pPr>
        <w:pStyle w:val="StandardPunktuation"/>
        <w:numPr>
          <w:ilvl w:val="0"/>
          <w:numId w:val="0"/>
        </w:numPr>
        <w:rPr>
          <w:highlight w:val="yellow"/>
        </w:rPr>
        <w:sectPr w:rsidR="004E738D" w:rsidRPr="00E17F36" w:rsidSect="00141376">
          <w:headerReference w:type="default" r:id="rId15"/>
          <w:footerReference w:type="default" r:id="rId16"/>
          <w:pgSz w:w="11906" w:h="16838" w:code="9"/>
          <w:pgMar w:top="851" w:right="851" w:bottom="1134" w:left="1418" w:header="720" w:footer="720" w:gutter="0"/>
          <w:cols w:space="720"/>
          <w:titlePg/>
        </w:sectPr>
      </w:pPr>
    </w:p>
    <w:p w14:paraId="50291E2E" w14:textId="71B5F65D" w:rsidR="004E738D" w:rsidRPr="00E17F36" w:rsidRDefault="004E738D" w:rsidP="004E738D">
      <w:pPr>
        <w:pStyle w:val="Beschriftung"/>
        <w:rPr>
          <w:highlight w:val="yellow"/>
        </w:rPr>
      </w:pPr>
      <w:r w:rsidRPr="00047C6D">
        <w:lastRenderedPageBreak/>
        <w:t xml:space="preserve">Tabelle </w:t>
      </w:r>
      <w:r w:rsidRPr="00047C6D">
        <w:fldChar w:fldCharType="begin"/>
      </w:r>
      <w:r w:rsidRPr="00047C6D">
        <w:instrText xml:space="preserve"> SEQ Tabelle \* ARABIC </w:instrText>
      </w:r>
      <w:r w:rsidRPr="00047C6D">
        <w:fldChar w:fldCharType="separate"/>
      </w:r>
      <w:r w:rsidR="00332575">
        <w:rPr>
          <w:noProof/>
        </w:rPr>
        <w:t>1</w:t>
      </w:r>
      <w:r w:rsidRPr="00047C6D">
        <w:fldChar w:fldCharType="end"/>
      </w:r>
      <w:r w:rsidRPr="00047C6D">
        <w:t>: Auswahlkriterien</w:t>
      </w:r>
      <w:r w:rsidRPr="002C2AD1">
        <w:t xml:space="preserve"> Unternehmen </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207"/>
        <w:gridCol w:w="1134"/>
        <w:gridCol w:w="1275"/>
        <w:gridCol w:w="1418"/>
        <w:gridCol w:w="1701"/>
        <w:gridCol w:w="1276"/>
        <w:gridCol w:w="1353"/>
        <w:gridCol w:w="1623"/>
      </w:tblGrid>
      <w:tr w:rsidR="004E738D" w:rsidRPr="00E17F36" w14:paraId="15B6FB70" w14:textId="77777777" w:rsidTr="00E17F36">
        <w:trPr>
          <w:cantSplit/>
        </w:trPr>
        <w:tc>
          <w:tcPr>
            <w:tcW w:w="5032" w:type="dxa"/>
            <w:gridSpan w:val="2"/>
            <w:vMerge w:val="restart"/>
            <w:shd w:val="clear" w:color="auto" w:fill="auto"/>
            <w:vAlign w:val="center"/>
          </w:tcPr>
          <w:p w14:paraId="5477B5C8" w14:textId="77777777" w:rsidR="004E738D" w:rsidRPr="001022CD" w:rsidRDefault="004E738D" w:rsidP="002E7698">
            <w:pPr>
              <w:pStyle w:val="Tab-Text"/>
              <w:jc w:val="center"/>
              <w:rPr>
                <w:b/>
              </w:rPr>
            </w:pPr>
            <w:r w:rsidRPr="001022CD">
              <w:rPr>
                <w:b/>
              </w:rPr>
              <w:t>Themenbereiche</w:t>
            </w:r>
          </w:p>
        </w:tc>
        <w:tc>
          <w:tcPr>
            <w:tcW w:w="9780" w:type="dxa"/>
            <w:gridSpan w:val="7"/>
            <w:shd w:val="clear" w:color="auto" w:fill="auto"/>
          </w:tcPr>
          <w:p w14:paraId="0F85A927" w14:textId="77777777" w:rsidR="004E738D" w:rsidRPr="001022CD" w:rsidRDefault="004E738D" w:rsidP="002E7698">
            <w:pPr>
              <w:pStyle w:val="Tab-Text"/>
              <w:jc w:val="center"/>
              <w:rPr>
                <w:b/>
              </w:rPr>
            </w:pPr>
            <w:r w:rsidRPr="001022CD">
              <w:rPr>
                <w:b/>
              </w:rPr>
              <w:t>Beurteilung</w:t>
            </w:r>
          </w:p>
        </w:tc>
      </w:tr>
      <w:tr w:rsidR="004E738D" w:rsidRPr="00E17F36" w14:paraId="11143B98" w14:textId="77777777" w:rsidTr="00E17F36">
        <w:trPr>
          <w:cantSplit/>
          <w:trHeight w:val="232"/>
        </w:trPr>
        <w:tc>
          <w:tcPr>
            <w:tcW w:w="5032" w:type="dxa"/>
            <w:gridSpan w:val="2"/>
            <w:vMerge/>
            <w:shd w:val="clear" w:color="auto" w:fill="auto"/>
          </w:tcPr>
          <w:p w14:paraId="27D8A8FE" w14:textId="77777777" w:rsidR="004E738D" w:rsidRPr="001022CD" w:rsidRDefault="004E738D" w:rsidP="002E7698">
            <w:pPr>
              <w:pStyle w:val="Tab-Text"/>
            </w:pPr>
          </w:p>
        </w:tc>
        <w:tc>
          <w:tcPr>
            <w:tcW w:w="1134" w:type="dxa"/>
            <w:shd w:val="clear" w:color="auto" w:fill="auto"/>
          </w:tcPr>
          <w:p w14:paraId="3DD7DFAE" w14:textId="77777777" w:rsidR="004E738D" w:rsidRPr="001022CD" w:rsidRDefault="004E738D" w:rsidP="002E7698">
            <w:pPr>
              <w:pStyle w:val="Tab-Text"/>
              <w:jc w:val="center"/>
              <w:rPr>
                <w:sz w:val="16"/>
                <w:szCs w:val="16"/>
              </w:rPr>
            </w:pPr>
            <w:r w:rsidRPr="001022CD">
              <w:rPr>
                <w:sz w:val="16"/>
                <w:szCs w:val="16"/>
              </w:rPr>
              <w:t>Nicht</w:t>
            </w:r>
            <w:r w:rsidRPr="001022CD">
              <w:rPr>
                <w:sz w:val="16"/>
                <w:szCs w:val="16"/>
              </w:rPr>
              <w:br/>
              <w:t>ausreichend</w:t>
            </w:r>
            <w:r w:rsidRPr="001022CD">
              <w:rPr>
                <w:sz w:val="16"/>
                <w:szCs w:val="16"/>
              </w:rPr>
              <w:br/>
              <w:t>erfüllt</w:t>
            </w:r>
          </w:p>
        </w:tc>
        <w:tc>
          <w:tcPr>
            <w:tcW w:w="1275" w:type="dxa"/>
            <w:shd w:val="clear" w:color="auto" w:fill="auto"/>
          </w:tcPr>
          <w:p w14:paraId="1DACF406" w14:textId="77777777" w:rsidR="004E738D" w:rsidRPr="001022CD" w:rsidRDefault="004E738D" w:rsidP="002E7698">
            <w:pPr>
              <w:pStyle w:val="Tab-Text"/>
              <w:jc w:val="center"/>
              <w:rPr>
                <w:sz w:val="16"/>
                <w:szCs w:val="16"/>
              </w:rPr>
            </w:pPr>
            <w:r w:rsidRPr="001022CD">
              <w:rPr>
                <w:sz w:val="16"/>
                <w:szCs w:val="16"/>
              </w:rPr>
              <w:t>Ausreichend</w:t>
            </w:r>
            <w:r w:rsidRPr="001022CD">
              <w:rPr>
                <w:sz w:val="16"/>
                <w:szCs w:val="16"/>
              </w:rPr>
              <w:br/>
              <w:t>erfüllt</w:t>
            </w:r>
          </w:p>
        </w:tc>
        <w:tc>
          <w:tcPr>
            <w:tcW w:w="1418" w:type="dxa"/>
            <w:shd w:val="clear" w:color="auto" w:fill="auto"/>
          </w:tcPr>
          <w:p w14:paraId="0F1A4D8B" w14:textId="77777777" w:rsidR="004E738D" w:rsidRPr="001022CD" w:rsidRDefault="004E738D" w:rsidP="002E7698">
            <w:pPr>
              <w:pStyle w:val="Tab-Text"/>
              <w:jc w:val="center"/>
              <w:rPr>
                <w:sz w:val="16"/>
                <w:szCs w:val="16"/>
              </w:rPr>
            </w:pPr>
            <w:r w:rsidRPr="001022CD">
              <w:rPr>
                <w:sz w:val="16"/>
                <w:szCs w:val="16"/>
              </w:rPr>
              <w:t>Durchschnittlich erfüllt</w:t>
            </w:r>
          </w:p>
        </w:tc>
        <w:tc>
          <w:tcPr>
            <w:tcW w:w="1701" w:type="dxa"/>
            <w:shd w:val="clear" w:color="auto" w:fill="auto"/>
          </w:tcPr>
          <w:p w14:paraId="7F1D8C48" w14:textId="77777777" w:rsidR="004E738D" w:rsidRPr="001022CD" w:rsidRDefault="00FA2176" w:rsidP="002E7698">
            <w:pPr>
              <w:pStyle w:val="Tab-Text"/>
              <w:jc w:val="center"/>
              <w:rPr>
                <w:sz w:val="16"/>
                <w:szCs w:val="16"/>
              </w:rPr>
            </w:pPr>
            <w:r w:rsidRPr="001022CD">
              <w:rPr>
                <w:sz w:val="16"/>
                <w:szCs w:val="16"/>
              </w:rPr>
              <w:t>Überdurchschnittlich</w:t>
            </w:r>
            <w:r w:rsidR="004E738D" w:rsidRPr="001022CD">
              <w:rPr>
                <w:sz w:val="16"/>
                <w:szCs w:val="16"/>
              </w:rPr>
              <w:t xml:space="preserve"> erfüllt</w:t>
            </w:r>
          </w:p>
        </w:tc>
        <w:tc>
          <w:tcPr>
            <w:tcW w:w="1276" w:type="dxa"/>
            <w:shd w:val="clear" w:color="auto" w:fill="auto"/>
          </w:tcPr>
          <w:p w14:paraId="2B9BAE9A" w14:textId="77777777" w:rsidR="004E738D" w:rsidRPr="001022CD" w:rsidRDefault="004E738D" w:rsidP="002E7698">
            <w:pPr>
              <w:pStyle w:val="Tab-Text"/>
              <w:jc w:val="center"/>
              <w:rPr>
                <w:sz w:val="16"/>
                <w:szCs w:val="16"/>
              </w:rPr>
            </w:pPr>
            <w:r w:rsidRPr="001022CD">
              <w:rPr>
                <w:sz w:val="16"/>
                <w:szCs w:val="16"/>
              </w:rPr>
              <w:t>Punkte</w:t>
            </w:r>
          </w:p>
        </w:tc>
        <w:tc>
          <w:tcPr>
            <w:tcW w:w="1353" w:type="dxa"/>
            <w:shd w:val="clear" w:color="auto" w:fill="auto"/>
          </w:tcPr>
          <w:p w14:paraId="0E861AF2" w14:textId="77777777" w:rsidR="004E738D" w:rsidRPr="001022CD" w:rsidRDefault="004E738D" w:rsidP="002E7698">
            <w:pPr>
              <w:pStyle w:val="Tab-Text"/>
              <w:tabs>
                <w:tab w:val="left" w:pos="1206"/>
              </w:tabs>
              <w:ind w:right="8"/>
              <w:jc w:val="center"/>
              <w:rPr>
                <w:sz w:val="16"/>
                <w:szCs w:val="16"/>
              </w:rPr>
            </w:pPr>
            <w:r w:rsidRPr="001022CD">
              <w:rPr>
                <w:sz w:val="16"/>
                <w:szCs w:val="16"/>
              </w:rPr>
              <w:t>Gewichtungs-faktor</w:t>
            </w:r>
          </w:p>
        </w:tc>
        <w:tc>
          <w:tcPr>
            <w:tcW w:w="1623" w:type="dxa"/>
            <w:shd w:val="clear" w:color="auto" w:fill="auto"/>
          </w:tcPr>
          <w:p w14:paraId="49C476F4" w14:textId="77777777" w:rsidR="004E738D" w:rsidRPr="001022CD" w:rsidRDefault="005D097E" w:rsidP="005D097E">
            <w:pPr>
              <w:pStyle w:val="Tab-Text"/>
              <w:ind w:right="174"/>
              <w:jc w:val="center"/>
              <w:rPr>
                <w:sz w:val="16"/>
                <w:szCs w:val="16"/>
              </w:rPr>
            </w:pPr>
            <w:r w:rsidRPr="001022CD">
              <w:rPr>
                <w:sz w:val="16"/>
                <w:szCs w:val="16"/>
              </w:rPr>
              <w:t xml:space="preserve">Gewichtete </w:t>
            </w:r>
            <w:r w:rsidR="004E738D" w:rsidRPr="001022CD">
              <w:rPr>
                <w:sz w:val="16"/>
                <w:szCs w:val="16"/>
              </w:rPr>
              <w:t>Punkte</w:t>
            </w:r>
          </w:p>
        </w:tc>
      </w:tr>
      <w:tr w:rsidR="004E738D" w:rsidRPr="00E17F36" w14:paraId="4330C8DB" w14:textId="77777777" w:rsidTr="00E17F36">
        <w:trPr>
          <w:trHeight w:val="232"/>
        </w:trPr>
        <w:tc>
          <w:tcPr>
            <w:tcW w:w="5032" w:type="dxa"/>
            <w:gridSpan w:val="2"/>
            <w:shd w:val="clear" w:color="auto" w:fill="auto"/>
          </w:tcPr>
          <w:p w14:paraId="503EFE99" w14:textId="77777777" w:rsidR="004E738D" w:rsidRPr="001022CD" w:rsidRDefault="004E738D" w:rsidP="002E7698">
            <w:pPr>
              <w:pStyle w:val="Tab-Text"/>
            </w:pPr>
            <w:r w:rsidRPr="001022CD">
              <w:t>Corporate Governance,</w:t>
            </w:r>
            <w:r w:rsidRPr="001022CD">
              <w:br/>
              <w:t>Unternehmenspolitik und Management</w:t>
            </w:r>
          </w:p>
        </w:tc>
        <w:tc>
          <w:tcPr>
            <w:tcW w:w="1134" w:type="dxa"/>
            <w:shd w:val="clear" w:color="auto" w:fill="auto"/>
          </w:tcPr>
          <w:p w14:paraId="1BBA1F42"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4E4DDB20"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1BDC44A7"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6C426EF7"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4BA7F1B1"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04EFE5CD"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024F9C6E" w14:textId="77777777" w:rsidR="004E738D" w:rsidRPr="001022CD" w:rsidRDefault="005D097E" w:rsidP="00635A12">
            <w:pPr>
              <w:pStyle w:val="StandardPunktuation"/>
              <w:numPr>
                <w:ilvl w:val="0"/>
                <w:numId w:val="0"/>
              </w:numPr>
              <w:spacing w:after="0"/>
              <w:jc w:val="center"/>
              <w:rPr>
                <w:szCs w:val="24"/>
              </w:rP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4E738D" w:rsidRPr="00E17F36" w14:paraId="05EE49CF" w14:textId="77777777" w:rsidTr="00E17F36">
        <w:trPr>
          <w:cantSplit/>
          <w:trHeight w:val="690"/>
        </w:trPr>
        <w:tc>
          <w:tcPr>
            <w:tcW w:w="1825" w:type="dxa"/>
            <w:vMerge w:val="restart"/>
            <w:shd w:val="clear" w:color="auto" w:fill="auto"/>
            <w:vAlign w:val="center"/>
          </w:tcPr>
          <w:p w14:paraId="4196496F" w14:textId="77777777" w:rsidR="004E738D" w:rsidRPr="001022CD" w:rsidRDefault="004E738D" w:rsidP="002E7698">
            <w:pPr>
              <w:pStyle w:val="Tab-Text"/>
              <w:jc w:val="center"/>
            </w:pPr>
            <w:r w:rsidRPr="001022CD">
              <w:t>Umwelt und Klima</w:t>
            </w:r>
          </w:p>
          <w:p w14:paraId="3D8C09EE" w14:textId="77777777" w:rsidR="004E738D" w:rsidRPr="001022CD" w:rsidRDefault="004E738D" w:rsidP="002E7698">
            <w:pPr>
              <w:pStyle w:val="Tab-Text"/>
              <w:jc w:val="center"/>
            </w:pPr>
            <w:r w:rsidRPr="001022CD">
              <w:t>(Prozesse und Produkte)</w:t>
            </w:r>
          </w:p>
        </w:tc>
        <w:tc>
          <w:tcPr>
            <w:tcW w:w="3207" w:type="dxa"/>
            <w:shd w:val="clear" w:color="auto" w:fill="auto"/>
          </w:tcPr>
          <w:p w14:paraId="4065CACC" w14:textId="77777777" w:rsidR="004E738D" w:rsidRPr="001022CD" w:rsidRDefault="00C44080" w:rsidP="00C44080">
            <w:pPr>
              <w:pStyle w:val="Tab-Text"/>
            </w:pPr>
            <w:r w:rsidRPr="001022CD">
              <w:t>Biodiversität, Arten-, Tier, Landschafts- und Umweltschutz</w:t>
            </w:r>
            <w:r w:rsidR="004E738D" w:rsidRPr="001022CD">
              <w:t xml:space="preserve"> *</w:t>
            </w:r>
          </w:p>
        </w:tc>
        <w:tc>
          <w:tcPr>
            <w:tcW w:w="1134" w:type="dxa"/>
            <w:shd w:val="clear" w:color="auto" w:fill="auto"/>
          </w:tcPr>
          <w:p w14:paraId="1C21DE0F"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5A50B925"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65DB9628"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341C74F1"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42BF176B"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37F243DB"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6421F62F"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1986861E" w14:textId="77777777" w:rsidTr="00E17F36">
        <w:trPr>
          <w:cantSplit/>
          <w:trHeight w:val="405"/>
        </w:trPr>
        <w:tc>
          <w:tcPr>
            <w:tcW w:w="1825" w:type="dxa"/>
            <w:vMerge/>
            <w:shd w:val="clear" w:color="auto" w:fill="auto"/>
          </w:tcPr>
          <w:p w14:paraId="219250C9" w14:textId="77777777" w:rsidR="004E738D" w:rsidRPr="001022CD" w:rsidRDefault="004E738D" w:rsidP="002E7698">
            <w:pPr>
              <w:pStyle w:val="Tab-Text"/>
            </w:pPr>
          </w:p>
        </w:tc>
        <w:tc>
          <w:tcPr>
            <w:tcW w:w="3207" w:type="dxa"/>
            <w:shd w:val="clear" w:color="auto" w:fill="auto"/>
          </w:tcPr>
          <w:p w14:paraId="0531E68C" w14:textId="77777777" w:rsidR="004E738D" w:rsidRPr="001022CD" w:rsidRDefault="004E738D" w:rsidP="002E7698">
            <w:pPr>
              <w:pStyle w:val="Tab-Text"/>
            </w:pPr>
            <w:r w:rsidRPr="001022CD">
              <w:t>Klimaschutz</w:t>
            </w:r>
            <w:r w:rsidR="00C44080" w:rsidRPr="001022CD">
              <w:t>, Klimawandelanpassung</w:t>
            </w:r>
            <w:r w:rsidRPr="001022CD">
              <w:t xml:space="preserve"> *</w:t>
            </w:r>
          </w:p>
        </w:tc>
        <w:tc>
          <w:tcPr>
            <w:tcW w:w="1134" w:type="dxa"/>
            <w:shd w:val="clear" w:color="auto" w:fill="auto"/>
          </w:tcPr>
          <w:p w14:paraId="66662CD3"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78D27BAE"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3DDFCB08"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4D7CBF75"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45C9C545"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68A1B2C5"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1E540D14"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1E7817CD" w14:textId="77777777" w:rsidTr="00E17F36">
        <w:trPr>
          <w:cantSplit/>
        </w:trPr>
        <w:tc>
          <w:tcPr>
            <w:tcW w:w="1825" w:type="dxa"/>
            <w:vMerge/>
            <w:shd w:val="clear" w:color="auto" w:fill="auto"/>
          </w:tcPr>
          <w:p w14:paraId="58D3FC2C" w14:textId="77777777" w:rsidR="004E738D" w:rsidRPr="001022CD" w:rsidRDefault="004E738D" w:rsidP="002E7698">
            <w:pPr>
              <w:pStyle w:val="Tab-Text"/>
            </w:pPr>
          </w:p>
        </w:tc>
        <w:tc>
          <w:tcPr>
            <w:tcW w:w="3207" w:type="dxa"/>
            <w:shd w:val="clear" w:color="auto" w:fill="auto"/>
          </w:tcPr>
          <w:p w14:paraId="577E0491" w14:textId="77777777" w:rsidR="004E738D" w:rsidRPr="001022CD" w:rsidRDefault="004E738D" w:rsidP="002E7698">
            <w:pPr>
              <w:pStyle w:val="Tab-Text"/>
            </w:pPr>
            <w:r w:rsidRPr="001022CD">
              <w:t>Luft- und Wasserverschmutzung, Abfall (Einbringen gefährlicher Stoffe) *</w:t>
            </w:r>
          </w:p>
        </w:tc>
        <w:tc>
          <w:tcPr>
            <w:tcW w:w="1134" w:type="dxa"/>
            <w:shd w:val="clear" w:color="auto" w:fill="auto"/>
          </w:tcPr>
          <w:p w14:paraId="18820DB0"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5053D8B3"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3BAD3AF9"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7FBC242A"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6FC46AEC"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5D46CFC0"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009CE7DF"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50790473" w14:textId="77777777" w:rsidTr="00E17F36">
        <w:trPr>
          <w:cantSplit/>
        </w:trPr>
        <w:tc>
          <w:tcPr>
            <w:tcW w:w="1825" w:type="dxa"/>
            <w:vMerge/>
            <w:shd w:val="clear" w:color="auto" w:fill="auto"/>
          </w:tcPr>
          <w:p w14:paraId="0035D963" w14:textId="77777777" w:rsidR="004E738D" w:rsidRPr="001022CD" w:rsidRDefault="004E738D" w:rsidP="002E7698">
            <w:pPr>
              <w:pStyle w:val="Tab-Text"/>
            </w:pPr>
          </w:p>
        </w:tc>
        <w:tc>
          <w:tcPr>
            <w:tcW w:w="3207" w:type="dxa"/>
            <w:shd w:val="clear" w:color="auto" w:fill="auto"/>
          </w:tcPr>
          <w:p w14:paraId="2CE155A3" w14:textId="77777777" w:rsidR="004E738D" w:rsidRPr="001022CD" w:rsidRDefault="004E738D" w:rsidP="002E7698">
            <w:pPr>
              <w:pStyle w:val="Tab-Text"/>
            </w:pPr>
            <w:r w:rsidRPr="001022CD">
              <w:t xml:space="preserve">Materialeffizienz; </w:t>
            </w:r>
            <w:r w:rsidR="00C44080" w:rsidRPr="001022CD">
              <w:t xml:space="preserve">Ressourcenverbrauch, </w:t>
            </w:r>
            <w:r w:rsidRPr="001022CD">
              <w:t>Umgang mit endlichen Rohstoffen</w:t>
            </w:r>
            <w:r w:rsidR="00C44080" w:rsidRPr="001022CD">
              <w:t>, Recycling, Kreislaufwirtschaft</w:t>
            </w:r>
            <w:r w:rsidRPr="001022CD">
              <w:t xml:space="preserve"> *</w:t>
            </w:r>
          </w:p>
        </w:tc>
        <w:tc>
          <w:tcPr>
            <w:tcW w:w="1134" w:type="dxa"/>
            <w:shd w:val="clear" w:color="auto" w:fill="auto"/>
          </w:tcPr>
          <w:p w14:paraId="5B9F25EB"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037E94D5"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2A20731E"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39ED012B"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54529C19"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003B3DE2"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7BC1AF8F"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480C6E2B" w14:textId="77777777" w:rsidTr="00E17F36">
        <w:trPr>
          <w:cantSplit/>
        </w:trPr>
        <w:tc>
          <w:tcPr>
            <w:tcW w:w="1825" w:type="dxa"/>
            <w:vMerge w:val="restart"/>
            <w:shd w:val="clear" w:color="auto" w:fill="auto"/>
            <w:vAlign w:val="center"/>
          </w:tcPr>
          <w:p w14:paraId="4DAC8F9C" w14:textId="77777777" w:rsidR="004E738D" w:rsidRPr="001022CD" w:rsidRDefault="004E738D" w:rsidP="002E7698">
            <w:pPr>
              <w:pStyle w:val="Tab-Text"/>
              <w:jc w:val="center"/>
            </w:pPr>
            <w:r w:rsidRPr="001022CD">
              <w:t>Anspruchsgruppen</w:t>
            </w:r>
          </w:p>
        </w:tc>
        <w:tc>
          <w:tcPr>
            <w:tcW w:w="3207" w:type="dxa"/>
            <w:shd w:val="clear" w:color="auto" w:fill="auto"/>
          </w:tcPr>
          <w:p w14:paraId="700E39B9" w14:textId="77777777" w:rsidR="004E738D" w:rsidRPr="001022CD" w:rsidRDefault="004E738D" w:rsidP="002E7698">
            <w:pPr>
              <w:pStyle w:val="Tab-Text"/>
            </w:pPr>
            <w:r w:rsidRPr="001022CD">
              <w:t>Mitarbeiter</w:t>
            </w:r>
            <w:r w:rsidR="00C44080" w:rsidRPr="001022CD">
              <w:t>Innen</w:t>
            </w:r>
          </w:p>
        </w:tc>
        <w:tc>
          <w:tcPr>
            <w:tcW w:w="1134" w:type="dxa"/>
            <w:shd w:val="clear" w:color="auto" w:fill="auto"/>
          </w:tcPr>
          <w:p w14:paraId="6CC9572E"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03226BFD"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5A956827"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30C9968F"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40A1B621"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16D4E316"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00188755"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685E74" w:rsidRPr="00E17F36" w14:paraId="6C9F7248" w14:textId="77777777" w:rsidTr="00E17F36">
        <w:trPr>
          <w:cantSplit/>
        </w:trPr>
        <w:tc>
          <w:tcPr>
            <w:tcW w:w="1825" w:type="dxa"/>
            <w:vMerge/>
            <w:shd w:val="clear" w:color="auto" w:fill="auto"/>
            <w:vAlign w:val="center"/>
          </w:tcPr>
          <w:p w14:paraId="1FEB3A7F" w14:textId="77777777" w:rsidR="00685E74" w:rsidRPr="001022CD" w:rsidRDefault="00685E74" w:rsidP="002E7698">
            <w:pPr>
              <w:pStyle w:val="Tab-Text"/>
              <w:jc w:val="center"/>
            </w:pPr>
          </w:p>
        </w:tc>
        <w:tc>
          <w:tcPr>
            <w:tcW w:w="3207" w:type="dxa"/>
            <w:shd w:val="clear" w:color="auto" w:fill="auto"/>
          </w:tcPr>
          <w:p w14:paraId="1E2FD735" w14:textId="77777777" w:rsidR="00685E74" w:rsidRPr="001022CD" w:rsidRDefault="00685E74" w:rsidP="002E7698">
            <w:pPr>
              <w:pStyle w:val="Tab-Text"/>
            </w:pPr>
            <w:r w:rsidRPr="001022CD">
              <w:t>Zulieferer</w:t>
            </w:r>
          </w:p>
        </w:tc>
        <w:tc>
          <w:tcPr>
            <w:tcW w:w="1134" w:type="dxa"/>
            <w:shd w:val="clear" w:color="auto" w:fill="auto"/>
          </w:tcPr>
          <w:p w14:paraId="2C5FC128" w14:textId="77777777" w:rsidR="00685E74" w:rsidRPr="001022CD" w:rsidRDefault="00685E74"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7081D825" w14:textId="77777777" w:rsidR="00685E74" w:rsidRPr="001022CD" w:rsidRDefault="00685E74"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404E019F" w14:textId="77777777" w:rsidR="00685E74" w:rsidRPr="001022CD" w:rsidRDefault="00685E74"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0BA1061C" w14:textId="77777777" w:rsidR="00685E74" w:rsidRPr="001022CD" w:rsidRDefault="00685E74"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3B740F61" w14:textId="77777777" w:rsidR="00685E74"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6E7EC058" w14:textId="77777777" w:rsidR="00685E74"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0FA5F472" w14:textId="77777777" w:rsidR="00685E74"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18EE3465" w14:textId="77777777" w:rsidTr="00E17F36">
        <w:trPr>
          <w:cantSplit/>
        </w:trPr>
        <w:tc>
          <w:tcPr>
            <w:tcW w:w="1825" w:type="dxa"/>
            <w:vMerge/>
            <w:shd w:val="clear" w:color="auto" w:fill="auto"/>
          </w:tcPr>
          <w:p w14:paraId="3BF02F30" w14:textId="77777777" w:rsidR="004E738D" w:rsidRPr="001022CD" w:rsidRDefault="004E738D" w:rsidP="002E7698">
            <w:pPr>
              <w:pStyle w:val="Tab-Text"/>
              <w:jc w:val="center"/>
            </w:pPr>
          </w:p>
        </w:tc>
        <w:tc>
          <w:tcPr>
            <w:tcW w:w="3207" w:type="dxa"/>
            <w:shd w:val="clear" w:color="auto" w:fill="auto"/>
          </w:tcPr>
          <w:p w14:paraId="084F282C" w14:textId="77777777" w:rsidR="004E738D" w:rsidRPr="001022CD" w:rsidRDefault="00A82523" w:rsidP="002E7698">
            <w:pPr>
              <w:pStyle w:val="Tab-Text"/>
            </w:pPr>
            <w:r w:rsidRPr="001022CD">
              <w:t>Kund</w:t>
            </w:r>
            <w:r w:rsidR="00C44080" w:rsidRPr="001022CD">
              <w:t>Innen</w:t>
            </w:r>
          </w:p>
        </w:tc>
        <w:tc>
          <w:tcPr>
            <w:tcW w:w="1134" w:type="dxa"/>
            <w:shd w:val="clear" w:color="auto" w:fill="auto"/>
          </w:tcPr>
          <w:p w14:paraId="5FC4CA64"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1B955731"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4B3EA5C0"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3D69A45F"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18D3A063"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09BCC192"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295ABC15"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357C112A" w14:textId="77777777" w:rsidTr="00E17F36">
        <w:trPr>
          <w:cantSplit/>
        </w:trPr>
        <w:tc>
          <w:tcPr>
            <w:tcW w:w="1825" w:type="dxa"/>
            <w:vMerge/>
            <w:shd w:val="clear" w:color="auto" w:fill="auto"/>
            <w:vAlign w:val="center"/>
          </w:tcPr>
          <w:p w14:paraId="055CB41A" w14:textId="77777777" w:rsidR="004E738D" w:rsidRPr="001022CD" w:rsidRDefault="004E738D" w:rsidP="002E7698">
            <w:pPr>
              <w:pStyle w:val="Tab-Text"/>
              <w:jc w:val="center"/>
            </w:pPr>
          </w:p>
        </w:tc>
        <w:tc>
          <w:tcPr>
            <w:tcW w:w="3207" w:type="dxa"/>
            <w:shd w:val="clear" w:color="auto" w:fill="auto"/>
          </w:tcPr>
          <w:p w14:paraId="5075FFC5" w14:textId="77777777" w:rsidR="004E738D" w:rsidRPr="001022CD" w:rsidRDefault="00C44080" w:rsidP="002E7698">
            <w:pPr>
              <w:pStyle w:val="Tab-Text"/>
            </w:pPr>
            <w:r w:rsidRPr="001022CD">
              <w:t>InvestorInnen</w:t>
            </w:r>
          </w:p>
        </w:tc>
        <w:tc>
          <w:tcPr>
            <w:tcW w:w="1134" w:type="dxa"/>
            <w:shd w:val="clear" w:color="auto" w:fill="auto"/>
          </w:tcPr>
          <w:p w14:paraId="59E1F67E"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4CBA1604"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19EB73EB"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78CAB763"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13EA59F0"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2089012A"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42FE6BD8"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4E738D" w:rsidRPr="00E17F36" w14:paraId="232E01BC" w14:textId="77777777" w:rsidTr="00E17F36">
        <w:trPr>
          <w:cantSplit/>
        </w:trPr>
        <w:tc>
          <w:tcPr>
            <w:tcW w:w="1825" w:type="dxa"/>
            <w:vMerge/>
            <w:shd w:val="clear" w:color="auto" w:fill="auto"/>
          </w:tcPr>
          <w:p w14:paraId="73AB4DF9" w14:textId="77777777" w:rsidR="004E738D" w:rsidRPr="001022CD" w:rsidRDefault="004E738D" w:rsidP="002E7698">
            <w:pPr>
              <w:pStyle w:val="Tab-Text"/>
            </w:pPr>
          </w:p>
        </w:tc>
        <w:tc>
          <w:tcPr>
            <w:tcW w:w="3207" w:type="dxa"/>
            <w:shd w:val="clear" w:color="auto" w:fill="auto"/>
          </w:tcPr>
          <w:p w14:paraId="0DDB41DF" w14:textId="77777777" w:rsidR="004E738D" w:rsidRPr="001022CD" w:rsidRDefault="004E738D" w:rsidP="002E7698">
            <w:pPr>
              <w:pStyle w:val="Tab-Text"/>
            </w:pPr>
            <w:r w:rsidRPr="001022CD">
              <w:t>Gesellschaft/Öffentlichkeit</w:t>
            </w:r>
          </w:p>
        </w:tc>
        <w:tc>
          <w:tcPr>
            <w:tcW w:w="1134" w:type="dxa"/>
            <w:shd w:val="clear" w:color="auto" w:fill="auto"/>
          </w:tcPr>
          <w:p w14:paraId="2F7AB798"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5" w:type="dxa"/>
            <w:shd w:val="clear" w:color="auto" w:fill="auto"/>
          </w:tcPr>
          <w:p w14:paraId="11E202CF"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418" w:type="dxa"/>
            <w:shd w:val="clear" w:color="auto" w:fill="auto"/>
          </w:tcPr>
          <w:p w14:paraId="269288B5"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701" w:type="dxa"/>
            <w:shd w:val="clear" w:color="auto" w:fill="auto"/>
          </w:tcPr>
          <w:p w14:paraId="5E93427F"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shd w:val="clear" w:color="auto" w:fill="auto"/>
          </w:tcPr>
          <w:p w14:paraId="526AEB8F"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353" w:type="dxa"/>
            <w:shd w:val="clear" w:color="auto" w:fill="auto"/>
          </w:tcPr>
          <w:p w14:paraId="6ADBBC97"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623" w:type="dxa"/>
            <w:shd w:val="clear" w:color="auto" w:fill="auto"/>
          </w:tcPr>
          <w:p w14:paraId="0ADEDF6D" w14:textId="77777777" w:rsidR="004E738D" w:rsidRPr="001022CD" w:rsidRDefault="005D097E"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A82523" w:rsidRPr="00E17F36" w14:paraId="100813FE" w14:textId="77777777" w:rsidTr="00E17F36">
        <w:trPr>
          <w:cantSplit/>
        </w:trPr>
        <w:tc>
          <w:tcPr>
            <w:tcW w:w="13189" w:type="dxa"/>
            <w:gridSpan w:val="8"/>
            <w:shd w:val="clear" w:color="auto" w:fill="auto"/>
          </w:tcPr>
          <w:p w14:paraId="3705586C" w14:textId="77777777" w:rsidR="00A82523" w:rsidRPr="001022CD" w:rsidRDefault="00A82523" w:rsidP="00A82523">
            <w:pPr>
              <w:pStyle w:val="Tab-Text"/>
              <w:jc w:val="right"/>
              <w:rPr>
                <w:b/>
              </w:rPr>
            </w:pPr>
            <w:r w:rsidRPr="001022CD">
              <w:rPr>
                <w:b/>
              </w:rPr>
              <w:t>Summe der gewichteten Punkte „Auswahlkriterien“</w:t>
            </w:r>
          </w:p>
        </w:tc>
        <w:tc>
          <w:tcPr>
            <w:tcW w:w="1623" w:type="dxa"/>
            <w:shd w:val="clear" w:color="auto" w:fill="auto"/>
          </w:tcPr>
          <w:p w14:paraId="631DF9E1" w14:textId="77777777" w:rsidR="00A82523" w:rsidRPr="001022CD" w:rsidRDefault="00A82523" w:rsidP="00A82523">
            <w:pPr>
              <w:pStyle w:val="StandardPunktuation"/>
              <w:numPr>
                <w:ilvl w:val="0"/>
                <w:numId w:val="0"/>
              </w:numPr>
              <w:spacing w:after="0"/>
              <w:jc w:val="center"/>
              <w:rPr>
                <w:szCs w:val="24"/>
              </w:rP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A82523" w:rsidRPr="00E17F36" w14:paraId="77F43222" w14:textId="77777777" w:rsidTr="002E7698">
        <w:trPr>
          <w:cantSplit/>
        </w:trPr>
        <w:tc>
          <w:tcPr>
            <w:tcW w:w="14812" w:type="dxa"/>
            <w:gridSpan w:val="9"/>
          </w:tcPr>
          <w:p w14:paraId="20F3B64A" w14:textId="090118BD" w:rsidR="001022CD" w:rsidRDefault="001022CD" w:rsidP="002C2AD1">
            <w:pPr>
              <w:pStyle w:val="StandardPunktuation"/>
              <w:numPr>
                <w:ilvl w:val="0"/>
                <w:numId w:val="0"/>
              </w:numPr>
              <w:tabs>
                <w:tab w:val="clear" w:pos="284"/>
                <w:tab w:val="left" w:pos="0"/>
              </w:tabs>
              <w:spacing w:after="0"/>
            </w:pPr>
            <w:r w:rsidRPr="001C142D">
              <w:lastRenderedPageBreak/>
              <w:t xml:space="preserve">Hinweis für die Bewertung von Themenfonds: </w:t>
            </w:r>
            <w:r>
              <w:t>Es müssen</w:t>
            </w:r>
            <w:r w:rsidRPr="001C142D">
              <w:t xml:space="preserve"> nur jene Themenbereiche beurteilt</w:t>
            </w:r>
            <w:r>
              <w:t xml:space="preserve"> werden</w:t>
            </w:r>
            <w:r w:rsidRPr="001C142D">
              <w:t>, die im Fokus der Anlagestrategie</w:t>
            </w:r>
            <w:r>
              <w:t xml:space="preserve"> </w:t>
            </w:r>
            <w:r w:rsidRPr="001C142D">
              <w:t xml:space="preserve">des nachhaltigen Finanzproduktes genannt </w:t>
            </w:r>
            <w:r w:rsidRPr="00402273">
              <w:t xml:space="preserve">werden. In diesem Fall sind die Punkte mit den in Tabelle </w:t>
            </w:r>
            <w:r w:rsidR="00402273" w:rsidRPr="00402273">
              <w:t>12</w:t>
            </w:r>
            <w:r w:rsidRPr="00402273">
              <w:t xml:space="preserve"> im Anhang </w:t>
            </w:r>
            <w:r w:rsidR="002C2AD1" w:rsidRPr="00402273">
              <w:t>2</w:t>
            </w:r>
            <w:r w:rsidRPr="00402273">
              <w:t xml:space="preserve"> des</w:t>
            </w:r>
            <w:r w:rsidR="002C2AD1" w:rsidRPr="00402273">
              <w:t xml:space="preserve"> vorliegenden</w:t>
            </w:r>
            <w:r w:rsidRPr="00402273">
              <w:t xml:space="preserve"> Prüfprotokolls entsprechend der Produktkategorie angegebenen</w:t>
            </w:r>
            <w:r w:rsidRPr="00573B6D">
              <w:t xml:space="preserve"> Gewichtungsfaktoren zu multiplizieren.</w:t>
            </w:r>
          </w:p>
          <w:p w14:paraId="2D269C51" w14:textId="77777777" w:rsidR="002C2AD1" w:rsidRDefault="002C2AD1" w:rsidP="002C2AD1">
            <w:pPr>
              <w:pStyle w:val="StandardPunktuation"/>
              <w:numPr>
                <w:ilvl w:val="0"/>
                <w:numId w:val="0"/>
              </w:numPr>
              <w:tabs>
                <w:tab w:val="clear" w:pos="284"/>
                <w:tab w:val="left" w:pos="0"/>
              </w:tabs>
              <w:spacing w:after="0"/>
            </w:pPr>
          </w:p>
          <w:p w14:paraId="40A50582" w14:textId="201D3525" w:rsidR="001022CD" w:rsidRPr="002C2AD1" w:rsidRDefault="001022CD" w:rsidP="002C2AD1">
            <w:pPr>
              <w:pStyle w:val="StandardPunktuation"/>
              <w:numPr>
                <w:ilvl w:val="0"/>
                <w:numId w:val="0"/>
              </w:numPr>
              <w:tabs>
                <w:tab w:val="clear" w:pos="284"/>
                <w:tab w:val="left" w:pos="0"/>
              </w:tabs>
              <w:spacing w:after="0"/>
              <w:rPr>
                <w:szCs w:val="24"/>
              </w:rPr>
            </w:pPr>
            <w:r>
              <w:t>Eine alternative Bewertung kann für Themenfonds über die Taxonomiekonformität erfolgen: so können in Abhängigkeit der</w:t>
            </w:r>
            <w:r w:rsidR="002C2AD1">
              <w:t xml:space="preserve"> </w:t>
            </w:r>
            <w:r>
              <w:t>Taxonomie</w:t>
            </w:r>
            <w:r w:rsidR="002C2AD1">
              <w:t>-</w:t>
            </w:r>
            <w:r>
              <w:t xml:space="preserve">konformität eines Themenfonds folgende Punkte vergeben werden (die Bewertung anhand obiger Tabelle entfällt dann ebenso wie die </w:t>
            </w:r>
            <w:r w:rsidRPr="00402273">
              <w:rPr>
                <w:szCs w:val="24"/>
              </w:rPr>
              <w:t>Punktevergabe unter</w:t>
            </w:r>
            <w:r w:rsidR="002C2AD1" w:rsidRPr="00402273">
              <w:rPr>
                <w:szCs w:val="24"/>
              </w:rPr>
              <w:t xml:space="preserve"> </w:t>
            </w:r>
            <w:r w:rsidR="00402273" w:rsidRPr="00402273">
              <w:rPr>
                <w:szCs w:val="24"/>
              </w:rPr>
              <w:t>Punkt</w:t>
            </w:r>
            <w:r w:rsidR="00402273">
              <w:rPr>
                <w:szCs w:val="24"/>
              </w:rPr>
              <w:t xml:space="preserve"> 7 (Taxonomie) dieses Prüfprotokolls</w:t>
            </w:r>
            <w:r w:rsidRPr="002C2AD1">
              <w:rPr>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4"/>
              <w:gridCol w:w="1134"/>
              <w:gridCol w:w="992"/>
              <w:gridCol w:w="993"/>
              <w:gridCol w:w="992"/>
              <w:gridCol w:w="992"/>
            </w:tblGrid>
            <w:tr w:rsidR="001022CD" w:rsidRPr="002C2AD1" w14:paraId="03FD640B" w14:textId="77777777" w:rsidTr="002C2AD1">
              <w:tc>
                <w:tcPr>
                  <w:tcW w:w="3554" w:type="dxa"/>
                  <w:shd w:val="clear" w:color="auto" w:fill="auto"/>
                </w:tcPr>
                <w:p w14:paraId="15D110CA" w14:textId="77777777" w:rsidR="001022CD" w:rsidRPr="002C2AD1" w:rsidRDefault="001022CD" w:rsidP="001022CD">
                  <w:pPr>
                    <w:pStyle w:val="Tab-Text"/>
                    <w:keepNext/>
                    <w:rPr>
                      <w:sz w:val="24"/>
                      <w:szCs w:val="24"/>
                    </w:rPr>
                  </w:pPr>
                  <w:r w:rsidRPr="002C2AD1">
                    <w:rPr>
                      <w:sz w:val="24"/>
                      <w:szCs w:val="24"/>
                    </w:rPr>
                    <w:t>Punkte</w:t>
                  </w:r>
                </w:p>
              </w:tc>
              <w:tc>
                <w:tcPr>
                  <w:tcW w:w="1134" w:type="dxa"/>
                  <w:shd w:val="clear" w:color="auto" w:fill="auto"/>
                </w:tcPr>
                <w:p w14:paraId="107DD094" w14:textId="77777777" w:rsidR="001022CD" w:rsidRPr="002C2AD1" w:rsidRDefault="001022CD" w:rsidP="002C2AD1">
                  <w:pPr>
                    <w:pStyle w:val="Tab-Text"/>
                    <w:keepNext/>
                    <w:jc w:val="center"/>
                    <w:rPr>
                      <w:sz w:val="24"/>
                      <w:szCs w:val="24"/>
                    </w:rPr>
                  </w:pPr>
                  <w:r w:rsidRPr="002C2AD1">
                    <w:rPr>
                      <w:sz w:val="24"/>
                      <w:szCs w:val="24"/>
                    </w:rPr>
                    <w:t>4</w:t>
                  </w:r>
                </w:p>
              </w:tc>
              <w:tc>
                <w:tcPr>
                  <w:tcW w:w="992" w:type="dxa"/>
                  <w:shd w:val="clear" w:color="auto" w:fill="auto"/>
                </w:tcPr>
                <w:p w14:paraId="45B78446" w14:textId="77777777" w:rsidR="001022CD" w:rsidRPr="002C2AD1" w:rsidRDefault="001022CD" w:rsidP="002C2AD1">
                  <w:pPr>
                    <w:pStyle w:val="Tab-Text"/>
                    <w:keepNext/>
                    <w:jc w:val="center"/>
                    <w:rPr>
                      <w:sz w:val="24"/>
                      <w:szCs w:val="24"/>
                    </w:rPr>
                  </w:pPr>
                  <w:r w:rsidRPr="002C2AD1">
                    <w:rPr>
                      <w:sz w:val="24"/>
                      <w:szCs w:val="24"/>
                    </w:rPr>
                    <w:t>6</w:t>
                  </w:r>
                </w:p>
              </w:tc>
              <w:tc>
                <w:tcPr>
                  <w:tcW w:w="993" w:type="dxa"/>
                  <w:shd w:val="clear" w:color="auto" w:fill="auto"/>
                </w:tcPr>
                <w:p w14:paraId="2C5A4859" w14:textId="77777777" w:rsidR="001022CD" w:rsidRPr="002C2AD1" w:rsidRDefault="001022CD" w:rsidP="002C2AD1">
                  <w:pPr>
                    <w:pStyle w:val="Tab-Text"/>
                    <w:keepNext/>
                    <w:jc w:val="center"/>
                    <w:rPr>
                      <w:sz w:val="24"/>
                      <w:szCs w:val="24"/>
                    </w:rPr>
                  </w:pPr>
                  <w:r w:rsidRPr="002C2AD1">
                    <w:rPr>
                      <w:sz w:val="24"/>
                      <w:szCs w:val="24"/>
                    </w:rPr>
                    <w:t>8</w:t>
                  </w:r>
                </w:p>
              </w:tc>
              <w:tc>
                <w:tcPr>
                  <w:tcW w:w="992" w:type="dxa"/>
                  <w:shd w:val="clear" w:color="auto" w:fill="auto"/>
                </w:tcPr>
                <w:p w14:paraId="1E964CC9" w14:textId="77777777" w:rsidR="001022CD" w:rsidRPr="002C2AD1" w:rsidRDefault="001022CD" w:rsidP="002C2AD1">
                  <w:pPr>
                    <w:pStyle w:val="Tab-Text"/>
                    <w:keepNext/>
                    <w:jc w:val="center"/>
                    <w:rPr>
                      <w:sz w:val="24"/>
                      <w:szCs w:val="24"/>
                    </w:rPr>
                  </w:pPr>
                  <w:r w:rsidRPr="002C2AD1">
                    <w:rPr>
                      <w:sz w:val="24"/>
                      <w:szCs w:val="24"/>
                    </w:rPr>
                    <w:t>10</w:t>
                  </w:r>
                </w:p>
              </w:tc>
              <w:tc>
                <w:tcPr>
                  <w:tcW w:w="992" w:type="dxa"/>
                  <w:shd w:val="clear" w:color="auto" w:fill="auto"/>
                </w:tcPr>
                <w:p w14:paraId="070C7551" w14:textId="77777777" w:rsidR="001022CD" w:rsidRPr="002C2AD1" w:rsidRDefault="001022CD" w:rsidP="002C2AD1">
                  <w:pPr>
                    <w:pStyle w:val="Tab-Text"/>
                    <w:keepNext/>
                    <w:jc w:val="center"/>
                    <w:rPr>
                      <w:sz w:val="24"/>
                      <w:szCs w:val="24"/>
                    </w:rPr>
                  </w:pPr>
                  <w:r w:rsidRPr="002C2AD1">
                    <w:rPr>
                      <w:sz w:val="24"/>
                      <w:szCs w:val="24"/>
                    </w:rPr>
                    <w:t>12</w:t>
                  </w:r>
                </w:p>
              </w:tc>
            </w:tr>
            <w:tr w:rsidR="001022CD" w:rsidRPr="002C2AD1" w14:paraId="4E4419E6" w14:textId="77777777" w:rsidTr="002C2AD1">
              <w:tc>
                <w:tcPr>
                  <w:tcW w:w="3554" w:type="dxa"/>
                  <w:shd w:val="clear" w:color="auto" w:fill="auto"/>
                </w:tcPr>
                <w:p w14:paraId="2AF3B5A4" w14:textId="77777777" w:rsidR="001022CD" w:rsidRPr="002C2AD1" w:rsidRDefault="001022CD" w:rsidP="001022CD">
                  <w:pPr>
                    <w:pStyle w:val="Tab-Text"/>
                    <w:keepNext/>
                    <w:rPr>
                      <w:sz w:val="24"/>
                      <w:szCs w:val="24"/>
                    </w:rPr>
                  </w:pPr>
                  <w:r w:rsidRPr="002C2AD1">
                    <w:rPr>
                      <w:sz w:val="24"/>
                      <w:szCs w:val="24"/>
                    </w:rPr>
                    <w:t>Taxonomiekonformität</w:t>
                  </w:r>
                </w:p>
              </w:tc>
              <w:tc>
                <w:tcPr>
                  <w:tcW w:w="1134" w:type="dxa"/>
                  <w:shd w:val="clear" w:color="auto" w:fill="auto"/>
                </w:tcPr>
                <w:p w14:paraId="628C1E88" w14:textId="77777777" w:rsidR="001022CD" w:rsidRPr="002C2AD1" w:rsidRDefault="001022CD" w:rsidP="002C2AD1">
                  <w:pPr>
                    <w:pStyle w:val="Tab-Text"/>
                    <w:keepNext/>
                    <w:jc w:val="center"/>
                    <w:rPr>
                      <w:sz w:val="24"/>
                      <w:szCs w:val="24"/>
                    </w:rPr>
                  </w:pPr>
                  <w:r w:rsidRPr="002C2AD1">
                    <w:rPr>
                      <w:sz w:val="24"/>
                      <w:szCs w:val="24"/>
                    </w:rPr>
                    <w:t>&gt; 50%</w:t>
                  </w:r>
                </w:p>
              </w:tc>
              <w:tc>
                <w:tcPr>
                  <w:tcW w:w="992" w:type="dxa"/>
                  <w:shd w:val="clear" w:color="auto" w:fill="auto"/>
                </w:tcPr>
                <w:p w14:paraId="347C2BF6" w14:textId="77777777" w:rsidR="001022CD" w:rsidRPr="002C2AD1" w:rsidRDefault="001022CD" w:rsidP="002C2AD1">
                  <w:pPr>
                    <w:pStyle w:val="Tab-Text"/>
                    <w:keepNext/>
                    <w:jc w:val="center"/>
                    <w:rPr>
                      <w:sz w:val="24"/>
                      <w:szCs w:val="24"/>
                    </w:rPr>
                  </w:pPr>
                  <w:r w:rsidRPr="002C2AD1">
                    <w:rPr>
                      <w:sz w:val="24"/>
                      <w:szCs w:val="24"/>
                    </w:rPr>
                    <w:t>&gt; 60%</w:t>
                  </w:r>
                </w:p>
              </w:tc>
              <w:tc>
                <w:tcPr>
                  <w:tcW w:w="993" w:type="dxa"/>
                  <w:shd w:val="clear" w:color="auto" w:fill="auto"/>
                </w:tcPr>
                <w:p w14:paraId="1AAF4D11" w14:textId="77777777" w:rsidR="001022CD" w:rsidRPr="002C2AD1" w:rsidRDefault="001022CD" w:rsidP="002C2AD1">
                  <w:pPr>
                    <w:pStyle w:val="Tab-Text"/>
                    <w:keepNext/>
                    <w:jc w:val="center"/>
                    <w:rPr>
                      <w:sz w:val="24"/>
                      <w:szCs w:val="24"/>
                    </w:rPr>
                  </w:pPr>
                  <w:r w:rsidRPr="002C2AD1">
                    <w:rPr>
                      <w:sz w:val="24"/>
                      <w:szCs w:val="24"/>
                    </w:rPr>
                    <w:t>&gt; 70%</w:t>
                  </w:r>
                </w:p>
              </w:tc>
              <w:tc>
                <w:tcPr>
                  <w:tcW w:w="992" w:type="dxa"/>
                  <w:shd w:val="clear" w:color="auto" w:fill="auto"/>
                </w:tcPr>
                <w:p w14:paraId="522C50B4" w14:textId="77777777" w:rsidR="001022CD" w:rsidRPr="002C2AD1" w:rsidRDefault="001022CD" w:rsidP="002C2AD1">
                  <w:pPr>
                    <w:pStyle w:val="Tab-Text"/>
                    <w:keepNext/>
                    <w:jc w:val="center"/>
                    <w:rPr>
                      <w:sz w:val="24"/>
                      <w:szCs w:val="24"/>
                    </w:rPr>
                  </w:pPr>
                  <w:r w:rsidRPr="002C2AD1">
                    <w:rPr>
                      <w:sz w:val="24"/>
                      <w:szCs w:val="24"/>
                    </w:rPr>
                    <w:t>&gt; 80%</w:t>
                  </w:r>
                </w:p>
              </w:tc>
              <w:tc>
                <w:tcPr>
                  <w:tcW w:w="992" w:type="dxa"/>
                  <w:shd w:val="clear" w:color="auto" w:fill="auto"/>
                </w:tcPr>
                <w:p w14:paraId="0920E6D4" w14:textId="77777777" w:rsidR="001022CD" w:rsidRPr="002C2AD1" w:rsidRDefault="001022CD" w:rsidP="002C2AD1">
                  <w:pPr>
                    <w:pStyle w:val="Tab-Text"/>
                    <w:keepNext/>
                    <w:jc w:val="center"/>
                    <w:rPr>
                      <w:sz w:val="24"/>
                      <w:szCs w:val="24"/>
                    </w:rPr>
                  </w:pPr>
                  <w:r w:rsidRPr="002C2AD1">
                    <w:rPr>
                      <w:sz w:val="24"/>
                      <w:szCs w:val="24"/>
                    </w:rPr>
                    <w:t>&gt; 90%</w:t>
                  </w:r>
                </w:p>
              </w:tc>
            </w:tr>
          </w:tbl>
          <w:p w14:paraId="25A25FF4" w14:textId="77777777" w:rsidR="001022CD" w:rsidRPr="00E17F36" w:rsidRDefault="001022CD" w:rsidP="001022CD">
            <w:pPr>
              <w:pStyle w:val="AnmerkungBeilage"/>
              <w:spacing w:before="480"/>
              <w:rPr>
                <w:u w:val="dotted"/>
                <w:lang w:val="de-AT"/>
              </w:rPr>
            </w:pPr>
            <w:r w:rsidRPr="00E17F36">
              <w:t xml:space="preserve">Nachweise in Beilage Nr.: </w:t>
            </w:r>
            <w:r w:rsidRPr="00E17F36">
              <w:rPr>
                <w:b/>
                <w:noProof/>
                <w:sz w:val="20"/>
                <w:u w:val="dotted"/>
                <w:lang w:val="de-AT"/>
              </w:rPr>
              <w:fldChar w:fldCharType="begin">
                <w:ffData>
                  <w:name w:val="Text27"/>
                  <w:enabled/>
                  <w:calcOnExit w:val="0"/>
                  <w:textInput/>
                </w:ffData>
              </w:fldChar>
            </w:r>
            <w:r w:rsidRPr="00E17F36">
              <w:rPr>
                <w:b/>
                <w:noProof/>
                <w:sz w:val="20"/>
                <w:u w:val="dotted"/>
                <w:lang w:val="de-AT"/>
              </w:rPr>
              <w:instrText xml:space="preserve"> FORMTEXT </w:instrText>
            </w:r>
            <w:r w:rsidRPr="00E17F36">
              <w:rPr>
                <w:b/>
                <w:noProof/>
                <w:sz w:val="20"/>
                <w:u w:val="dotted"/>
                <w:lang w:val="de-AT"/>
              </w:rPr>
            </w:r>
            <w:r w:rsidRPr="00E17F36">
              <w:rPr>
                <w:b/>
                <w:noProof/>
                <w:sz w:val="20"/>
                <w:u w:val="dotted"/>
                <w:lang w:val="de-AT"/>
              </w:rPr>
              <w:fldChar w:fldCharType="separate"/>
            </w:r>
            <w:r w:rsidRPr="00E17F36">
              <w:rPr>
                <w:b/>
                <w:noProof/>
                <w:sz w:val="20"/>
                <w:u w:val="dotted"/>
                <w:lang w:val="de-AT"/>
              </w:rPr>
              <w:t> </w:t>
            </w:r>
            <w:r w:rsidRPr="00E17F36">
              <w:rPr>
                <w:b/>
                <w:noProof/>
                <w:sz w:val="20"/>
                <w:u w:val="dotted"/>
                <w:lang w:val="de-AT"/>
              </w:rPr>
              <w:t> </w:t>
            </w:r>
            <w:r w:rsidRPr="00E17F36">
              <w:rPr>
                <w:b/>
                <w:noProof/>
                <w:sz w:val="20"/>
                <w:u w:val="dotted"/>
                <w:lang w:val="de-AT"/>
              </w:rPr>
              <w:t> </w:t>
            </w:r>
            <w:r w:rsidRPr="00E17F36">
              <w:rPr>
                <w:b/>
                <w:noProof/>
                <w:sz w:val="20"/>
                <w:u w:val="dotted"/>
                <w:lang w:val="de-AT"/>
              </w:rPr>
              <w:t> </w:t>
            </w:r>
            <w:r w:rsidRPr="00E17F36">
              <w:rPr>
                <w:b/>
                <w:noProof/>
                <w:sz w:val="20"/>
                <w:u w:val="dotted"/>
                <w:lang w:val="de-AT"/>
              </w:rPr>
              <w:t> </w:t>
            </w:r>
            <w:r w:rsidRPr="00E17F36">
              <w:rPr>
                <w:b/>
                <w:noProof/>
                <w:sz w:val="20"/>
                <w:u w:val="dotted"/>
                <w:lang w:val="de-AT"/>
              </w:rPr>
              <w:fldChar w:fldCharType="end"/>
            </w:r>
          </w:p>
          <w:p w14:paraId="6147CD7C" w14:textId="7A83538D" w:rsidR="001022CD" w:rsidRPr="00E17F36" w:rsidRDefault="001022CD" w:rsidP="001022CD">
            <w:pPr>
              <w:pStyle w:val="AnmerkungBeilage"/>
              <w:rPr>
                <w:b/>
                <w:noProof/>
                <w:sz w:val="20"/>
                <w:u w:val="dotted"/>
                <w:lang w:val="de-AT"/>
              </w:rPr>
            </w:pPr>
            <w:r w:rsidRPr="00E17F36">
              <w:t xml:space="preserve">Anmerkungen: </w:t>
            </w:r>
            <w:r w:rsidRPr="00E17F36">
              <w:rPr>
                <w:b/>
                <w:noProof/>
                <w:sz w:val="20"/>
                <w:u w:val="dotted"/>
                <w:lang w:val="de-AT"/>
              </w:rPr>
              <w:fldChar w:fldCharType="begin">
                <w:ffData>
                  <w:name w:val="Text27"/>
                  <w:enabled/>
                  <w:calcOnExit w:val="0"/>
                  <w:textInput/>
                </w:ffData>
              </w:fldChar>
            </w:r>
            <w:r w:rsidRPr="00E17F36">
              <w:rPr>
                <w:b/>
                <w:noProof/>
                <w:sz w:val="20"/>
                <w:u w:val="dotted"/>
                <w:lang w:val="de-AT"/>
              </w:rPr>
              <w:instrText xml:space="preserve"> FORMTEXT </w:instrText>
            </w:r>
            <w:r w:rsidRPr="00E17F36">
              <w:rPr>
                <w:b/>
                <w:noProof/>
                <w:sz w:val="20"/>
                <w:u w:val="dotted"/>
                <w:lang w:val="de-AT"/>
              </w:rPr>
            </w:r>
            <w:r w:rsidRPr="00E17F36">
              <w:rPr>
                <w:b/>
                <w:noProof/>
                <w:sz w:val="20"/>
                <w:u w:val="dotted"/>
                <w:lang w:val="de-AT"/>
              </w:rPr>
              <w:fldChar w:fldCharType="separate"/>
            </w:r>
            <w:r w:rsidRPr="00E17F36">
              <w:rPr>
                <w:b/>
                <w:noProof/>
                <w:sz w:val="20"/>
                <w:u w:val="dotted"/>
                <w:lang w:val="de-AT"/>
              </w:rPr>
              <w:t> </w:t>
            </w:r>
            <w:r w:rsidRPr="00E17F36">
              <w:rPr>
                <w:b/>
                <w:noProof/>
                <w:sz w:val="20"/>
                <w:u w:val="dotted"/>
                <w:lang w:val="de-AT"/>
              </w:rPr>
              <w:t> </w:t>
            </w:r>
            <w:r w:rsidRPr="00E17F36">
              <w:rPr>
                <w:b/>
                <w:noProof/>
                <w:sz w:val="20"/>
                <w:u w:val="dotted"/>
                <w:lang w:val="de-AT"/>
              </w:rPr>
              <w:t> </w:t>
            </w:r>
            <w:r w:rsidRPr="00E17F36">
              <w:rPr>
                <w:b/>
                <w:noProof/>
                <w:sz w:val="20"/>
                <w:u w:val="dotted"/>
                <w:lang w:val="de-AT"/>
              </w:rPr>
              <w:t> </w:t>
            </w:r>
            <w:r w:rsidRPr="00E17F36">
              <w:rPr>
                <w:b/>
                <w:noProof/>
                <w:sz w:val="20"/>
                <w:u w:val="dotted"/>
                <w:lang w:val="de-AT"/>
              </w:rPr>
              <w:t> </w:t>
            </w:r>
            <w:r w:rsidRPr="00E17F36">
              <w:rPr>
                <w:b/>
                <w:noProof/>
                <w:sz w:val="20"/>
                <w:u w:val="dotted"/>
                <w:lang w:val="de-AT"/>
              </w:rPr>
              <w:fldChar w:fldCharType="end"/>
            </w:r>
          </w:p>
          <w:p w14:paraId="1AA2F095" w14:textId="77777777" w:rsidR="001022CD" w:rsidRPr="00E17F36" w:rsidRDefault="001022CD" w:rsidP="00A82523">
            <w:pPr>
              <w:pStyle w:val="StandardPunktuation"/>
              <w:numPr>
                <w:ilvl w:val="0"/>
                <w:numId w:val="0"/>
              </w:numPr>
              <w:spacing w:after="0"/>
              <w:ind w:left="284" w:hanging="284"/>
              <w:rPr>
                <w:sz w:val="16"/>
                <w:szCs w:val="16"/>
                <w:highlight w:val="yellow"/>
              </w:rPr>
            </w:pPr>
          </w:p>
        </w:tc>
      </w:tr>
    </w:tbl>
    <w:p w14:paraId="6E34306B" w14:textId="77777777" w:rsidR="004E738D" w:rsidRPr="00E17F36" w:rsidRDefault="004E738D" w:rsidP="00E17F36">
      <w:pPr>
        <w:pStyle w:val="StandardPunktuation"/>
        <w:numPr>
          <w:ilvl w:val="0"/>
          <w:numId w:val="0"/>
        </w:numPr>
        <w:ind w:left="284" w:hanging="284"/>
        <w:rPr>
          <w:highlight w:val="yellow"/>
        </w:rPr>
        <w:sectPr w:rsidR="004E738D" w:rsidRPr="00E17F36" w:rsidSect="00A6281D">
          <w:pgSz w:w="16838" w:h="11906" w:orient="landscape" w:code="9"/>
          <w:pgMar w:top="1418" w:right="851" w:bottom="851" w:left="1134" w:header="720" w:footer="720" w:gutter="0"/>
          <w:cols w:space="720"/>
          <w:titlePg/>
          <w:docGrid w:linePitch="326"/>
        </w:sectPr>
      </w:pPr>
    </w:p>
    <w:p w14:paraId="360CE96D" w14:textId="2B960334" w:rsidR="004E738D" w:rsidRPr="00402273" w:rsidRDefault="00402273" w:rsidP="00402273">
      <w:pPr>
        <w:pStyle w:val="berschrift2"/>
        <w:numPr>
          <w:ilvl w:val="0"/>
          <w:numId w:val="0"/>
        </w:numPr>
      </w:pPr>
      <w:bookmarkStart w:id="18" w:name="_Toc153877196"/>
      <w:r>
        <w:lastRenderedPageBreak/>
        <w:t>3.2</w:t>
      </w:r>
      <w:r w:rsidR="00C224EE" w:rsidRPr="001022CD">
        <w:t xml:space="preserve"> </w:t>
      </w:r>
      <w:r w:rsidR="004E738D" w:rsidRPr="00402273">
        <w:t>Für Staatsanleihen und staatsnahe Emittenten</w:t>
      </w:r>
      <w:bookmarkEnd w:id="18"/>
    </w:p>
    <w:p w14:paraId="16305D03" w14:textId="23BD9414" w:rsidR="004E738D" w:rsidRPr="00402273" w:rsidRDefault="004E738D" w:rsidP="00402273">
      <w:pPr>
        <w:pStyle w:val="StandardPunktuation"/>
        <w:tabs>
          <w:tab w:val="clear" w:pos="284"/>
          <w:tab w:val="clear" w:pos="360"/>
          <w:tab w:val="num" w:pos="567"/>
        </w:tabs>
        <w:ind w:left="567" w:hanging="567"/>
        <w:sectPr w:rsidR="004E738D" w:rsidRPr="00402273" w:rsidSect="00141376">
          <w:headerReference w:type="first" r:id="rId17"/>
          <w:pgSz w:w="11906" w:h="16838" w:code="9"/>
          <w:pgMar w:top="851" w:right="851" w:bottom="1134" w:left="1418" w:header="720" w:footer="720" w:gutter="0"/>
          <w:cols w:space="720"/>
          <w:titlePg/>
        </w:sectPr>
      </w:pPr>
      <w:r w:rsidRPr="00402273">
        <w:t>indem Sie Anlagepolitik, Auswahlkriterien, Erhebungs-, Bewertungs- und Auswahlprozess des Produkts für Staatsanleihen und staatsnahe Emittenten beurteilen</w:t>
      </w:r>
      <w:r w:rsidRPr="00402273">
        <w:rPr>
          <w:bCs/>
          <w:iCs/>
        </w:rPr>
        <w:footnoteReference w:id="8"/>
      </w:r>
      <w:r w:rsidRPr="00402273">
        <w:t xml:space="preserve">. Folgende Themenbereiche sind dabei nach </w:t>
      </w:r>
      <w:r w:rsidR="00C13533" w:rsidRPr="00402273">
        <w:t xml:space="preserve">Tabelle </w:t>
      </w:r>
      <w:r w:rsidR="00402273" w:rsidRPr="00402273">
        <w:t>11</w:t>
      </w:r>
      <w:r w:rsidR="00C13533" w:rsidRPr="00402273">
        <w:t xml:space="preserve"> in Anhang </w:t>
      </w:r>
      <w:r w:rsidR="0003752A" w:rsidRPr="00402273">
        <w:t>2</w:t>
      </w:r>
      <w:r w:rsidR="00C13533" w:rsidRPr="00402273">
        <w:t xml:space="preserve"> des</w:t>
      </w:r>
      <w:r w:rsidR="002C2AD1" w:rsidRPr="00402273">
        <w:t xml:space="preserve"> </w:t>
      </w:r>
      <w:r w:rsidR="0003752A" w:rsidRPr="00402273">
        <w:t>vorliegenden</w:t>
      </w:r>
      <w:r w:rsidR="00C13533" w:rsidRPr="00402273">
        <w:t xml:space="preserve"> Prüfprotokolls entsprechend zu bepunkten</w:t>
      </w:r>
    </w:p>
    <w:p w14:paraId="586D00B9" w14:textId="65ABC51B" w:rsidR="004E738D" w:rsidRPr="00047C6D" w:rsidRDefault="004E738D" w:rsidP="004E738D">
      <w:pPr>
        <w:pStyle w:val="Beschriftung"/>
      </w:pPr>
      <w:r w:rsidRPr="00047C6D">
        <w:lastRenderedPageBreak/>
        <w:t xml:space="preserve">Tabelle </w:t>
      </w:r>
      <w:r w:rsidRPr="00047C6D">
        <w:fldChar w:fldCharType="begin"/>
      </w:r>
      <w:r w:rsidRPr="00047C6D">
        <w:instrText xml:space="preserve"> SEQ Tabelle \* ARABIC </w:instrText>
      </w:r>
      <w:r w:rsidRPr="00047C6D">
        <w:fldChar w:fldCharType="separate"/>
      </w:r>
      <w:r w:rsidR="00332575">
        <w:rPr>
          <w:noProof/>
        </w:rPr>
        <w:t>2</w:t>
      </w:r>
      <w:r w:rsidRPr="00047C6D">
        <w:fldChar w:fldCharType="end"/>
      </w:r>
      <w:r w:rsidRPr="00047C6D">
        <w:t xml:space="preserve">: Auswahlkriterien für Staatsanleihen und staatsnahe Emittenten </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4536"/>
        <w:gridCol w:w="1276"/>
        <w:gridCol w:w="1134"/>
        <w:gridCol w:w="1276"/>
        <w:gridCol w:w="1559"/>
        <w:gridCol w:w="1134"/>
        <w:gridCol w:w="1276"/>
        <w:gridCol w:w="1417"/>
      </w:tblGrid>
      <w:tr w:rsidR="004E738D" w:rsidRPr="00E17F36" w14:paraId="5F3DEFDD" w14:textId="77777777" w:rsidTr="00815C52">
        <w:trPr>
          <w:cantSplit/>
        </w:trPr>
        <w:tc>
          <w:tcPr>
            <w:tcW w:w="5882" w:type="dxa"/>
            <w:gridSpan w:val="2"/>
            <w:vMerge w:val="restart"/>
            <w:vAlign w:val="center"/>
          </w:tcPr>
          <w:p w14:paraId="68C1A1BB" w14:textId="77777777" w:rsidR="004E738D" w:rsidRPr="001022CD" w:rsidRDefault="004E738D" w:rsidP="002E7698">
            <w:pPr>
              <w:pStyle w:val="Tab-Text"/>
              <w:jc w:val="center"/>
              <w:rPr>
                <w:b/>
              </w:rPr>
            </w:pPr>
            <w:r w:rsidRPr="001022CD">
              <w:rPr>
                <w:b/>
              </w:rPr>
              <w:t>Themenbereiche</w:t>
            </w:r>
          </w:p>
        </w:tc>
        <w:tc>
          <w:tcPr>
            <w:tcW w:w="9072" w:type="dxa"/>
            <w:gridSpan w:val="7"/>
          </w:tcPr>
          <w:p w14:paraId="67666BAE" w14:textId="77777777" w:rsidR="004E738D" w:rsidRPr="001022CD" w:rsidRDefault="004E738D" w:rsidP="002E7698">
            <w:pPr>
              <w:pStyle w:val="Tab-Text"/>
              <w:ind w:right="174"/>
              <w:jc w:val="center"/>
              <w:rPr>
                <w:sz w:val="16"/>
                <w:szCs w:val="16"/>
              </w:rPr>
            </w:pPr>
            <w:r w:rsidRPr="001022CD">
              <w:rPr>
                <w:b/>
              </w:rPr>
              <w:t>Beurteilung</w:t>
            </w:r>
          </w:p>
        </w:tc>
      </w:tr>
      <w:tr w:rsidR="004E738D" w:rsidRPr="00E17F36" w14:paraId="0ECA51CB" w14:textId="77777777" w:rsidTr="00815C52">
        <w:trPr>
          <w:cantSplit/>
          <w:trHeight w:val="232"/>
        </w:trPr>
        <w:tc>
          <w:tcPr>
            <w:tcW w:w="5882" w:type="dxa"/>
            <w:gridSpan w:val="2"/>
            <w:vMerge/>
          </w:tcPr>
          <w:p w14:paraId="6627E293" w14:textId="77777777" w:rsidR="004E738D" w:rsidRPr="001022CD" w:rsidRDefault="004E738D" w:rsidP="002E7698">
            <w:pPr>
              <w:pStyle w:val="Tab-Text"/>
            </w:pPr>
          </w:p>
        </w:tc>
        <w:tc>
          <w:tcPr>
            <w:tcW w:w="1276" w:type="dxa"/>
          </w:tcPr>
          <w:p w14:paraId="232C13D2" w14:textId="77777777" w:rsidR="004E738D" w:rsidRPr="001022CD" w:rsidRDefault="004E738D" w:rsidP="002E7698">
            <w:pPr>
              <w:pStyle w:val="Tab-Text"/>
              <w:jc w:val="center"/>
              <w:rPr>
                <w:sz w:val="16"/>
              </w:rPr>
            </w:pPr>
            <w:r w:rsidRPr="001022CD">
              <w:rPr>
                <w:sz w:val="16"/>
              </w:rPr>
              <w:t>nicht</w:t>
            </w:r>
            <w:r w:rsidRPr="001022CD">
              <w:rPr>
                <w:sz w:val="16"/>
              </w:rPr>
              <w:br/>
              <w:t>ausreichend</w:t>
            </w:r>
            <w:r w:rsidRPr="001022CD">
              <w:rPr>
                <w:sz w:val="16"/>
              </w:rPr>
              <w:br/>
              <w:t>erfüllt</w:t>
            </w:r>
          </w:p>
        </w:tc>
        <w:tc>
          <w:tcPr>
            <w:tcW w:w="1134" w:type="dxa"/>
          </w:tcPr>
          <w:p w14:paraId="6D0120C6" w14:textId="77777777" w:rsidR="004E738D" w:rsidRPr="001022CD" w:rsidRDefault="004E738D" w:rsidP="002E7698">
            <w:pPr>
              <w:pStyle w:val="Tab-Text"/>
              <w:jc w:val="center"/>
              <w:rPr>
                <w:sz w:val="16"/>
              </w:rPr>
            </w:pPr>
            <w:r w:rsidRPr="001022CD">
              <w:rPr>
                <w:sz w:val="16"/>
              </w:rPr>
              <w:t>ausreichend</w:t>
            </w:r>
            <w:r w:rsidRPr="001022CD">
              <w:rPr>
                <w:sz w:val="16"/>
              </w:rPr>
              <w:br/>
              <w:t>erfüllt</w:t>
            </w:r>
          </w:p>
        </w:tc>
        <w:tc>
          <w:tcPr>
            <w:tcW w:w="1276" w:type="dxa"/>
          </w:tcPr>
          <w:p w14:paraId="5F5342B0" w14:textId="77777777" w:rsidR="004E738D" w:rsidRPr="001022CD" w:rsidRDefault="004E738D" w:rsidP="002E7698">
            <w:pPr>
              <w:pStyle w:val="Tab-Text"/>
              <w:jc w:val="center"/>
              <w:rPr>
                <w:sz w:val="16"/>
              </w:rPr>
            </w:pPr>
            <w:r w:rsidRPr="001022CD">
              <w:rPr>
                <w:sz w:val="16"/>
              </w:rPr>
              <w:t>durchschnittlich erfüllt</w:t>
            </w:r>
          </w:p>
        </w:tc>
        <w:tc>
          <w:tcPr>
            <w:tcW w:w="1559" w:type="dxa"/>
          </w:tcPr>
          <w:p w14:paraId="18325665" w14:textId="77777777" w:rsidR="004E738D" w:rsidRPr="001022CD" w:rsidRDefault="00643B34" w:rsidP="002E7698">
            <w:pPr>
              <w:pStyle w:val="Tab-Text"/>
              <w:jc w:val="center"/>
              <w:rPr>
                <w:sz w:val="16"/>
              </w:rPr>
            </w:pPr>
            <w:r w:rsidRPr="001022CD">
              <w:rPr>
                <w:sz w:val="16"/>
              </w:rPr>
              <w:t>Ü</w:t>
            </w:r>
            <w:r w:rsidR="004E738D" w:rsidRPr="001022CD">
              <w:rPr>
                <w:sz w:val="16"/>
              </w:rPr>
              <w:t>berdurchschnitt</w:t>
            </w:r>
            <w:r w:rsidRPr="001022CD">
              <w:rPr>
                <w:sz w:val="16"/>
              </w:rPr>
              <w:t>-</w:t>
            </w:r>
            <w:r w:rsidR="004E738D" w:rsidRPr="001022CD">
              <w:rPr>
                <w:sz w:val="16"/>
              </w:rPr>
              <w:t>lich erfüllt</w:t>
            </w:r>
          </w:p>
        </w:tc>
        <w:tc>
          <w:tcPr>
            <w:tcW w:w="1134" w:type="dxa"/>
          </w:tcPr>
          <w:p w14:paraId="5E292F37" w14:textId="77777777" w:rsidR="004E738D" w:rsidRPr="001022CD" w:rsidRDefault="004E738D" w:rsidP="002E7698">
            <w:pPr>
              <w:pStyle w:val="Tab-Text"/>
              <w:jc w:val="center"/>
              <w:rPr>
                <w:sz w:val="16"/>
                <w:szCs w:val="16"/>
              </w:rPr>
            </w:pPr>
            <w:r w:rsidRPr="001022CD">
              <w:rPr>
                <w:sz w:val="16"/>
                <w:szCs w:val="16"/>
              </w:rPr>
              <w:t>Punkte</w:t>
            </w:r>
          </w:p>
        </w:tc>
        <w:tc>
          <w:tcPr>
            <w:tcW w:w="1276" w:type="dxa"/>
          </w:tcPr>
          <w:p w14:paraId="6D05389B" w14:textId="77777777" w:rsidR="004E738D" w:rsidRPr="001022CD" w:rsidRDefault="004E738D" w:rsidP="002E7698">
            <w:pPr>
              <w:pStyle w:val="Tab-Text"/>
              <w:tabs>
                <w:tab w:val="left" w:pos="1206"/>
              </w:tabs>
              <w:ind w:right="8"/>
              <w:jc w:val="center"/>
              <w:rPr>
                <w:sz w:val="16"/>
                <w:szCs w:val="16"/>
              </w:rPr>
            </w:pPr>
            <w:r w:rsidRPr="001022CD">
              <w:rPr>
                <w:sz w:val="16"/>
                <w:szCs w:val="16"/>
              </w:rPr>
              <w:t>Gewichtungs-faktor</w:t>
            </w:r>
          </w:p>
        </w:tc>
        <w:tc>
          <w:tcPr>
            <w:tcW w:w="1417" w:type="dxa"/>
          </w:tcPr>
          <w:p w14:paraId="7C597429" w14:textId="77777777" w:rsidR="004E738D" w:rsidRPr="001022CD" w:rsidRDefault="00815C52" w:rsidP="00815C52">
            <w:pPr>
              <w:pStyle w:val="Tab-Text"/>
              <w:ind w:right="174"/>
              <w:jc w:val="center"/>
              <w:rPr>
                <w:sz w:val="16"/>
                <w:szCs w:val="16"/>
              </w:rPr>
            </w:pPr>
            <w:r w:rsidRPr="001022CD">
              <w:rPr>
                <w:sz w:val="16"/>
                <w:szCs w:val="16"/>
              </w:rPr>
              <w:t>Gewichtete</w:t>
            </w:r>
            <w:r w:rsidR="004E738D" w:rsidRPr="001022CD">
              <w:rPr>
                <w:sz w:val="16"/>
                <w:szCs w:val="16"/>
              </w:rPr>
              <w:t xml:space="preserve"> Punkte</w:t>
            </w:r>
          </w:p>
        </w:tc>
      </w:tr>
      <w:tr w:rsidR="004E738D" w:rsidRPr="00E17F36" w14:paraId="2ABAE372" w14:textId="77777777" w:rsidTr="00815C52">
        <w:trPr>
          <w:trHeight w:val="333"/>
        </w:trPr>
        <w:tc>
          <w:tcPr>
            <w:tcW w:w="1346" w:type="dxa"/>
            <w:vMerge w:val="restart"/>
            <w:vAlign w:val="center"/>
          </w:tcPr>
          <w:p w14:paraId="02B086D5" w14:textId="77777777" w:rsidR="004E738D" w:rsidRPr="001022CD" w:rsidRDefault="004E738D" w:rsidP="002E7698">
            <w:pPr>
              <w:pStyle w:val="Tab-Text"/>
              <w:jc w:val="center"/>
            </w:pPr>
            <w:r w:rsidRPr="001022CD">
              <w:t>Umwelt und Klima</w:t>
            </w:r>
          </w:p>
        </w:tc>
        <w:tc>
          <w:tcPr>
            <w:tcW w:w="4536" w:type="dxa"/>
          </w:tcPr>
          <w:p w14:paraId="493141B1" w14:textId="77777777" w:rsidR="004E738D" w:rsidRPr="001022CD" w:rsidRDefault="00E8777C" w:rsidP="002E7698">
            <w:pPr>
              <w:pStyle w:val="Tab-Text"/>
              <w:spacing w:before="40" w:after="40"/>
            </w:pPr>
            <w:r w:rsidRPr="001022CD">
              <w:t>Klimaschutz und Klimawandelanpassung; erneuerbare Energie</w:t>
            </w:r>
          </w:p>
        </w:tc>
        <w:tc>
          <w:tcPr>
            <w:tcW w:w="1276" w:type="dxa"/>
          </w:tcPr>
          <w:p w14:paraId="01B1F282" w14:textId="77777777" w:rsidR="004E738D" w:rsidRPr="001022CD" w:rsidRDefault="004E738D" w:rsidP="002E7698">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22B1091F" w14:textId="77777777" w:rsidR="004E738D" w:rsidRPr="001022CD" w:rsidRDefault="004E738D" w:rsidP="002E7698">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7CB79DF6" w14:textId="77777777" w:rsidR="004E738D" w:rsidRPr="001022CD" w:rsidRDefault="004E738D" w:rsidP="002E7698">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2B33E3F3" w14:textId="77777777" w:rsidR="004E738D" w:rsidRPr="001022CD" w:rsidRDefault="004E738D" w:rsidP="002E7698">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00BCA53E" w14:textId="77777777" w:rsidR="004E738D" w:rsidRPr="001022CD" w:rsidRDefault="00635A12"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276" w:type="dxa"/>
          </w:tcPr>
          <w:p w14:paraId="601BE555" w14:textId="77777777" w:rsidR="004E738D" w:rsidRPr="001022CD" w:rsidRDefault="00635A12"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417" w:type="dxa"/>
          </w:tcPr>
          <w:p w14:paraId="2939D55C" w14:textId="77777777" w:rsidR="004E738D" w:rsidRPr="001022CD" w:rsidRDefault="00635A12" w:rsidP="00A96D86">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r>
      <w:tr w:rsidR="00635A12" w:rsidRPr="00E17F36" w14:paraId="43516620" w14:textId="77777777" w:rsidTr="00815C52">
        <w:trPr>
          <w:trHeight w:val="332"/>
        </w:trPr>
        <w:tc>
          <w:tcPr>
            <w:tcW w:w="1346" w:type="dxa"/>
            <w:vMerge/>
          </w:tcPr>
          <w:p w14:paraId="5EB448A8" w14:textId="77777777" w:rsidR="00635A12" w:rsidRPr="001022CD" w:rsidRDefault="00635A12" w:rsidP="00635A12">
            <w:pPr>
              <w:pStyle w:val="Tab-Text"/>
            </w:pPr>
          </w:p>
        </w:tc>
        <w:tc>
          <w:tcPr>
            <w:tcW w:w="4536" w:type="dxa"/>
          </w:tcPr>
          <w:p w14:paraId="4554305E" w14:textId="77777777" w:rsidR="00635A12" w:rsidRPr="001022CD" w:rsidRDefault="00635A12" w:rsidP="00635A12">
            <w:pPr>
              <w:pStyle w:val="Tab-Text"/>
              <w:spacing w:before="40" w:after="40"/>
            </w:pPr>
            <w:r w:rsidRPr="001022CD">
              <w:t>Luft- und Wasserverschmutzung, Abfall, gefährliche Stoffe</w:t>
            </w:r>
          </w:p>
        </w:tc>
        <w:tc>
          <w:tcPr>
            <w:tcW w:w="1276" w:type="dxa"/>
          </w:tcPr>
          <w:p w14:paraId="49D07019"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5C6942C7"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4D33A203"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50DB1F23"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01465796" w14:textId="77777777" w:rsidR="00635A12" w:rsidRPr="001022CD" w:rsidRDefault="00635A12"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276" w:type="dxa"/>
          </w:tcPr>
          <w:p w14:paraId="029ACF1E"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0808592A"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2FB198D7" w14:textId="77777777" w:rsidTr="00815C52">
        <w:trPr>
          <w:trHeight w:val="441"/>
        </w:trPr>
        <w:tc>
          <w:tcPr>
            <w:tcW w:w="1346" w:type="dxa"/>
            <w:vMerge/>
          </w:tcPr>
          <w:p w14:paraId="24C7BE3A" w14:textId="77777777" w:rsidR="00635A12" w:rsidRPr="001022CD" w:rsidRDefault="00635A12" w:rsidP="00635A12">
            <w:pPr>
              <w:pStyle w:val="Tab-Text"/>
            </w:pPr>
          </w:p>
        </w:tc>
        <w:tc>
          <w:tcPr>
            <w:tcW w:w="4536" w:type="dxa"/>
          </w:tcPr>
          <w:p w14:paraId="1DD98752" w14:textId="77777777" w:rsidR="00635A12" w:rsidRPr="001022CD" w:rsidRDefault="00635A12" w:rsidP="00635A12">
            <w:pPr>
              <w:pStyle w:val="Tab-Text"/>
              <w:spacing w:before="40" w:after="40"/>
            </w:pPr>
            <w:r w:rsidRPr="001022CD">
              <w:t>Biodiversität und Schutz der Ökosysteme</w:t>
            </w:r>
          </w:p>
        </w:tc>
        <w:tc>
          <w:tcPr>
            <w:tcW w:w="1276" w:type="dxa"/>
          </w:tcPr>
          <w:p w14:paraId="3D291CDF"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6D4566CF"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1A85FE33"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2175ACB1"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3A6EC4B0" w14:textId="77777777" w:rsidR="00635A12" w:rsidRPr="001022CD" w:rsidRDefault="00635A12" w:rsidP="00635A12">
            <w:pPr>
              <w:pStyle w:val="Tab-Text"/>
              <w:jc w:val="center"/>
            </w:pPr>
            <w:r w:rsidRPr="001022CD">
              <w:rPr>
                <w:b/>
                <w:noProof/>
                <w:u w:val="dotted"/>
                <w:lang w:val="de-AT"/>
              </w:rPr>
              <w:fldChar w:fldCharType="begin">
                <w:ffData>
                  <w:name w:val="Text27"/>
                  <w:enabled/>
                  <w:calcOnExit w:val="0"/>
                  <w:textInput/>
                </w:ffData>
              </w:fldChar>
            </w:r>
            <w:r w:rsidRPr="001022CD">
              <w:rPr>
                <w:b/>
                <w:noProof/>
                <w:u w:val="dotted"/>
                <w:lang w:val="de-AT"/>
              </w:rPr>
              <w:instrText xml:space="preserve"> FORMTEXT </w:instrText>
            </w:r>
            <w:r w:rsidRPr="001022CD">
              <w:rPr>
                <w:b/>
                <w:noProof/>
                <w:u w:val="dotted"/>
                <w:lang w:val="de-AT"/>
              </w:rPr>
            </w:r>
            <w:r w:rsidRPr="001022CD">
              <w:rPr>
                <w:b/>
                <w:noProof/>
                <w:u w:val="dotted"/>
                <w:lang w:val="de-AT"/>
              </w:rPr>
              <w:fldChar w:fldCharType="separate"/>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t> </w:t>
            </w:r>
            <w:r w:rsidRPr="001022CD">
              <w:rPr>
                <w:b/>
                <w:noProof/>
                <w:u w:val="dotted"/>
                <w:lang w:val="de-AT"/>
              </w:rPr>
              <w:fldChar w:fldCharType="end"/>
            </w:r>
          </w:p>
        </w:tc>
        <w:tc>
          <w:tcPr>
            <w:tcW w:w="1276" w:type="dxa"/>
          </w:tcPr>
          <w:p w14:paraId="467C6B3B"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2E2A815D"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3D043812" w14:textId="77777777" w:rsidTr="00815C52">
        <w:trPr>
          <w:trHeight w:val="332"/>
        </w:trPr>
        <w:tc>
          <w:tcPr>
            <w:tcW w:w="1346" w:type="dxa"/>
            <w:vMerge/>
          </w:tcPr>
          <w:p w14:paraId="4B413198" w14:textId="77777777" w:rsidR="00635A12" w:rsidRPr="001022CD" w:rsidRDefault="00635A12" w:rsidP="00635A12">
            <w:pPr>
              <w:pStyle w:val="Tab-Text"/>
            </w:pPr>
          </w:p>
        </w:tc>
        <w:tc>
          <w:tcPr>
            <w:tcW w:w="4536" w:type="dxa"/>
          </w:tcPr>
          <w:p w14:paraId="1F18649F" w14:textId="77777777" w:rsidR="00635A12" w:rsidRPr="001022CD" w:rsidRDefault="00635A12" w:rsidP="00635A12">
            <w:pPr>
              <w:pStyle w:val="Tab-Text"/>
              <w:spacing w:before="40" w:after="40"/>
            </w:pPr>
            <w:r w:rsidRPr="001022CD">
              <w:t>Management der natürlichen Ressourcen (Ressourceneffizienz und Vermeidung problematischer Materialien) Kreislaufwirtschaft</w:t>
            </w:r>
          </w:p>
        </w:tc>
        <w:tc>
          <w:tcPr>
            <w:tcW w:w="1276" w:type="dxa"/>
          </w:tcPr>
          <w:p w14:paraId="05D8D76C"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6ACCEB6D"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5270A058"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45C4319A"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12AFAE6D"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78C33807"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744959BA"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21B3FACC" w14:textId="77777777" w:rsidTr="00815C52">
        <w:trPr>
          <w:cantSplit/>
          <w:trHeight w:val="232"/>
        </w:trPr>
        <w:tc>
          <w:tcPr>
            <w:tcW w:w="1346" w:type="dxa"/>
            <w:vMerge w:val="restart"/>
            <w:vAlign w:val="center"/>
          </w:tcPr>
          <w:p w14:paraId="65E7DBFC" w14:textId="77777777" w:rsidR="00635A12" w:rsidRPr="001022CD" w:rsidRDefault="00635A12" w:rsidP="00635A12">
            <w:pPr>
              <w:pStyle w:val="Tab-Text"/>
              <w:jc w:val="center"/>
            </w:pPr>
            <w:r w:rsidRPr="001022CD">
              <w:t>Gesundheit und Soziales</w:t>
            </w:r>
          </w:p>
        </w:tc>
        <w:tc>
          <w:tcPr>
            <w:tcW w:w="4536" w:type="dxa"/>
          </w:tcPr>
          <w:p w14:paraId="0AEF3D66" w14:textId="77777777" w:rsidR="00635A12" w:rsidRPr="001022CD" w:rsidRDefault="00635A12" w:rsidP="00635A12">
            <w:pPr>
              <w:pStyle w:val="Tab-Text"/>
              <w:spacing w:before="40" w:after="40"/>
            </w:pPr>
            <w:r w:rsidRPr="001022CD">
              <w:t>Armut und soziale Ausgrenzung, Geschlechtergleichheit</w:t>
            </w:r>
          </w:p>
        </w:tc>
        <w:tc>
          <w:tcPr>
            <w:tcW w:w="1276" w:type="dxa"/>
          </w:tcPr>
          <w:p w14:paraId="17132648"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54B062C9"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0DCA8F91" w14:textId="77777777" w:rsidR="00635A12" w:rsidRPr="001022CD" w:rsidRDefault="00635A12" w:rsidP="00635A12">
            <w:pPr>
              <w:pStyle w:val="Tab-Text"/>
              <w:ind w:left="397"/>
            </w:pPr>
            <w:r w:rsidRPr="001022CD">
              <w:fldChar w:fldCharType="begin">
                <w:ffData>
                  <w:name w:val=""/>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2EF25949"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2258146C"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281430FA"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29A7B413"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5CB720FE" w14:textId="77777777" w:rsidTr="00815C52">
        <w:trPr>
          <w:cantSplit/>
        </w:trPr>
        <w:tc>
          <w:tcPr>
            <w:tcW w:w="1346" w:type="dxa"/>
            <w:vMerge/>
          </w:tcPr>
          <w:p w14:paraId="10A918F0" w14:textId="77777777" w:rsidR="00635A12" w:rsidRPr="001022CD" w:rsidRDefault="00635A12" w:rsidP="00635A12">
            <w:pPr>
              <w:pStyle w:val="Tab-Text"/>
            </w:pPr>
          </w:p>
        </w:tc>
        <w:tc>
          <w:tcPr>
            <w:tcW w:w="4536" w:type="dxa"/>
          </w:tcPr>
          <w:p w14:paraId="422E64D6" w14:textId="77777777" w:rsidR="00635A12" w:rsidRPr="001022CD" w:rsidRDefault="00635A12" w:rsidP="00635A12">
            <w:pPr>
              <w:pStyle w:val="Tab-Text"/>
              <w:spacing w:before="40" w:after="40"/>
            </w:pPr>
            <w:r w:rsidRPr="001022CD">
              <w:t>Arbeit und Gesellschaft</w:t>
            </w:r>
          </w:p>
        </w:tc>
        <w:tc>
          <w:tcPr>
            <w:tcW w:w="1276" w:type="dxa"/>
          </w:tcPr>
          <w:p w14:paraId="08DF41AF"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77E7852D"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07ED0ECE"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2C5DA744"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1FE6988C"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6C76F937"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2B43A253"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51DC8CB8" w14:textId="77777777" w:rsidTr="00815C52">
        <w:trPr>
          <w:cantSplit/>
        </w:trPr>
        <w:tc>
          <w:tcPr>
            <w:tcW w:w="1346" w:type="dxa"/>
            <w:vMerge/>
          </w:tcPr>
          <w:p w14:paraId="78799E1D" w14:textId="77777777" w:rsidR="00635A12" w:rsidRPr="001022CD" w:rsidRDefault="00635A12" w:rsidP="00635A12">
            <w:pPr>
              <w:pStyle w:val="Tab-Text"/>
            </w:pPr>
          </w:p>
        </w:tc>
        <w:tc>
          <w:tcPr>
            <w:tcW w:w="4536" w:type="dxa"/>
          </w:tcPr>
          <w:p w14:paraId="6CB3C9AD" w14:textId="77777777" w:rsidR="00635A12" w:rsidRPr="001022CD" w:rsidRDefault="00635A12" w:rsidP="00635A12">
            <w:pPr>
              <w:pStyle w:val="Tab-Text"/>
              <w:spacing w:before="40" w:after="40"/>
            </w:pPr>
            <w:r w:rsidRPr="001022CD">
              <w:t>Gesundheit und Ernährung, Zugang zu sauberem Wasser und Sanitäreinrichtungen</w:t>
            </w:r>
          </w:p>
        </w:tc>
        <w:tc>
          <w:tcPr>
            <w:tcW w:w="1276" w:type="dxa"/>
          </w:tcPr>
          <w:p w14:paraId="484CD786"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46F51C40"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4449A4A8"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583E9FF7"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758BA5E3"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0967E988"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7276C7D1"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32F0EC07" w14:textId="77777777" w:rsidTr="00815C52">
        <w:trPr>
          <w:cantSplit/>
        </w:trPr>
        <w:tc>
          <w:tcPr>
            <w:tcW w:w="1346" w:type="dxa"/>
            <w:vMerge/>
          </w:tcPr>
          <w:p w14:paraId="150F48FC" w14:textId="77777777" w:rsidR="00635A12" w:rsidRPr="001022CD" w:rsidRDefault="00635A12" w:rsidP="00635A12">
            <w:pPr>
              <w:pStyle w:val="Tab-Text"/>
            </w:pPr>
          </w:p>
        </w:tc>
        <w:tc>
          <w:tcPr>
            <w:tcW w:w="4536" w:type="dxa"/>
          </w:tcPr>
          <w:p w14:paraId="066FB2BC" w14:textId="77777777" w:rsidR="00635A12" w:rsidRPr="001022CD" w:rsidRDefault="00635A12" w:rsidP="00635A12">
            <w:pPr>
              <w:pStyle w:val="Tab-Text"/>
            </w:pPr>
            <w:r w:rsidRPr="001022CD">
              <w:t>Bildung</w:t>
            </w:r>
          </w:p>
        </w:tc>
        <w:tc>
          <w:tcPr>
            <w:tcW w:w="1276" w:type="dxa"/>
          </w:tcPr>
          <w:p w14:paraId="062878D8"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59B09FD4"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67F06C0B"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0D6DCEA5"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489D51F4"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565DD874"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6945B9AC"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3B0BABE5" w14:textId="77777777" w:rsidTr="00815C52">
        <w:trPr>
          <w:cantSplit/>
        </w:trPr>
        <w:tc>
          <w:tcPr>
            <w:tcW w:w="1346" w:type="dxa"/>
            <w:vMerge w:val="restart"/>
            <w:vAlign w:val="center"/>
          </w:tcPr>
          <w:p w14:paraId="5F9B9BA3" w14:textId="77777777" w:rsidR="00635A12" w:rsidRPr="001022CD" w:rsidRDefault="00635A12" w:rsidP="00635A12">
            <w:pPr>
              <w:pStyle w:val="Tab-Text"/>
              <w:jc w:val="center"/>
            </w:pPr>
            <w:r w:rsidRPr="001022CD">
              <w:t>Wirtschaft und Governance</w:t>
            </w:r>
          </w:p>
        </w:tc>
        <w:tc>
          <w:tcPr>
            <w:tcW w:w="4536" w:type="dxa"/>
          </w:tcPr>
          <w:p w14:paraId="6FAEA6E9" w14:textId="77777777" w:rsidR="00635A12" w:rsidRPr="001022CD" w:rsidRDefault="00635A12" w:rsidP="00635A12">
            <w:pPr>
              <w:pStyle w:val="Tab-Text"/>
            </w:pPr>
            <w:r w:rsidRPr="001022CD">
              <w:t>Wirtschaftliche Entwicklung und Innovation, Nachhaltige Produktion</w:t>
            </w:r>
          </w:p>
        </w:tc>
        <w:tc>
          <w:tcPr>
            <w:tcW w:w="1276" w:type="dxa"/>
          </w:tcPr>
          <w:p w14:paraId="1A462BA9"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1105C558"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2570775E"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66A0260A"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28E0461F"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3EEEC9BC"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69BE0D28"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7DCB0BD8" w14:textId="77777777" w:rsidTr="00815C52">
        <w:trPr>
          <w:cantSplit/>
        </w:trPr>
        <w:tc>
          <w:tcPr>
            <w:tcW w:w="1346" w:type="dxa"/>
            <w:vMerge/>
          </w:tcPr>
          <w:p w14:paraId="49CE4D67" w14:textId="77777777" w:rsidR="00635A12" w:rsidRPr="001022CD" w:rsidRDefault="00635A12" w:rsidP="00635A12">
            <w:pPr>
              <w:pStyle w:val="Tab-Text"/>
              <w:jc w:val="center"/>
            </w:pPr>
          </w:p>
        </w:tc>
        <w:tc>
          <w:tcPr>
            <w:tcW w:w="4536" w:type="dxa"/>
          </w:tcPr>
          <w:p w14:paraId="0A7C40C3" w14:textId="77777777" w:rsidR="00635A12" w:rsidRPr="001022CD" w:rsidRDefault="00635A12" w:rsidP="00635A12">
            <w:pPr>
              <w:pStyle w:val="Tab-Text"/>
            </w:pPr>
            <w:r w:rsidRPr="001022CD">
              <w:t>Governance und Rechtsstaatlichkeit, Frieden und Gerechtigkeit</w:t>
            </w:r>
          </w:p>
        </w:tc>
        <w:tc>
          <w:tcPr>
            <w:tcW w:w="1276" w:type="dxa"/>
          </w:tcPr>
          <w:p w14:paraId="5BCD323C"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6A0D06E1"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10CDD2D6"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431E2133"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75EC89F9"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0E761D9B"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645A786E"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635A12" w:rsidRPr="00E17F36" w14:paraId="1C2B691B" w14:textId="77777777" w:rsidTr="00815C52">
        <w:trPr>
          <w:cantSplit/>
        </w:trPr>
        <w:tc>
          <w:tcPr>
            <w:tcW w:w="1346" w:type="dxa"/>
            <w:vMerge/>
            <w:vAlign w:val="center"/>
          </w:tcPr>
          <w:p w14:paraId="71924F48" w14:textId="77777777" w:rsidR="00635A12" w:rsidRPr="001022CD" w:rsidRDefault="00635A12" w:rsidP="00635A12">
            <w:pPr>
              <w:pStyle w:val="Tab-Text"/>
              <w:jc w:val="center"/>
            </w:pPr>
          </w:p>
        </w:tc>
        <w:tc>
          <w:tcPr>
            <w:tcW w:w="4536" w:type="dxa"/>
          </w:tcPr>
          <w:p w14:paraId="14F87A11" w14:textId="77777777" w:rsidR="00635A12" w:rsidRPr="001022CD" w:rsidRDefault="00635A12" w:rsidP="00635A12">
            <w:pPr>
              <w:pStyle w:val="Tab-Text"/>
            </w:pPr>
            <w:r w:rsidRPr="001022CD">
              <w:t>Internationale Zusammenarbeit und Verträge</w:t>
            </w:r>
          </w:p>
        </w:tc>
        <w:tc>
          <w:tcPr>
            <w:tcW w:w="1276" w:type="dxa"/>
          </w:tcPr>
          <w:p w14:paraId="1B6F89DD" w14:textId="77777777" w:rsidR="00635A12" w:rsidRPr="001022CD" w:rsidRDefault="00635A12" w:rsidP="00635A12">
            <w:pPr>
              <w:pStyle w:val="Tab-Text"/>
              <w:jc w:val="center"/>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210892CB" w14:textId="77777777" w:rsidR="00635A12" w:rsidRPr="001022CD" w:rsidRDefault="00635A12" w:rsidP="00635A12">
            <w:pPr>
              <w:pStyle w:val="Tab-Text"/>
              <w:ind w:left="340"/>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276" w:type="dxa"/>
          </w:tcPr>
          <w:p w14:paraId="60F42F5D" w14:textId="77777777" w:rsidR="00635A12" w:rsidRPr="001022CD" w:rsidRDefault="00635A12" w:rsidP="00635A12">
            <w:pPr>
              <w:pStyle w:val="Tab-Text"/>
              <w:ind w:left="397"/>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559" w:type="dxa"/>
          </w:tcPr>
          <w:p w14:paraId="12C9F6C7" w14:textId="77777777" w:rsidR="00635A12" w:rsidRPr="001022CD" w:rsidRDefault="00635A12" w:rsidP="00635A12">
            <w:pPr>
              <w:pStyle w:val="Tab-Text"/>
              <w:ind w:left="624"/>
            </w:pPr>
            <w:r w:rsidRPr="001022CD">
              <w:fldChar w:fldCharType="begin">
                <w:ffData>
                  <w:name w:val="Kontrollkästchen32"/>
                  <w:enabled/>
                  <w:calcOnExit w:val="0"/>
                  <w:checkBox>
                    <w:sizeAuto/>
                    <w:default w:val="0"/>
                  </w:checkBox>
                </w:ffData>
              </w:fldChar>
            </w:r>
            <w:r w:rsidRPr="001022CD">
              <w:instrText xml:space="preserve"> FORMCHECKBOX </w:instrText>
            </w:r>
            <w:r w:rsidR="00AD4352">
              <w:fldChar w:fldCharType="separate"/>
            </w:r>
            <w:r w:rsidRPr="001022CD">
              <w:fldChar w:fldCharType="end"/>
            </w:r>
          </w:p>
        </w:tc>
        <w:tc>
          <w:tcPr>
            <w:tcW w:w="1134" w:type="dxa"/>
          </w:tcPr>
          <w:p w14:paraId="690CEAA9"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276" w:type="dxa"/>
          </w:tcPr>
          <w:p w14:paraId="2F934257"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c>
          <w:tcPr>
            <w:tcW w:w="1417" w:type="dxa"/>
          </w:tcPr>
          <w:p w14:paraId="3F64E17E" w14:textId="77777777" w:rsidR="00635A12" w:rsidRPr="001022CD" w:rsidRDefault="00635A12" w:rsidP="00635A12">
            <w:pPr>
              <w:jc w:val="center"/>
            </w:pP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tc>
      </w:tr>
      <w:tr w:rsidR="004E738D" w:rsidRPr="00E17F36" w14:paraId="73F364B1" w14:textId="77777777" w:rsidTr="00815C52">
        <w:trPr>
          <w:cantSplit/>
        </w:trPr>
        <w:tc>
          <w:tcPr>
            <w:tcW w:w="13537" w:type="dxa"/>
            <w:gridSpan w:val="8"/>
          </w:tcPr>
          <w:p w14:paraId="486BEB7A" w14:textId="77777777" w:rsidR="004E738D" w:rsidRPr="001022CD" w:rsidRDefault="004E738D" w:rsidP="002E7698">
            <w:pPr>
              <w:pStyle w:val="Tab-Text"/>
              <w:jc w:val="right"/>
              <w:rPr>
                <w:b/>
              </w:rPr>
            </w:pPr>
            <w:r w:rsidRPr="001022CD">
              <w:rPr>
                <w:b/>
              </w:rPr>
              <w:t>Summe der gewichteten Punkte „Auswahlkriterien“</w:t>
            </w:r>
          </w:p>
        </w:tc>
        <w:tc>
          <w:tcPr>
            <w:tcW w:w="1417" w:type="dxa"/>
          </w:tcPr>
          <w:p w14:paraId="6F3589C6" w14:textId="77777777" w:rsidR="004E738D" w:rsidRPr="001022CD" w:rsidRDefault="004E738D" w:rsidP="002E7698">
            <w:pPr>
              <w:pStyle w:val="Tab-Text"/>
              <w:ind w:left="624"/>
            </w:pPr>
            <w:r w:rsidRPr="001022CD">
              <w:t>……</w:t>
            </w:r>
          </w:p>
        </w:tc>
      </w:tr>
    </w:tbl>
    <w:p w14:paraId="5B6ACC91" w14:textId="77777777" w:rsidR="004E738D" w:rsidRPr="00E17F36" w:rsidRDefault="004E738D" w:rsidP="004E738D">
      <w:pPr>
        <w:pStyle w:val="AnmerkungBeilage"/>
        <w:spacing w:before="480"/>
        <w:rPr>
          <w:highlight w:val="yellow"/>
        </w:rPr>
        <w:sectPr w:rsidR="004E738D" w:rsidRPr="00E17F36" w:rsidSect="008034C1">
          <w:headerReference w:type="first" r:id="rId18"/>
          <w:pgSz w:w="16838" w:h="11906" w:orient="landscape" w:code="9"/>
          <w:pgMar w:top="1418" w:right="851" w:bottom="851" w:left="1134" w:header="720" w:footer="720" w:gutter="0"/>
          <w:cols w:space="720"/>
          <w:titlePg/>
          <w:docGrid w:linePitch="326"/>
        </w:sectPr>
      </w:pPr>
    </w:p>
    <w:p w14:paraId="2B36B0AB" w14:textId="77777777" w:rsidR="004E738D" w:rsidRPr="001022CD" w:rsidRDefault="004E738D" w:rsidP="004E738D">
      <w:pPr>
        <w:pStyle w:val="AnmerkungBeilage"/>
        <w:spacing w:before="480"/>
        <w:rPr>
          <w:u w:val="dotted"/>
          <w:lang w:val="de-AT"/>
        </w:rPr>
      </w:pPr>
      <w:r w:rsidRPr="001022CD">
        <w:lastRenderedPageBreak/>
        <w:t xml:space="preserve">Nachweise in Beilage Nr.: </w:t>
      </w: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p w14:paraId="6C24495D" w14:textId="7FD88399" w:rsidR="004E738D" w:rsidRPr="001022CD" w:rsidRDefault="004E738D" w:rsidP="004E738D">
      <w:pPr>
        <w:pStyle w:val="AnmerkungBeilage"/>
        <w:rPr>
          <w:u w:val="dotted"/>
          <w:lang w:val="de-AT"/>
        </w:rPr>
      </w:pPr>
      <w:r w:rsidRPr="001022CD">
        <w:t xml:space="preserve">Anmerkungen: </w:t>
      </w: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p w14:paraId="471F6C4C" w14:textId="77777777" w:rsidR="00C224EE" w:rsidRPr="00E17F36" w:rsidRDefault="00C224EE" w:rsidP="004E738D">
      <w:pPr>
        <w:pStyle w:val="StandardPunktuation"/>
        <w:numPr>
          <w:ilvl w:val="0"/>
          <w:numId w:val="0"/>
        </w:numPr>
        <w:tabs>
          <w:tab w:val="clear" w:pos="284"/>
          <w:tab w:val="left" w:pos="0"/>
        </w:tabs>
        <w:rPr>
          <w:highlight w:val="yellow"/>
          <w:u w:val="single"/>
        </w:rPr>
      </w:pPr>
    </w:p>
    <w:p w14:paraId="1B8A6EA9" w14:textId="0B3EC48E" w:rsidR="004E738D" w:rsidRPr="001022CD" w:rsidRDefault="00402273" w:rsidP="00402273">
      <w:pPr>
        <w:pStyle w:val="berschrift2"/>
        <w:numPr>
          <w:ilvl w:val="0"/>
          <w:numId w:val="0"/>
        </w:numPr>
      </w:pPr>
      <w:bookmarkStart w:id="19" w:name="_Toc153877197"/>
      <w:r>
        <w:t xml:space="preserve">3.3 </w:t>
      </w:r>
      <w:r w:rsidR="004E738D" w:rsidRPr="001022CD">
        <w:t>Für Immobilien</w:t>
      </w:r>
      <w:bookmarkEnd w:id="19"/>
    </w:p>
    <w:p w14:paraId="28C41513" w14:textId="778C185F" w:rsidR="004E738D" w:rsidRPr="00402273" w:rsidRDefault="004E738D" w:rsidP="00402273">
      <w:pPr>
        <w:pStyle w:val="StandardPunktuation"/>
        <w:tabs>
          <w:tab w:val="clear" w:pos="284"/>
          <w:tab w:val="clear" w:pos="360"/>
          <w:tab w:val="num" w:pos="567"/>
        </w:tabs>
        <w:ind w:left="567" w:hanging="567"/>
      </w:pPr>
      <w:r w:rsidRPr="001022CD">
        <w:t>indem Sie Anlagepolitik, Auswahlkriterien, Erhebungs-, Bewertungs- und Auswahlprozess des Produkts für Immobilien</w:t>
      </w:r>
      <w:r w:rsidR="0003752A">
        <w:t xml:space="preserve"> mit Unterstützung der Tabelle </w:t>
      </w:r>
      <w:r w:rsidR="00402273">
        <w:t>10</w:t>
      </w:r>
      <w:r w:rsidR="0003752A">
        <w:t xml:space="preserve"> in Anhang 1</w:t>
      </w:r>
      <w:r w:rsidRPr="001022CD">
        <w:t xml:space="preserve"> </w:t>
      </w:r>
      <w:r w:rsidR="00402273">
        <w:t xml:space="preserve">des vorliegenden Prüfprotokolls </w:t>
      </w:r>
      <w:r w:rsidRPr="00402273">
        <w:t>beurteilen</w:t>
      </w:r>
      <w:r w:rsidRPr="00402273">
        <w:rPr>
          <w:bCs/>
          <w:iCs/>
          <w:vertAlign w:val="superscript"/>
        </w:rPr>
        <w:footnoteReference w:id="9"/>
      </w:r>
      <w:r w:rsidRPr="00402273">
        <w:t xml:space="preserve">. </w:t>
      </w:r>
      <w:r w:rsidR="00C13533" w:rsidRPr="0003752A">
        <w:t xml:space="preserve">Folgende Themenbereiche sind dabei nach </w:t>
      </w:r>
      <w:r w:rsidR="00C13533" w:rsidRPr="00402273">
        <w:t xml:space="preserve">Tabelle </w:t>
      </w:r>
      <w:r w:rsidR="00402273" w:rsidRPr="00402273">
        <w:t>11</w:t>
      </w:r>
      <w:r w:rsidR="00C13533" w:rsidRPr="00402273">
        <w:t xml:space="preserve"> in Anhang 2 des </w:t>
      </w:r>
      <w:r w:rsidR="00C13533" w:rsidRPr="0003752A">
        <w:t>Prüfprotokolls entsprechend zu bepunkten:</w:t>
      </w:r>
    </w:p>
    <w:p w14:paraId="05693EEA" w14:textId="77777777" w:rsidR="004E738D" w:rsidRPr="00E17F36" w:rsidRDefault="004E738D" w:rsidP="00402273">
      <w:pPr>
        <w:pStyle w:val="StandardPunktuation"/>
        <w:numPr>
          <w:ilvl w:val="0"/>
          <w:numId w:val="0"/>
        </w:numPr>
        <w:tabs>
          <w:tab w:val="clear" w:pos="284"/>
        </w:tabs>
        <w:ind w:left="567"/>
        <w:rPr>
          <w:highlight w:val="yellow"/>
          <w:u w:val="single"/>
        </w:rPr>
      </w:pPr>
    </w:p>
    <w:p w14:paraId="319F55A6" w14:textId="77777777" w:rsidR="004E738D" w:rsidRPr="00E17F36" w:rsidRDefault="004E738D" w:rsidP="004E738D">
      <w:pPr>
        <w:pStyle w:val="StandardPunktuation"/>
        <w:numPr>
          <w:ilvl w:val="0"/>
          <w:numId w:val="0"/>
        </w:numPr>
        <w:tabs>
          <w:tab w:val="clear" w:pos="284"/>
          <w:tab w:val="left" w:pos="0"/>
        </w:tabs>
        <w:rPr>
          <w:highlight w:val="yellow"/>
          <w:u w:val="single"/>
        </w:rPr>
      </w:pPr>
    </w:p>
    <w:p w14:paraId="48A59573" w14:textId="77777777" w:rsidR="004E738D" w:rsidRPr="00EA49F7" w:rsidRDefault="004E738D" w:rsidP="004E738D">
      <w:pPr>
        <w:pStyle w:val="StandardPunktuation"/>
        <w:numPr>
          <w:ilvl w:val="0"/>
          <w:numId w:val="0"/>
        </w:numPr>
        <w:rPr>
          <w:highlight w:val="yellow"/>
        </w:rPr>
      </w:pPr>
    </w:p>
    <w:p w14:paraId="1503BD0A" w14:textId="77777777" w:rsidR="004E738D" w:rsidRDefault="004E738D" w:rsidP="004E738D">
      <w:pPr>
        <w:pStyle w:val="StandardPunktuation"/>
        <w:numPr>
          <w:ilvl w:val="0"/>
          <w:numId w:val="0"/>
        </w:numPr>
        <w:tabs>
          <w:tab w:val="clear" w:pos="284"/>
          <w:tab w:val="left" w:pos="0"/>
        </w:tabs>
        <w:rPr>
          <w:highlight w:val="yellow"/>
          <w:u w:val="single"/>
        </w:rPr>
      </w:pPr>
    </w:p>
    <w:p w14:paraId="136335F2" w14:textId="3981DE62" w:rsidR="00B37DE0" w:rsidRPr="00E17F36" w:rsidRDefault="00B37DE0" w:rsidP="004E738D">
      <w:pPr>
        <w:pStyle w:val="StandardPunktuation"/>
        <w:numPr>
          <w:ilvl w:val="0"/>
          <w:numId w:val="0"/>
        </w:numPr>
        <w:tabs>
          <w:tab w:val="clear" w:pos="284"/>
          <w:tab w:val="left" w:pos="0"/>
        </w:tabs>
        <w:rPr>
          <w:highlight w:val="yellow"/>
          <w:u w:val="single"/>
        </w:rPr>
        <w:sectPr w:rsidR="00B37DE0" w:rsidRPr="00E17F36" w:rsidSect="00141376">
          <w:headerReference w:type="first" r:id="rId19"/>
          <w:pgSz w:w="11906" w:h="16838" w:code="9"/>
          <w:pgMar w:top="851" w:right="851" w:bottom="1134" w:left="1418" w:header="720" w:footer="720" w:gutter="0"/>
          <w:cols w:space="720"/>
          <w:titlePg/>
        </w:sectPr>
      </w:pPr>
    </w:p>
    <w:p w14:paraId="60193E3C" w14:textId="77777777" w:rsidR="004E738D" w:rsidRPr="00047C6D" w:rsidRDefault="004E738D" w:rsidP="004E738D">
      <w:pPr>
        <w:pStyle w:val="AnmerkungBeilage"/>
        <w:rPr>
          <w:noProof/>
          <w:sz w:val="20"/>
          <w:u w:val="dotted"/>
          <w:lang w:val="de-AT"/>
        </w:rPr>
      </w:pPr>
      <w:r w:rsidRPr="00047C6D">
        <w:rPr>
          <w:noProof/>
          <w:sz w:val="20"/>
          <w:u w:val="dotted"/>
          <w:lang w:val="de-AT"/>
        </w:rPr>
        <w:lastRenderedPageBreak/>
        <w:t>Tabelle 3: Auswahlkriterien für Immobilien</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693"/>
        <w:gridCol w:w="1134"/>
        <w:gridCol w:w="1134"/>
        <w:gridCol w:w="1276"/>
        <w:gridCol w:w="1701"/>
        <w:gridCol w:w="1701"/>
        <w:gridCol w:w="1701"/>
        <w:gridCol w:w="1701"/>
      </w:tblGrid>
      <w:tr w:rsidR="004E738D" w:rsidRPr="0087716E" w14:paraId="1665E55F" w14:textId="77777777" w:rsidTr="002E7698">
        <w:trPr>
          <w:cantSplit/>
        </w:trPr>
        <w:tc>
          <w:tcPr>
            <w:tcW w:w="4606" w:type="dxa"/>
            <w:gridSpan w:val="2"/>
            <w:vMerge w:val="restart"/>
            <w:vAlign w:val="center"/>
          </w:tcPr>
          <w:p w14:paraId="43755BEA" w14:textId="77777777" w:rsidR="004E738D" w:rsidRPr="0087716E" w:rsidRDefault="004E738D" w:rsidP="002E7698">
            <w:pPr>
              <w:pStyle w:val="Tab-Text"/>
              <w:jc w:val="center"/>
              <w:rPr>
                <w:b/>
              </w:rPr>
            </w:pPr>
            <w:r w:rsidRPr="0087716E">
              <w:rPr>
                <w:b/>
              </w:rPr>
              <w:t>Themenbereiche</w:t>
            </w:r>
          </w:p>
        </w:tc>
        <w:tc>
          <w:tcPr>
            <w:tcW w:w="10348" w:type="dxa"/>
            <w:gridSpan w:val="7"/>
          </w:tcPr>
          <w:p w14:paraId="0853EADD" w14:textId="77777777" w:rsidR="004E738D" w:rsidRPr="0087716E" w:rsidRDefault="004E738D" w:rsidP="002E7698">
            <w:pPr>
              <w:pStyle w:val="Tab-Text"/>
              <w:ind w:right="174"/>
              <w:jc w:val="center"/>
              <w:rPr>
                <w:sz w:val="16"/>
                <w:szCs w:val="16"/>
              </w:rPr>
            </w:pPr>
            <w:r w:rsidRPr="0087716E">
              <w:rPr>
                <w:b/>
              </w:rPr>
              <w:t>Beurteilung</w:t>
            </w:r>
          </w:p>
        </w:tc>
      </w:tr>
      <w:tr w:rsidR="004E738D" w:rsidRPr="0087716E" w14:paraId="54FB167B" w14:textId="77777777" w:rsidTr="002E7698">
        <w:trPr>
          <w:cantSplit/>
          <w:trHeight w:val="232"/>
        </w:trPr>
        <w:tc>
          <w:tcPr>
            <w:tcW w:w="4606" w:type="dxa"/>
            <w:gridSpan w:val="2"/>
            <w:vMerge/>
          </w:tcPr>
          <w:p w14:paraId="5E1D331E" w14:textId="77777777" w:rsidR="004E738D" w:rsidRPr="0087716E" w:rsidRDefault="004E738D" w:rsidP="002E7698">
            <w:pPr>
              <w:pStyle w:val="Tab-Text"/>
            </w:pPr>
          </w:p>
        </w:tc>
        <w:tc>
          <w:tcPr>
            <w:tcW w:w="1134" w:type="dxa"/>
            <w:tcBorders>
              <w:bottom w:val="single" w:sz="4" w:space="0" w:color="auto"/>
            </w:tcBorders>
          </w:tcPr>
          <w:p w14:paraId="213EFC4A" w14:textId="77777777" w:rsidR="004E738D" w:rsidRPr="0087716E" w:rsidRDefault="004E738D" w:rsidP="002E7698">
            <w:pPr>
              <w:pStyle w:val="Tab-Text"/>
              <w:jc w:val="center"/>
              <w:rPr>
                <w:sz w:val="16"/>
              </w:rPr>
            </w:pPr>
            <w:r w:rsidRPr="0087716E">
              <w:rPr>
                <w:sz w:val="16"/>
              </w:rPr>
              <w:t>nicht</w:t>
            </w:r>
            <w:r w:rsidRPr="0087716E">
              <w:rPr>
                <w:sz w:val="16"/>
              </w:rPr>
              <w:br/>
              <w:t>ausreichend</w:t>
            </w:r>
            <w:r w:rsidRPr="0087716E">
              <w:rPr>
                <w:sz w:val="16"/>
              </w:rPr>
              <w:br/>
              <w:t>erfüllt</w:t>
            </w:r>
          </w:p>
        </w:tc>
        <w:tc>
          <w:tcPr>
            <w:tcW w:w="1134" w:type="dxa"/>
            <w:tcBorders>
              <w:bottom w:val="single" w:sz="4" w:space="0" w:color="auto"/>
            </w:tcBorders>
          </w:tcPr>
          <w:p w14:paraId="08615610" w14:textId="77777777" w:rsidR="004E738D" w:rsidRPr="0087716E" w:rsidRDefault="004E738D" w:rsidP="002E7698">
            <w:pPr>
              <w:pStyle w:val="Tab-Text"/>
              <w:jc w:val="center"/>
              <w:rPr>
                <w:sz w:val="16"/>
              </w:rPr>
            </w:pPr>
            <w:r w:rsidRPr="0087716E">
              <w:rPr>
                <w:sz w:val="16"/>
              </w:rPr>
              <w:t>ausreichend</w:t>
            </w:r>
            <w:r w:rsidRPr="0087716E">
              <w:rPr>
                <w:sz w:val="16"/>
              </w:rPr>
              <w:br/>
              <w:t>erfüllt</w:t>
            </w:r>
          </w:p>
        </w:tc>
        <w:tc>
          <w:tcPr>
            <w:tcW w:w="1276" w:type="dxa"/>
            <w:tcBorders>
              <w:bottom w:val="single" w:sz="4" w:space="0" w:color="auto"/>
            </w:tcBorders>
          </w:tcPr>
          <w:p w14:paraId="192F599D" w14:textId="77777777" w:rsidR="004E738D" w:rsidRPr="0087716E" w:rsidRDefault="004E738D" w:rsidP="002E7698">
            <w:pPr>
              <w:pStyle w:val="Tab-Text"/>
              <w:jc w:val="center"/>
              <w:rPr>
                <w:sz w:val="16"/>
              </w:rPr>
            </w:pPr>
            <w:r w:rsidRPr="0087716E">
              <w:rPr>
                <w:sz w:val="16"/>
              </w:rPr>
              <w:t>durchschnittlich erfüllt</w:t>
            </w:r>
          </w:p>
        </w:tc>
        <w:tc>
          <w:tcPr>
            <w:tcW w:w="1701" w:type="dxa"/>
            <w:tcBorders>
              <w:bottom w:val="single" w:sz="4" w:space="0" w:color="auto"/>
            </w:tcBorders>
          </w:tcPr>
          <w:p w14:paraId="488D9F8C" w14:textId="77777777" w:rsidR="004E738D" w:rsidRPr="0087716E" w:rsidRDefault="004E738D" w:rsidP="002E7698">
            <w:pPr>
              <w:pStyle w:val="Tab-Text"/>
              <w:jc w:val="center"/>
              <w:rPr>
                <w:sz w:val="16"/>
              </w:rPr>
            </w:pPr>
            <w:r w:rsidRPr="0087716E">
              <w:rPr>
                <w:sz w:val="16"/>
              </w:rPr>
              <w:t>überdurchschnittlich erfüllt</w:t>
            </w:r>
          </w:p>
        </w:tc>
        <w:tc>
          <w:tcPr>
            <w:tcW w:w="1701" w:type="dxa"/>
          </w:tcPr>
          <w:p w14:paraId="7C2E8A95" w14:textId="77777777" w:rsidR="004E738D" w:rsidRPr="0087716E" w:rsidRDefault="004E738D" w:rsidP="002E7698">
            <w:pPr>
              <w:pStyle w:val="Tab-Text"/>
              <w:jc w:val="center"/>
              <w:rPr>
                <w:sz w:val="16"/>
                <w:szCs w:val="16"/>
              </w:rPr>
            </w:pPr>
            <w:r w:rsidRPr="0087716E">
              <w:rPr>
                <w:sz w:val="16"/>
                <w:szCs w:val="16"/>
              </w:rPr>
              <w:t>Punkte</w:t>
            </w:r>
          </w:p>
        </w:tc>
        <w:tc>
          <w:tcPr>
            <w:tcW w:w="1701" w:type="dxa"/>
          </w:tcPr>
          <w:p w14:paraId="20877655" w14:textId="77777777" w:rsidR="004E738D" w:rsidRPr="0087716E" w:rsidRDefault="004E738D" w:rsidP="002E7698">
            <w:pPr>
              <w:pStyle w:val="Tab-Text"/>
              <w:tabs>
                <w:tab w:val="left" w:pos="1206"/>
              </w:tabs>
              <w:ind w:right="8"/>
              <w:jc w:val="center"/>
              <w:rPr>
                <w:sz w:val="16"/>
                <w:szCs w:val="16"/>
              </w:rPr>
            </w:pPr>
            <w:r w:rsidRPr="0087716E">
              <w:rPr>
                <w:sz w:val="16"/>
                <w:szCs w:val="16"/>
              </w:rPr>
              <w:t>Gewichtungs-faktor</w:t>
            </w:r>
          </w:p>
        </w:tc>
        <w:tc>
          <w:tcPr>
            <w:tcW w:w="1701" w:type="dxa"/>
          </w:tcPr>
          <w:p w14:paraId="07D36CA1" w14:textId="77777777" w:rsidR="004E738D" w:rsidRPr="0087716E" w:rsidRDefault="00E030B0" w:rsidP="002E7698">
            <w:pPr>
              <w:pStyle w:val="Tab-Text"/>
              <w:ind w:right="174"/>
              <w:jc w:val="center"/>
              <w:rPr>
                <w:sz w:val="16"/>
                <w:szCs w:val="16"/>
              </w:rPr>
            </w:pPr>
            <w:r w:rsidRPr="0087716E">
              <w:rPr>
                <w:sz w:val="16"/>
                <w:szCs w:val="16"/>
              </w:rPr>
              <w:t>Gewichtete</w:t>
            </w:r>
            <w:r w:rsidR="004E738D" w:rsidRPr="0087716E">
              <w:rPr>
                <w:sz w:val="16"/>
                <w:szCs w:val="16"/>
              </w:rPr>
              <w:t xml:space="preserve"> Punkte</w:t>
            </w:r>
          </w:p>
        </w:tc>
      </w:tr>
      <w:tr w:rsidR="004E738D" w:rsidRPr="0087716E" w14:paraId="76AC1190" w14:textId="77777777" w:rsidTr="002E7698">
        <w:trPr>
          <w:trHeight w:val="333"/>
        </w:trPr>
        <w:tc>
          <w:tcPr>
            <w:tcW w:w="1913" w:type="dxa"/>
            <w:vMerge w:val="restart"/>
            <w:vAlign w:val="center"/>
          </w:tcPr>
          <w:p w14:paraId="3F9A5D27" w14:textId="77777777" w:rsidR="004E738D" w:rsidRPr="0087716E" w:rsidRDefault="004E738D" w:rsidP="002E7698">
            <w:pPr>
              <w:pStyle w:val="Tab-Text"/>
              <w:jc w:val="center"/>
            </w:pPr>
            <w:r w:rsidRPr="0087716E">
              <w:t>Umwelt und Klima</w:t>
            </w:r>
          </w:p>
        </w:tc>
        <w:tc>
          <w:tcPr>
            <w:tcW w:w="2693" w:type="dxa"/>
            <w:tcBorders>
              <w:right w:val="single" w:sz="4" w:space="0" w:color="auto"/>
            </w:tcBorders>
          </w:tcPr>
          <w:p w14:paraId="1FF46D4C" w14:textId="77777777" w:rsidR="004E738D" w:rsidRPr="0087716E" w:rsidRDefault="004E738D" w:rsidP="002E7698">
            <w:pPr>
              <w:pStyle w:val="Default"/>
              <w:rPr>
                <w:sz w:val="20"/>
              </w:rPr>
            </w:pPr>
            <w:r w:rsidRPr="0087716E">
              <w:rPr>
                <w:sz w:val="20"/>
                <w:szCs w:val="20"/>
              </w:rPr>
              <w:t>Energieeffizienz und Primärenergiebedarf</w:t>
            </w:r>
            <w:r w:rsidR="004C033C" w:rsidRPr="0087716E">
              <w:rPr>
                <w:sz w:val="20"/>
                <w:szCs w:val="20"/>
              </w:rPr>
              <w:t>, Treibhauspotenzial</w:t>
            </w:r>
            <w:r w:rsidRPr="0087716E">
              <w:rPr>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F11C510" w14:textId="77777777" w:rsidR="004E738D" w:rsidRPr="0087716E" w:rsidRDefault="004E738D" w:rsidP="002E7698">
            <w:pPr>
              <w:pStyle w:val="Tab-Text"/>
              <w:jc w:val="center"/>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134" w:type="dxa"/>
            <w:tcBorders>
              <w:top w:val="single" w:sz="4" w:space="0" w:color="auto"/>
              <w:left w:val="single" w:sz="4" w:space="0" w:color="auto"/>
              <w:bottom w:val="single" w:sz="4" w:space="0" w:color="auto"/>
              <w:right w:val="single" w:sz="4" w:space="0" w:color="auto"/>
            </w:tcBorders>
          </w:tcPr>
          <w:p w14:paraId="67C1E973" w14:textId="77777777" w:rsidR="004E738D" w:rsidRPr="0087716E" w:rsidRDefault="004E738D" w:rsidP="002E7698">
            <w:pPr>
              <w:pStyle w:val="Tab-Text"/>
              <w:ind w:left="340"/>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276" w:type="dxa"/>
            <w:tcBorders>
              <w:top w:val="single" w:sz="4" w:space="0" w:color="auto"/>
              <w:left w:val="single" w:sz="4" w:space="0" w:color="auto"/>
              <w:bottom w:val="single" w:sz="4" w:space="0" w:color="auto"/>
              <w:right w:val="single" w:sz="4" w:space="0" w:color="auto"/>
            </w:tcBorders>
          </w:tcPr>
          <w:p w14:paraId="1525DDB0" w14:textId="77777777" w:rsidR="004E738D" w:rsidRPr="0087716E" w:rsidRDefault="004E738D" w:rsidP="002E7698">
            <w:pPr>
              <w:pStyle w:val="Tab-Text"/>
              <w:ind w:left="397"/>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top w:val="single" w:sz="4" w:space="0" w:color="auto"/>
              <w:left w:val="single" w:sz="4" w:space="0" w:color="auto"/>
              <w:bottom w:val="single" w:sz="4" w:space="0" w:color="auto"/>
              <w:right w:val="single" w:sz="4" w:space="0" w:color="auto"/>
            </w:tcBorders>
          </w:tcPr>
          <w:p w14:paraId="68B6548B" w14:textId="77777777" w:rsidR="004E738D" w:rsidRPr="0087716E" w:rsidRDefault="004E738D" w:rsidP="002E7698">
            <w:pPr>
              <w:pStyle w:val="Tab-Text"/>
              <w:ind w:left="624"/>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left w:val="single" w:sz="4" w:space="0" w:color="auto"/>
            </w:tcBorders>
          </w:tcPr>
          <w:p w14:paraId="35D64DC3"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7971EF94"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2300F462"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r w:rsidR="004E738D" w:rsidRPr="0087716E" w14:paraId="5F465520" w14:textId="77777777" w:rsidTr="002E7698">
        <w:trPr>
          <w:trHeight w:val="332"/>
        </w:trPr>
        <w:tc>
          <w:tcPr>
            <w:tcW w:w="1913" w:type="dxa"/>
            <w:vMerge/>
          </w:tcPr>
          <w:p w14:paraId="422AC9D5" w14:textId="77777777" w:rsidR="004E738D" w:rsidRPr="0087716E" w:rsidRDefault="004E738D" w:rsidP="002E7698">
            <w:pPr>
              <w:pStyle w:val="Tab-Text"/>
            </w:pPr>
          </w:p>
        </w:tc>
        <w:tc>
          <w:tcPr>
            <w:tcW w:w="2693" w:type="dxa"/>
            <w:tcBorders>
              <w:right w:val="single" w:sz="4" w:space="0" w:color="auto"/>
            </w:tcBorders>
          </w:tcPr>
          <w:p w14:paraId="7E8DC86B" w14:textId="77777777" w:rsidR="004E738D" w:rsidRPr="0087716E" w:rsidRDefault="004E738D" w:rsidP="002E7698">
            <w:pPr>
              <w:pStyle w:val="Default"/>
              <w:rPr>
                <w:sz w:val="20"/>
              </w:rPr>
            </w:pPr>
            <w:r w:rsidRPr="0087716E">
              <w:rPr>
                <w:sz w:val="20"/>
                <w:szCs w:val="20"/>
              </w:rPr>
              <w:t>Ressourcen</w:t>
            </w:r>
            <w:r w:rsidR="006F6F5D" w:rsidRPr="0087716E">
              <w:rPr>
                <w:sz w:val="20"/>
                <w:szCs w:val="20"/>
              </w:rPr>
              <w:t>einsatz und Materialeffizienz</w:t>
            </w:r>
            <w:r w:rsidRPr="0087716E">
              <w:rPr>
                <w:sz w:val="20"/>
                <w:szCs w:val="20"/>
              </w:rPr>
              <w:t xml:space="preserve"> (z.B. Ökobilanz Baustoffe) </w:t>
            </w:r>
          </w:p>
        </w:tc>
        <w:tc>
          <w:tcPr>
            <w:tcW w:w="1134" w:type="dxa"/>
            <w:tcBorders>
              <w:top w:val="single" w:sz="4" w:space="0" w:color="auto"/>
              <w:left w:val="single" w:sz="4" w:space="0" w:color="auto"/>
              <w:bottom w:val="single" w:sz="4" w:space="0" w:color="auto"/>
              <w:right w:val="single" w:sz="4" w:space="0" w:color="auto"/>
            </w:tcBorders>
          </w:tcPr>
          <w:p w14:paraId="204E9B1F" w14:textId="77777777" w:rsidR="004E738D" w:rsidRPr="0087716E" w:rsidRDefault="004E738D" w:rsidP="002E7698">
            <w:pPr>
              <w:pStyle w:val="Tab-Text"/>
              <w:jc w:val="center"/>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134" w:type="dxa"/>
            <w:tcBorders>
              <w:top w:val="single" w:sz="4" w:space="0" w:color="auto"/>
              <w:left w:val="single" w:sz="4" w:space="0" w:color="auto"/>
              <w:bottom w:val="single" w:sz="4" w:space="0" w:color="auto"/>
              <w:right w:val="single" w:sz="4" w:space="0" w:color="auto"/>
            </w:tcBorders>
          </w:tcPr>
          <w:p w14:paraId="02A1BD9F" w14:textId="77777777" w:rsidR="004E738D" w:rsidRPr="0087716E" w:rsidRDefault="004E738D" w:rsidP="002E7698">
            <w:pPr>
              <w:pStyle w:val="Tab-Text"/>
              <w:ind w:left="340"/>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276" w:type="dxa"/>
            <w:tcBorders>
              <w:top w:val="single" w:sz="4" w:space="0" w:color="auto"/>
              <w:left w:val="single" w:sz="4" w:space="0" w:color="auto"/>
              <w:bottom w:val="single" w:sz="4" w:space="0" w:color="auto"/>
              <w:right w:val="single" w:sz="4" w:space="0" w:color="auto"/>
            </w:tcBorders>
          </w:tcPr>
          <w:p w14:paraId="11F42992" w14:textId="77777777" w:rsidR="004E738D" w:rsidRPr="0087716E" w:rsidRDefault="004E738D" w:rsidP="002E7698">
            <w:pPr>
              <w:pStyle w:val="Tab-Text"/>
              <w:ind w:left="397"/>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top w:val="single" w:sz="4" w:space="0" w:color="auto"/>
              <w:left w:val="single" w:sz="4" w:space="0" w:color="auto"/>
              <w:bottom w:val="single" w:sz="4" w:space="0" w:color="auto"/>
              <w:right w:val="single" w:sz="4" w:space="0" w:color="auto"/>
            </w:tcBorders>
          </w:tcPr>
          <w:p w14:paraId="5EEB9158" w14:textId="77777777" w:rsidR="004E738D" w:rsidRPr="0087716E" w:rsidRDefault="004E738D" w:rsidP="002E7698">
            <w:pPr>
              <w:pStyle w:val="Tab-Text"/>
              <w:ind w:left="624"/>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left w:val="single" w:sz="4" w:space="0" w:color="auto"/>
            </w:tcBorders>
          </w:tcPr>
          <w:p w14:paraId="0E33BC81"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71D36B0A"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56BE5817"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r w:rsidR="004E738D" w:rsidRPr="0087716E" w14:paraId="56C22083" w14:textId="77777777" w:rsidTr="002E7698">
        <w:trPr>
          <w:trHeight w:val="332"/>
        </w:trPr>
        <w:tc>
          <w:tcPr>
            <w:tcW w:w="1913" w:type="dxa"/>
            <w:vMerge/>
          </w:tcPr>
          <w:p w14:paraId="283CA69C" w14:textId="77777777" w:rsidR="004E738D" w:rsidRPr="0087716E" w:rsidRDefault="004E738D" w:rsidP="002E7698">
            <w:pPr>
              <w:pStyle w:val="Tab-Text"/>
            </w:pPr>
          </w:p>
        </w:tc>
        <w:tc>
          <w:tcPr>
            <w:tcW w:w="2693" w:type="dxa"/>
            <w:tcBorders>
              <w:right w:val="single" w:sz="4" w:space="0" w:color="auto"/>
            </w:tcBorders>
          </w:tcPr>
          <w:p w14:paraId="39D07D6C" w14:textId="77777777" w:rsidR="004E738D" w:rsidRPr="0087716E" w:rsidRDefault="004E738D" w:rsidP="002E7698">
            <w:pPr>
              <w:pStyle w:val="Default"/>
              <w:rPr>
                <w:sz w:val="20"/>
              </w:rPr>
            </w:pPr>
            <w:r w:rsidRPr="0087716E">
              <w:rPr>
                <w:sz w:val="20"/>
                <w:szCs w:val="20"/>
              </w:rPr>
              <w:t xml:space="preserve">Biodiversität, Boden (z.B. </w:t>
            </w:r>
            <w:r w:rsidR="006F6F5D" w:rsidRPr="0087716E">
              <w:rPr>
                <w:sz w:val="20"/>
                <w:szCs w:val="20"/>
              </w:rPr>
              <w:t xml:space="preserve">Begrünungsmaßnahmen, </w:t>
            </w:r>
            <w:r w:rsidRPr="0087716E">
              <w:rPr>
                <w:sz w:val="20"/>
                <w:szCs w:val="20"/>
              </w:rPr>
              <w:t xml:space="preserve">Flächenbedarf) </w:t>
            </w:r>
          </w:p>
        </w:tc>
        <w:tc>
          <w:tcPr>
            <w:tcW w:w="1134" w:type="dxa"/>
            <w:tcBorders>
              <w:top w:val="single" w:sz="4" w:space="0" w:color="auto"/>
              <w:left w:val="single" w:sz="4" w:space="0" w:color="auto"/>
              <w:bottom w:val="single" w:sz="4" w:space="0" w:color="auto"/>
              <w:right w:val="single" w:sz="4" w:space="0" w:color="auto"/>
            </w:tcBorders>
          </w:tcPr>
          <w:p w14:paraId="0E686E68" w14:textId="77777777" w:rsidR="004E738D" w:rsidRPr="0087716E" w:rsidRDefault="004E738D" w:rsidP="002E7698">
            <w:pPr>
              <w:pStyle w:val="Tab-Text"/>
              <w:jc w:val="center"/>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134" w:type="dxa"/>
            <w:tcBorders>
              <w:top w:val="single" w:sz="4" w:space="0" w:color="auto"/>
              <w:left w:val="single" w:sz="4" w:space="0" w:color="auto"/>
              <w:bottom w:val="single" w:sz="4" w:space="0" w:color="auto"/>
              <w:right w:val="single" w:sz="4" w:space="0" w:color="auto"/>
            </w:tcBorders>
          </w:tcPr>
          <w:p w14:paraId="57603AE9" w14:textId="77777777" w:rsidR="004E738D" w:rsidRPr="0087716E" w:rsidRDefault="004E738D" w:rsidP="002E7698">
            <w:pPr>
              <w:pStyle w:val="Tab-Text"/>
              <w:ind w:left="340"/>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276" w:type="dxa"/>
            <w:tcBorders>
              <w:top w:val="single" w:sz="4" w:space="0" w:color="auto"/>
              <w:left w:val="single" w:sz="4" w:space="0" w:color="auto"/>
              <w:bottom w:val="single" w:sz="4" w:space="0" w:color="auto"/>
              <w:right w:val="single" w:sz="4" w:space="0" w:color="auto"/>
            </w:tcBorders>
          </w:tcPr>
          <w:p w14:paraId="21C0E027" w14:textId="77777777" w:rsidR="004E738D" w:rsidRPr="0087716E" w:rsidRDefault="004E738D" w:rsidP="002E7698">
            <w:pPr>
              <w:pStyle w:val="Tab-Text"/>
              <w:ind w:left="397"/>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top w:val="single" w:sz="4" w:space="0" w:color="auto"/>
              <w:left w:val="single" w:sz="4" w:space="0" w:color="auto"/>
              <w:bottom w:val="single" w:sz="4" w:space="0" w:color="auto"/>
              <w:right w:val="single" w:sz="4" w:space="0" w:color="auto"/>
            </w:tcBorders>
          </w:tcPr>
          <w:p w14:paraId="7F63F408" w14:textId="77777777" w:rsidR="004E738D" w:rsidRPr="0087716E" w:rsidRDefault="004E738D" w:rsidP="002E7698">
            <w:pPr>
              <w:pStyle w:val="Tab-Text"/>
              <w:ind w:left="624"/>
            </w:pPr>
            <w:r w:rsidRPr="0087716E">
              <w:fldChar w:fldCharType="begin">
                <w:ffData>
                  <w:name w:val=""/>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left w:val="single" w:sz="4" w:space="0" w:color="auto"/>
            </w:tcBorders>
          </w:tcPr>
          <w:p w14:paraId="3895DC21"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682AB654"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49A19446"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r w:rsidR="004E738D" w:rsidRPr="0087716E" w14:paraId="77A5F8EC" w14:textId="77777777" w:rsidTr="002E7698">
        <w:trPr>
          <w:cantSplit/>
          <w:trHeight w:val="232"/>
        </w:trPr>
        <w:tc>
          <w:tcPr>
            <w:tcW w:w="1913" w:type="dxa"/>
            <w:vMerge w:val="restart"/>
            <w:vAlign w:val="center"/>
          </w:tcPr>
          <w:p w14:paraId="70662EAF" w14:textId="77777777" w:rsidR="004E738D" w:rsidRPr="0087716E" w:rsidRDefault="004E738D" w:rsidP="002E7698">
            <w:pPr>
              <w:pStyle w:val="Tab-Text"/>
              <w:jc w:val="center"/>
            </w:pPr>
            <w:r w:rsidRPr="0087716E">
              <w:t>Gesundheit und Soziales</w:t>
            </w:r>
          </w:p>
        </w:tc>
        <w:tc>
          <w:tcPr>
            <w:tcW w:w="2693" w:type="dxa"/>
          </w:tcPr>
          <w:p w14:paraId="1B19DB66" w14:textId="77777777" w:rsidR="004E738D" w:rsidRPr="0087716E" w:rsidRDefault="004E738D" w:rsidP="002E7698">
            <w:pPr>
              <w:pStyle w:val="Default"/>
              <w:rPr>
                <w:sz w:val="20"/>
              </w:rPr>
            </w:pPr>
            <w:r w:rsidRPr="0087716E">
              <w:rPr>
                <w:sz w:val="20"/>
                <w:szCs w:val="20"/>
              </w:rPr>
              <w:t xml:space="preserve">Schadstoffe und Belastungen (z.B. Emissionen) </w:t>
            </w:r>
          </w:p>
        </w:tc>
        <w:tc>
          <w:tcPr>
            <w:tcW w:w="1134" w:type="dxa"/>
            <w:tcBorders>
              <w:top w:val="single" w:sz="4" w:space="0" w:color="auto"/>
            </w:tcBorders>
          </w:tcPr>
          <w:p w14:paraId="4A029A37" w14:textId="77777777" w:rsidR="004E738D" w:rsidRPr="0087716E" w:rsidRDefault="004E738D" w:rsidP="002E7698">
            <w:pPr>
              <w:pStyle w:val="Tab-Text"/>
              <w:jc w:val="center"/>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134" w:type="dxa"/>
            <w:tcBorders>
              <w:top w:val="single" w:sz="4" w:space="0" w:color="auto"/>
            </w:tcBorders>
          </w:tcPr>
          <w:p w14:paraId="60E318BB" w14:textId="77777777" w:rsidR="004E738D" w:rsidRPr="0087716E" w:rsidRDefault="004E738D" w:rsidP="002E7698">
            <w:pPr>
              <w:pStyle w:val="Tab-Text"/>
              <w:ind w:left="340"/>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276" w:type="dxa"/>
            <w:tcBorders>
              <w:top w:val="single" w:sz="4" w:space="0" w:color="auto"/>
            </w:tcBorders>
          </w:tcPr>
          <w:p w14:paraId="0338953B" w14:textId="77777777" w:rsidR="004E738D" w:rsidRPr="0087716E" w:rsidRDefault="004E738D" w:rsidP="002E7698">
            <w:pPr>
              <w:pStyle w:val="Tab-Text"/>
              <w:ind w:left="397"/>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Borders>
              <w:top w:val="single" w:sz="4" w:space="0" w:color="auto"/>
            </w:tcBorders>
          </w:tcPr>
          <w:p w14:paraId="2CC19D00" w14:textId="77777777" w:rsidR="004E738D" w:rsidRPr="0087716E" w:rsidRDefault="004E738D" w:rsidP="002E7698">
            <w:pPr>
              <w:pStyle w:val="Tab-Text"/>
              <w:ind w:left="624"/>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Pr>
          <w:p w14:paraId="1AB0D50F"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0CEA5294"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146EBF1A"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r w:rsidR="004E738D" w:rsidRPr="0087716E" w14:paraId="333C39A3" w14:textId="77777777" w:rsidTr="002E7698">
        <w:trPr>
          <w:cantSplit/>
        </w:trPr>
        <w:tc>
          <w:tcPr>
            <w:tcW w:w="1913" w:type="dxa"/>
            <w:vMerge/>
          </w:tcPr>
          <w:p w14:paraId="354B6395" w14:textId="77777777" w:rsidR="004E738D" w:rsidRPr="0087716E" w:rsidRDefault="004E738D" w:rsidP="002E7698">
            <w:pPr>
              <w:pStyle w:val="Tab-Text"/>
            </w:pPr>
          </w:p>
        </w:tc>
        <w:tc>
          <w:tcPr>
            <w:tcW w:w="2693" w:type="dxa"/>
          </w:tcPr>
          <w:p w14:paraId="283809B2" w14:textId="77777777" w:rsidR="004E738D" w:rsidRPr="0087716E" w:rsidRDefault="004E738D" w:rsidP="002E7698">
            <w:pPr>
              <w:pStyle w:val="Default"/>
              <w:rPr>
                <w:sz w:val="20"/>
              </w:rPr>
            </w:pPr>
            <w:r w:rsidRPr="0087716E">
              <w:rPr>
                <w:sz w:val="20"/>
                <w:szCs w:val="20"/>
              </w:rPr>
              <w:t>Mieter (z.B. Diversity</w:t>
            </w:r>
            <w:r w:rsidR="006F6F5D" w:rsidRPr="0087716E">
              <w:rPr>
                <w:sz w:val="20"/>
                <w:szCs w:val="20"/>
              </w:rPr>
              <w:t>, Gemeinschaftswohnprojekte</w:t>
            </w:r>
            <w:r w:rsidRPr="0087716E">
              <w:rPr>
                <w:sz w:val="20"/>
                <w:szCs w:val="20"/>
              </w:rPr>
              <w:t xml:space="preserve">) </w:t>
            </w:r>
          </w:p>
        </w:tc>
        <w:tc>
          <w:tcPr>
            <w:tcW w:w="1134" w:type="dxa"/>
          </w:tcPr>
          <w:p w14:paraId="08D8BED8" w14:textId="77777777" w:rsidR="004E738D" w:rsidRPr="0087716E" w:rsidRDefault="004E738D" w:rsidP="002E7698">
            <w:pPr>
              <w:pStyle w:val="Tab-Text"/>
              <w:jc w:val="center"/>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134" w:type="dxa"/>
          </w:tcPr>
          <w:p w14:paraId="7E1E1B63" w14:textId="77777777" w:rsidR="004E738D" w:rsidRPr="0087716E" w:rsidRDefault="004E738D" w:rsidP="002E7698">
            <w:pPr>
              <w:pStyle w:val="Tab-Text"/>
              <w:ind w:left="340"/>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276" w:type="dxa"/>
          </w:tcPr>
          <w:p w14:paraId="640DAAA3" w14:textId="77777777" w:rsidR="004E738D" w:rsidRPr="0087716E" w:rsidRDefault="004E738D" w:rsidP="002E7698">
            <w:pPr>
              <w:pStyle w:val="Tab-Text"/>
              <w:ind w:left="397"/>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Pr>
          <w:p w14:paraId="7B580AD9" w14:textId="77777777" w:rsidR="004E738D" w:rsidRPr="0087716E" w:rsidRDefault="004E738D" w:rsidP="002E7698">
            <w:pPr>
              <w:pStyle w:val="Tab-Text"/>
              <w:ind w:left="624"/>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Pr>
          <w:p w14:paraId="7BA52CA7"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0AAEEC65"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73AF9D8E"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r w:rsidR="004E738D" w:rsidRPr="0087716E" w14:paraId="7C55F625" w14:textId="77777777" w:rsidTr="002E7698">
        <w:trPr>
          <w:cantSplit/>
          <w:trHeight w:val="401"/>
        </w:trPr>
        <w:tc>
          <w:tcPr>
            <w:tcW w:w="1913" w:type="dxa"/>
            <w:vMerge/>
          </w:tcPr>
          <w:p w14:paraId="287BEF2B" w14:textId="77777777" w:rsidR="004E738D" w:rsidRPr="0087716E" w:rsidRDefault="004E738D" w:rsidP="002E7698">
            <w:pPr>
              <w:pStyle w:val="Tab-Text"/>
            </w:pPr>
          </w:p>
        </w:tc>
        <w:tc>
          <w:tcPr>
            <w:tcW w:w="2693" w:type="dxa"/>
          </w:tcPr>
          <w:p w14:paraId="35930D01" w14:textId="77777777" w:rsidR="004E738D" w:rsidRPr="0087716E" w:rsidRDefault="004E738D" w:rsidP="002E7698">
            <w:pPr>
              <w:pStyle w:val="Default"/>
              <w:rPr>
                <w:sz w:val="20"/>
              </w:rPr>
            </w:pPr>
            <w:r w:rsidRPr="0087716E">
              <w:rPr>
                <w:sz w:val="20"/>
                <w:szCs w:val="20"/>
              </w:rPr>
              <w:t xml:space="preserve">Benutzung und Infrastruktur (z.B: Barrierefreiheit) </w:t>
            </w:r>
          </w:p>
        </w:tc>
        <w:tc>
          <w:tcPr>
            <w:tcW w:w="1134" w:type="dxa"/>
          </w:tcPr>
          <w:p w14:paraId="6566A4AC" w14:textId="77777777" w:rsidR="004E738D" w:rsidRPr="0087716E" w:rsidRDefault="004E738D" w:rsidP="002E7698">
            <w:pPr>
              <w:pStyle w:val="Tab-Text"/>
              <w:jc w:val="center"/>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134" w:type="dxa"/>
          </w:tcPr>
          <w:p w14:paraId="2DC83500" w14:textId="77777777" w:rsidR="004E738D" w:rsidRPr="0087716E" w:rsidRDefault="004E738D" w:rsidP="002E7698">
            <w:pPr>
              <w:pStyle w:val="Tab-Text"/>
              <w:ind w:left="340"/>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276" w:type="dxa"/>
          </w:tcPr>
          <w:p w14:paraId="74A604A8" w14:textId="77777777" w:rsidR="004E738D" w:rsidRPr="0087716E" w:rsidRDefault="004E738D" w:rsidP="002E7698">
            <w:pPr>
              <w:pStyle w:val="Tab-Text"/>
              <w:ind w:left="397"/>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Pr>
          <w:p w14:paraId="200DA20F" w14:textId="77777777" w:rsidR="004E738D" w:rsidRPr="0087716E" w:rsidRDefault="004E738D" w:rsidP="002E7698">
            <w:pPr>
              <w:pStyle w:val="Tab-Text"/>
              <w:ind w:left="624"/>
            </w:pPr>
            <w:r w:rsidRPr="0087716E">
              <w:fldChar w:fldCharType="begin">
                <w:ffData>
                  <w:name w:val="Kontrollkästchen32"/>
                  <w:enabled/>
                  <w:calcOnExit w:val="0"/>
                  <w:checkBox>
                    <w:sizeAuto/>
                    <w:default w:val="0"/>
                  </w:checkBox>
                </w:ffData>
              </w:fldChar>
            </w:r>
            <w:r w:rsidRPr="0087716E">
              <w:instrText xml:space="preserve"> FORMCHECKBOX </w:instrText>
            </w:r>
            <w:r w:rsidR="00AD4352">
              <w:fldChar w:fldCharType="separate"/>
            </w:r>
            <w:r w:rsidRPr="0087716E">
              <w:fldChar w:fldCharType="end"/>
            </w:r>
          </w:p>
        </w:tc>
        <w:tc>
          <w:tcPr>
            <w:tcW w:w="1701" w:type="dxa"/>
          </w:tcPr>
          <w:p w14:paraId="460EEB32"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4561BD86"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c>
          <w:tcPr>
            <w:tcW w:w="1701" w:type="dxa"/>
          </w:tcPr>
          <w:p w14:paraId="51B087C8"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r w:rsidR="004E738D" w:rsidRPr="0087716E" w14:paraId="19A8B9AA" w14:textId="77777777" w:rsidTr="002E7698">
        <w:trPr>
          <w:cantSplit/>
        </w:trPr>
        <w:tc>
          <w:tcPr>
            <w:tcW w:w="13253" w:type="dxa"/>
            <w:gridSpan w:val="8"/>
          </w:tcPr>
          <w:p w14:paraId="08D0D844" w14:textId="77777777" w:rsidR="004E738D" w:rsidRPr="0087716E" w:rsidRDefault="004E738D" w:rsidP="002E7698">
            <w:pPr>
              <w:pStyle w:val="Tab-Text"/>
              <w:jc w:val="right"/>
              <w:rPr>
                <w:b/>
              </w:rPr>
            </w:pPr>
            <w:r w:rsidRPr="0087716E">
              <w:rPr>
                <w:b/>
              </w:rPr>
              <w:t>Summe der gewichteten Punkte „Auswahlkriterien“</w:t>
            </w:r>
          </w:p>
        </w:tc>
        <w:tc>
          <w:tcPr>
            <w:tcW w:w="1701" w:type="dxa"/>
          </w:tcPr>
          <w:p w14:paraId="4F054EB1" w14:textId="77777777" w:rsidR="004E738D" w:rsidRPr="0087716E" w:rsidRDefault="00E030B0" w:rsidP="002E7698">
            <w:pPr>
              <w:pStyle w:val="Tab-Text"/>
              <w:ind w:left="624"/>
            </w:pPr>
            <w:r w:rsidRPr="0087716E">
              <w:rPr>
                <w:b/>
                <w:noProof/>
                <w:u w:val="dotted"/>
                <w:lang w:val="de-AT"/>
              </w:rPr>
              <w:fldChar w:fldCharType="begin">
                <w:ffData>
                  <w:name w:val="Text27"/>
                  <w:enabled/>
                  <w:calcOnExit w:val="0"/>
                  <w:textInput/>
                </w:ffData>
              </w:fldChar>
            </w:r>
            <w:r w:rsidRPr="0087716E">
              <w:rPr>
                <w:b/>
                <w:noProof/>
                <w:u w:val="dotted"/>
                <w:lang w:val="de-AT"/>
              </w:rPr>
              <w:instrText xml:space="preserve"> FORMTEXT </w:instrText>
            </w:r>
            <w:r w:rsidRPr="0087716E">
              <w:rPr>
                <w:b/>
                <w:noProof/>
                <w:u w:val="dotted"/>
                <w:lang w:val="de-AT"/>
              </w:rPr>
            </w:r>
            <w:r w:rsidRPr="0087716E">
              <w:rPr>
                <w:b/>
                <w:noProof/>
                <w:u w:val="dotted"/>
                <w:lang w:val="de-AT"/>
              </w:rPr>
              <w:fldChar w:fldCharType="separate"/>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t> </w:t>
            </w:r>
            <w:r w:rsidRPr="0087716E">
              <w:rPr>
                <w:b/>
                <w:noProof/>
                <w:u w:val="dotted"/>
                <w:lang w:val="de-AT"/>
              </w:rPr>
              <w:fldChar w:fldCharType="end"/>
            </w:r>
          </w:p>
        </w:tc>
      </w:tr>
    </w:tbl>
    <w:p w14:paraId="45039DBC" w14:textId="77777777" w:rsidR="0003752A" w:rsidRPr="0003752A" w:rsidRDefault="0003752A" w:rsidP="0003752A">
      <w:pPr>
        <w:rPr>
          <w:lang w:val="de-AT"/>
        </w:rPr>
      </w:pPr>
    </w:p>
    <w:p w14:paraId="2C7C5D11" w14:textId="6DC8AFA8" w:rsidR="0003752A" w:rsidRPr="001022CD" w:rsidRDefault="0003752A" w:rsidP="0003752A">
      <w:pPr>
        <w:pStyle w:val="AnmerkungBeilage"/>
        <w:spacing w:before="480"/>
        <w:rPr>
          <w:u w:val="dotted"/>
          <w:lang w:val="de-AT"/>
        </w:rPr>
      </w:pPr>
      <w:r w:rsidRPr="001022CD">
        <w:t xml:space="preserve">Nachweise in Beilage Nr.: </w:t>
      </w: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p w14:paraId="3A0B32B0" w14:textId="77777777" w:rsidR="0003752A" w:rsidRPr="001022CD" w:rsidRDefault="0003752A" w:rsidP="0003752A">
      <w:pPr>
        <w:pStyle w:val="AnmerkungBeilage"/>
        <w:rPr>
          <w:u w:val="dotted"/>
          <w:lang w:val="de-AT"/>
        </w:rPr>
      </w:pPr>
      <w:r w:rsidRPr="001022CD">
        <w:t xml:space="preserve">Anmerkungen: </w:t>
      </w:r>
      <w:r w:rsidRPr="001022CD">
        <w:rPr>
          <w:b/>
          <w:noProof/>
          <w:sz w:val="20"/>
          <w:u w:val="dotted"/>
          <w:lang w:val="de-AT"/>
        </w:rPr>
        <w:fldChar w:fldCharType="begin">
          <w:ffData>
            <w:name w:val="Text27"/>
            <w:enabled/>
            <w:calcOnExit w:val="0"/>
            <w:textInput/>
          </w:ffData>
        </w:fldChar>
      </w:r>
      <w:r w:rsidRPr="001022CD">
        <w:rPr>
          <w:b/>
          <w:noProof/>
          <w:sz w:val="20"/>
          <w:u w:val="dotted"/>
          <w:lang w:val="de-AT"/>
        </w:rPr>
        <w:instrText xml:space="preserve"> FORMTEXT </w:instrText>
      </w:r>
      <w:r w:rsidRPr="001022CD">
        <w:rPr>
          <w:b/>
          <w:noProof/>
          <w:sz w:val="20"/>
          <w:u w:val="dotted"/>
          <w:lang w:val="de-AT"/>
        </w:rPr>
      </w:r>
      <w:r w:rsidRPr="001022CD">
        <w:rPr>
          <w:b/>
          <w:noProof/>
          <w:sz w:val="20"/>
          <w:u w:val="dotted"/>
          <w:lang w:val="de-AT"/>
        </w:rPr>
        <w:fldChar w:fldCharType="separate"/>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t> </w:t>
      </w:r>
      <w:r w:rsidRPr="001022CD">
        <w:rPr>
          <w:b/>
          <w:noProof/>
          <w:sz w:val="20"/>
          <w:u w:val="dotted"/>
          <w:lang w:val="de-AT"/>
        </w:rPr>
        <w:fldChar w:fldCharType="end"/>
      </w:r>
    </w:p>
    <w:p w14:paraId="0BA859E5" w14:textId="5AA457C9" w:rsidR="0003752A" w:rsidRPr="0003752A" w:rsidRDefault="0003752A" w:rsidP="0003752A">
      <w:pPr>
        <w:tabs>
          <w:tab w:val="left" w:pos="4440"/>
        </w:tabs>
        <w:rPr>
          <w:b/>
          <w:sz w:val="20"/>
          <w:lang w:val="de-AT"/>
        </w:rPr>
      </w:pPr>
    </w:p>
    <w:p w14:paraId="78E76EAB" w14:textId="548D4D61" w:rsidR="0003752A" w:rsidRPr="0003752A" w:rsidRDefault="0003752A" w:rsidP="0003752A">
      <w:pPr>
        <w:tabs>
          <w:tab w:val="left" w:pos="4440"/>
        </w:tabs>
        <w:rPr>
          <w:lang w:val="de-AT"/>
        </w:rPr>
        <w:sectPr w:rsidR="0003752A" w:rsidRPr="0003752A" w:rsidSect="004C53DB">
          <w:headerReference w:type="first" r:id="rId20"/>
          <w:pgSz w:w="16838" w:h="11906" w:orient="landscape" w:code="9"/>
          <w:pgMar w:top="1134" w:right="851" w:bottom="851" w:left="1134" w:header="720" w:footer="720" w:gutter="0"/>
          <w:cols w:space="720"/>
          <w:titlePg/>
          <w:docGrid w:linePitch="326"/>
        </w:sectPr>
      </w:pPr>
      <w:r>
        <w:rPr>
          <w:lang w:val="de-AT"/>
        </w:rPr>
        <w:tab/>
      </w:r>
    </w:p>
    <w:p w14:paraId="618D9400" w14:textId="77777777" w:rsidR="004E738D" w:rsidRPr="005D1FE1" w:rsidRDefault="00C224EE" w:rsidP="008A0771">
      <w:pPr>
        <w:pStyle w:val="berschrift1"/>
      </w:pPr>
      <w:r>
        <w:lastRenderedPageBreak/>
        <w:t xml:space="preserve"> </w:t>
      </w:r>
      <w:bookmarkStart w:id="20" w:name="_Toc153877198"/>
      <w:r w:rsidR="004E738D" w:rsidRPr="005D1FE1">
        <w:t>Umsetzung der Auswahlkriterien</w:t>
      </w:r>
      <w:bookmarkEnd w:id="20"/>
    </w:p>
    <w:p w14:paraId="0F73A3D6" w14:textId="4743C316" w:rsidR="004E738D" w:rsidRPr="00E17F36" w:rsidRDefault="004E738D" w:rsidP="004E738D">
      <w:pPr>
        <w:rPr>
          <w:highlight w:val="yellow"/>
        </w:rPr>
      </w:pPr>
      <w:r w:rsidRPr="005D1FE1">
        <w:t>Bitte beurteilen Sie ob folgende Indikatoren, die geeignet sind</w:t>
      </w:r>
      <w:r w:rsidR="008A0771">
        <w:t xml:space="preserve">, </w:t>
      </w:r>
      <w:r w:rsidRPr="005D1FE1">
        <w:t xml:space="preserve">Auswahlkriterien in die Unternehmensauswahl umzusetzen, im Rahmen des Erhebungs-, Bewertungs- und Auswahlprozess des Produktes angewendet werden. Vergeben Sie bitte die entsprechende Punktezahl </w:t>
      </w:r>
      <w:r w:rsidRPr="008A0771">
        <w:t xml:space="preserve">gemäß Tabelle </w:t>
      </w:r>
      <w:r w:rsidR="005D1FE1" w:rsidRPr="008A0771">
        <w:t>11 (Unternehmen/Staaten) bzw. Tabelle 12 (Immobilien)</w:t>
      </w:r>
      <w:r w:rsidRPr="008A0771">
        <w:t xml:space="preserve"> im Anhang 1 der Richtlinie UZ 49 Nachhaltige Finanzprodukte</w:t>
      </w:r>
      <w:r w:rsidRPr="005D1FE1">
        <w:t>.</w:t>
      </w:r>
    </w:p>
    <w:p w14:paraId="6261086E" w14:textId="77777777" w:rsidR="004E738D" w:rsidRPr="00E17F36" w:rsidRDefault="004E738D" w:rsidP="004E738D">
      <w:pPr>
        <w:pStyle w:val="Beschriftung"/>
        <w:rPr>
          <w:highlight w:val="yellow"/>
        </w:rPr>
      </w:pPr>
      <w:r w:rsidRPr="00047C6D">
        <w:t>Tabelle 4: Erfüllungsgrad</w:t>
      </w:r>
      <w:r w:rsidRPr="008A0771">
        <w:t xml:space="preserve"> Erhebungs-, Bewertungs- und Auswahlprozess Unternehmen und Staaten/</w:t>
      </w:r>
      <w:r w:rsidR="00E030B0" w:rsidRPr="008A0771">
        <w:t>staatsnahe Emittenten</w:t>
      </w:r>
    </w:p>
    <w:tbl>
      <w:tblPr>
        <w:tblW w:w="3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63"/>
        <w:gridCol w:w="1352"/>
        <w:gridCol w:w="1164"/>
      </w:tblGrid>
      <w:tr w:rsidR="004E738D" w:rsidRPr="00E17F36" w14:paraId="22DCF9BF" w14:textId="77777777" w:rsidTr="002E7698">
        <w:trPr>
          <w:cantSplit/>
        </w:trPr>
        <w:tc>
          <w:tcPr>
            <w:tcW w:w="3362" w:type="pct"/>
            <w:vMerge w:val="restart"/>
            <w:vAlign w:val="center"/>
          </w:tcPr>
          <w:p w14:paraId="3F8D4CF0" w14:textId="77777777" w:rsidR="004E738D" w:rsidRPr="005D1FE1" w:rsidRDefault="004E738D" w:rsidP="002E7698">
            <w:pPr>
              <w:pStyle w:val="Tab-Text"/>
            </w:pPr>
            <w:r w:rsidRPr="005D1FE1">
              <w:rPr>
                <w:b/>
                <w:bCs/>
              </w:rPr>
              <w:t>Indikator</w:t>
            </w:r>
          </w:p>
        </w:tc>
        <w:tc>
          <w:tcPr>
            <w:tcW w:w="1638" w:type="pct"/>
            <w:gridSpan w:val="2"/>
            <w:vAlign w:val="center"/>
          </w:tcPr>
          <w:p w14:paraId="2ACD5906" w14:textId="77777777" w:rsidR="004E738D" w:rsidRPr="005D1FE1" w:rsidRDefault="004E738D" w:rsidP="002E7698">
            <w:pPr>
              <w:pStyle w:val="Tab-Text"/>
              <w:jc w:val="center"/>
            </w:pPr>
            <w:r w:rsidRPr="005D1FE1">
              <w:t>Punkte</w:t>
            </w:r>
          </w:p>
        </w:tc>
      </w:tr>
      <w:tr w:rsidR="004E738D" w:rsidRPr="00E17F36" w14:paraId="38B54077" w14:textId="77777777" w:rsidTr="002E7698">
        <w:trPr>
          <w:cantSplit/>
        </w:trPr>
        <w:tc>
          <w:tcPr>
            <w:tcW w:w="3362" w:type="pct"/>
            <w:vMerge/>
            <w:vAlign w:val="center"/>
          </w:tcPr>
          <w:p w14:paraId="1265E191" w14:textId="77777777" w:rsidR="004E738D" w:rsidRPr="005D1FE1" w:rsidRDefault="004E738D" w:rsidP="002E7698">
            <w:pPr>
              <w:pStyle w:val="Tab-Text"/>
            </w:pPr>
          </w:p>
        </w:tc>
        <w:tc>
          <w:tcPr>
            <w:tcW w:w="880" w:type="pct"/>
            <w:vAlign w:val="center"/>
          </w:tcPr>
          <w:p w14:paraId="698B2E99" w14:textId="77777777" w:rsidR="004E738D" w:rsidRPr="005D1FE1" w:rsidRDefault="004E738D" w:rsidP="002E7698">
            <w:pPr>
              <w:pStyle w:val="Tab-Text"/>
              <w:jc w:val="center"/>
            </w:pPr>
            <w:r w:rsidRPr="005D1FE1">
              <w:t>Unternehmen</w:t>
            </w:r>
          </w:p>
        </w:tc>
        <w:tc>
          <w:tcPr>
            <w:tcW w:w="758" w:type="pct"/>
            <w:tcBorders>
              <w:bottom w:val="single" w:sz="4" w:space="0" w:color="auto"/>
            </w:tcBorders>
            <w:vAlign w:val="center"/>
          </w:tcPr>
          <w:p w14:paraId="1B8782E5" w14:textId="77777777" w:rsidR="004E738D" w:rsidRPr="005D1FE1" w:rsidRDefault="004E738D" w:rsidP="002E7698">
            <w:pPr>
              <w:pStyle w:val="Tab-Text"/>
              <w:jc w:val="center"/>
            </w:pPr>
            <w:r w:rsidRPr="005D1FE1">
              <w:t>Staaten/</w:t>
            </w:r>
            <w:r w:rsidRPr="005D1FE1">
              <w:br/>
              <w:t>Kommunen</w:t>
            </w:r>
          </w:p>
        </w:tc>
      </w:tr>
      <w:tr w:rsidR="004E738D" w:rsidRPr="00E17F36" w14:paraId="2A777629" w14:textId="77777777" w:rsidTr="002E7698">
        <w:tc>
          <w:tcPr>
            <w:tcW w:w="3362" w:type="pct"/>
            <w:vAlign w:val="center"/>
          </w:tcPr>
          <w:p w14:paraId="1C76F4B1" w14:textId="77777777" w:rsidR="004E738D" w:rsidRPr="005D1FE1" w:rsidRDefault="004E738D" w:rsidP="002E7698">
            <w:pPr>
              <w:pStyle w:val="Tab-Text"/>
            </w:pPr>
            <w:r w:rsidRPr="005D1FE1">
              <w:t>Es erfolgt eine Bewertung der Branche mit Konsequenzen für die Bewertung der Unternehmen</w:t>
            </w:r>
          </w:p>
        </w:tc>
        <w:tc>
          <w:tcPr>
            <w:tcW w:w="880" w:type="pct"/>
            <w:vAlign w:val="center"/>
          </w:tcPr>
          <w:p w14:paraId="1A95ED84" w14:textId="77777777" w:rsidR="004E738D" w:rsidRPr="005D1FE1" w:rsidRDefault="004E738D" w:rsidP="002E7698">
            <w:pPr>
              <w:pStyle w:val="Tab-Text"/>
              <w:jc w:val="center"/>
              <w:rPr>
                <w:b/>
                <w:u w:val="dotted"/>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shd w:val="clear" w:color="auto" w:fill="606060"/>
            <w:vAlign w:val="center"/>
          </w:tcPr>
          <w:p w14:paraId="04C591CF" w14:textId="77777777" w:rsidR="004E738D" w:rsidRPr="005D1FE1" w:rsidRDefault="004E738D" w:rsidP="002E7698">
            <w:pPr>
              <w:pStyle w:val="Tab-Text"/>
              <w:jc w:val="center"/>
              <w:rPr>
                <w:u w:val="dotted"/>
              </w:rPr>
            </w:pPr>
          </w:p>
        </w:tc>
      </w:tr>
      <w:tr w:rsidR="004E738D" w:rsidRPr="00E17F36" w14:paraId="4C10011D" w14:textId="77777777" w:rsidTr="00E17F36">
        <w:tc>
          <w:tcPr>
            <w:tcW w:w="3362" w:type="pct"/>
            <w:vAlign w:val="center"/>
          </w:tcPr>
          <w:p w14:paraId="43FCD311" w14:textId="143FA4BE" w:rsidR="004E738D" w:rsidRPr="005D1FE1" w:rsidRDefault="005D1FE1" w:rsidP="002E7698">
            <w:pPr>
              <w:pStyle w:val="Tab-Text"/>
            </w:pPr>
            <w:r w:rsidRPr="005D1FE1">
              <w:t>Beteiligung an Divestment-Kampagnen</w:t>
            </w:r>
          </w:p>
        </w:tc>
        <w:tc>
          <w:tcPr>
            <w:tcW w:w="880" w:type="pct"/>
            <w:vAlign w:val="center"/>
          </w:tcPr>
          <w:p w14:paraId="553A1AA7"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shd w:val="clear" w:color="auto" w:fill="595959"/>
            <w:vAlign w:val="center"/>
          </w:tcPr>
          <w:p w14:paraId="311D4C97" w14:textId="689FC8E4" w:rsidR="004E738D" w:rsidRPr="00E17F36" w:rsidRDefault="004E738D" w:rsidP="002E7698">
            <w:pPr>
              <w:pStyle w:val="Tab-Text"/>
              <w:jc w:val="center"/>
              <w:rPr>
                <w:b/>
                <w:highlight w:val="darkGray"/>
              </w:rPr>
            </w:pPr>
          </w:p>
        </w:tc>
      </w:tr>
      <w:tr w:rsidR="004E738D" w:rsidRPr="00E17F36" w14:paraId="1CE629C0" w14:textId="77777777" w:rsidTr="002E7698">
        <w:tc>
          <w:tcPr>
            <w:tcW w:w="3362" w:type="pct"/>
            <w:vAlign w:val="center"/>
          </w:tcPr>
          <w:p w14:paraId="1D07A196" w14:textId="54EAB1B0" w:rsidR="004E738D" w:rsidRPr="005D1FE1" w:rsidRDefault="004E738D" w:rsidP="002E7698">
            <w:pPr>
              <w:pStyle w:val="Tab-Text"/>
            </w:pPr>
            <w:r w:rsidRPr="005D1FE1">
              <w:t xml:space="preserve">Es </w:t>
            </w:r>
            <w:r w:rsidR="005D1FE1" w:rsidRPr="002439A1">
              <w:t>ist nachvollziehbar welche Dokumente zur Bewertung der Kriterien herangezogen werden und welcher Herkunft diese Daten sind</w:t>
            </w:r>
          </w:p>
        </w:tc>
        <w:tc>
          <w:tcPr>
            <w:tcW w:w="880" w:type="pct"/>
            <w:vAlign w:val="center"/>
          </w:tcPr>
          <w:p w14:paraId="48CEA81F"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tcBorders>
              <w:bottom w:val="single" w:sz="4" w:space="0" w:color="auto"/>
            </w:tcBorders>
            <w:vAlign w:val="center"/>
          </w:tcPr>
          <w:p w14:paraId="3B1482AE"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r>
      <w:tr w:rsidR="004E738D" w:rsidRPr="00E17F36" w14:paraId="60AEB498" w14:textId="77777777" w:rsidTr="002E7698">
        <w:tc>
          <w:tcPr>
            <w:tcW w:w="3362" w:type="pct"/>
            <w:vAlign w:val="center"/>
          </w:tcPr>
          <w:p w14:paraId="44DC6ABD" w14:textId="77777777" w:rsidR="004E738D" w:rsidRPr="005D1FE1" w:rsidRDefault="004E738D" w:rsidP="002E7698">
            <w:pPr>
              <w:pStyle w:val="Tab-Text"/>
            </w:pPr>
            <w:r w:rsidRPr="005D1FE1">
              <w:t>Befragungen lokaler Stakeholder werden punktuell durchgeführt, z.B. für Unternehmensstandorte in Risikoregionen und/oder Risikobranchen</w:t>
            </w:r>
          </w:p>
        </w:tc>
        <w:tc>
          <w:tcPr>
            <w:tcW w:w="880" w:type="pct"/>
            <w:vAlign w:val="center"/>
          </w:tcPr>
          <w:p w14:paraId="56F7B325"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shd w:val="clear" w:color="auto" w:fill="606060"/>
            <w:vAlign w:val="center"/>
          </w:tcPr>
          <w:p w14:paraId="77A06E27" w14:textId="77777777" w:rsidR="004E738D" w:rsidRPr="005D1FE1" w:rsidRDefault="004E738D" w:rsidP="002E7698">
            <w:pPr>
              <w:pStyle w:val="Tab-Text"/>
              <w:jc w:val="center"/>
            </w:pPr>
          </w:p>
        </w:tc>
      </w:tr>
      <w:tr w:rsidR="004E738D" w:rsidRPr="00E17F36" w14:paraId="629DEC99" w14:textId="77777777" w:rsidTr="002E7698">
        <w:tc>
          <w:tcPr>
            <w:tcW w:w="3362" w:type="pct"/>
            <w:vAlign w:val="center"/>
          </w:tcPr>
          <w:p w14:paraId="295310C0" w14:textId="77777777" w:rsidR="004E738D" w:rsidRPr="005D1FE1" w:rsidRDefault="004E738D" w:rsidP="002E7698">
            <w:pPr>
              <w:pStyle w:val="Tab-Text"/>
            </w:pPr>
            <w:r w:rsidRPr="005D1FE1">
              <w:t>Anteil aktueller Unternehmensbewertungen/</w:t>
            </w:r>
            <w:r w:rsidR="005D1FE1">
              <w:t xml:space="preserve"> </w:t>
            </w:r>
            <w:r w:rsidRPr="005D1FE1">
              <w:t>Bewertungen öffentlicher Emittenten ist hoch</w:t>
            </w:r>
          </w:p>
        </w:tc>
        <w:tc>
          <w:tcPr>
            <w:tcW w:w="880" w:type="pct"/>
            <w:vAlign w:val="center"/>
          </w:tcPr>
          <w:p w14:paraId="72B64DF2"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tcBorders>
              <w:bottom w:val="single" w:sz="4" w:space="0" w:color="auto"/>
            </w:tcBorders>
            <w:vAlign w:val="center"/>
          </w:tcPr>
          <w:p w14:paraId="56D91F98"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r>
      <w:tr w:rsidR="004E738D" w:rsidRPr="00E17F36" w14:paraId="0EFD7003" w14:textId="77777777" w:rsidTr="002E7698">
        <w:tc>
          <w:tcPr>
            <w:tcW w:w="3362" w:type="pct"/>
            <w:vAlign w:val="center"/>
          </w:tcPr>
          <w:p w14:paraId="5F8A9660" w14:textId="1A135E49" w:rsidR="004E738D" w:rsidRPr="005D1FE1" w:rsidRDefault="004E738D" w:rsidP="002E7698">
            <w:pPr>
              <w:pStyle w:val="Tab-Text"/>
            </w:pPr>
            <w:r w:rsidRPr="005D1FE1">
              <w:t>Unternehmensbesuche werden für die Bewertung durchgeführt</w:t>
            </w:r>
          </w:p>
        </w:tc>
        <w:tc>
          <w:tcPr>
            <w:tcW w:w="880" w:type="pct"/>
            <w:vAlign w:val="center"/>
          </w:tcPr>
          <w:p w14:paraId="62B7D72F"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shd w:val="clear" w:color="auto" w:fill="606060"/>
            <w:vAlign w:val="center"/>
          </w:tcPr>
          <w:p w14:paraId="41C71F02" w14:textId="77777777" w:rsidR="004E738D" w:rsidRPr="005D1FE1" w:rsidRDefault="004E738D" w:rsidP="002E7698">
            <w:pPr>
              <w:pStyle w:val="Tab-Text"/>
              <w:jc w:val="center"/>
            </w:pPr>
          </w:p>
        </w:tc>
      </w:tr>
      <w:tr w:rsidR="004E738D" w:rsidRPr="00E17F36" w14:paraId="1F592ED0" w14:textId="77777777" w:rsidTr="002E7698">
        <w:tc>
          <w:tcPr>
            <w:tcW w:w="3362" w:type="pct"/>
            <w:vAlign w:val="center"/>
          </w:tcPr>
          <w:p w14:paraId="2BBEE63A" w14:textId="77777777" w:rsidR="004E738D" w:rsidRPr="005D1FE1" w:rsidRDefault="004E738D" w:rsidP="002E7698">
            <w:pPr>
              <w:pStyle w:val="Tab-Text"/>
            </w:pPr>
            <w:r w:rsidRPr="005D1FE1">
              <w:t>Die relevanten Unternehmensdokumente werden ausgewertet</w:t>
            </w:r>
          </w:p>
        </w:tc>
        <w:tc>
          <w:tcPr>
            <w:tcW w:w="880" w:type="pct"/>
            <w:vAlign w:val="center"/>
          </w:tcPr>
          <w:p w14:paraId="55930F51"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shd w:val="clear" w:color="auto" w:fill="606060"/>
            <w:vAlign w:val="center"/>
          </w:tcPr>
          <w:p w14:paraId="05BF84E0" w14:textId="77777777" w:rsidR="004E738D" w:rsidRPr="005D1FE1" w:rsidRDefault="004E738D" w:rsidP="002E7698">
            <w:pPr>
              <w:pStyle w:val="Tab-Text"/>
              <w:jc w:val="center"/>
            </w:pPr>
          </w:p>
        </w:tc>
      </w:tr>
      <w:tr w:rsidR="004E738D" w:rsidRPr="00E17F36" w14:paraId="1E1AB33B" w14:textId="77777777" w:rsidTr="002E7698">
        <w:tc>
          <w:tcPr>
            <w:tcW w:w="3362" w:type="pct"/>
            <w:vAlign w:val="center"/>
          </w:tcPr>
          <w:p w14:paraId="3B65A633" w14:textId="77777777" w:rsidR="004E738D" w:rsidRPr="005D1FE1" w:rsidRDefault="004E738D" w:rsidP="002E7698">
            <w:pPr>
              <w:pStyle w:val="Tab-Text"/>
            </w:pPr>
            <w:r w:rsidRPr="005D1FE1">
              <w:t>Relevante – vom Unternehmen bzw. Emittenten unabhängige – Informationsquellen, insbesondere von NGOs, werden ausgewertet, systematische Medienrecherche wird durchgeführt</w:t>
            </w:r>
          </w:p>
        </w:tc>
        <w:tc>
          <w:tcPr>
            <w:tcW w:w="880" w:type="pct"/>
            <w:vAlign w:val="center"/>
          </w:tcPr>
          <w:p w14:paraId="45A5B4B0"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vAlign w:val="center"/>
          </w:tcPr>
          <w:p w14:paraId="0111ACB1"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r>
      <w:tr w:rsidR="004E738D" w:rsidRPr="00E17F36" w14:paraId="7581B655" w14:textId="77777777" w:rsidTr="00E17F36">
        <w:tc>
          <w:tcPr>
            <w:tcW w:w="3362" w:type="pct"/>
            <w:vAlign w:val="center"/>
          </w:tcPr>
          <w:p w14:paraId="015AA95E" w14:textId="77777777" w:rsidR="004E738D" w:rsidRPr="005D1FE1" w:rsidRDefault="004E738D" w:rsidP="002E7698">
            <w:pPr>
              <w:pStyle w:val="Tab-Text"/>
            </w:pPr>
            <w:r w:rsidRPr="005D1FE1">
              <w:t>Kriterien sind geeignet auch Anleihen von Finanzierungsgesellschaften zu bewerten</w:t>
            </w:r>
          </w:p>
        </w:tc>
        <w:tc>
          <w:tcPr>
            <w:tcW w:w="880" w:type="pct"/>
            <w:vAlign w:val="center"/>
          </w:tcPr>
          <w:p w14:paraId="0E202C58" w14:textId="77777777" w:rsidR="004E738D" w:rsidRPr="005D1FE1" w:rsidRDefault="006F6F5D" w:rsidP="002E7698">
            <w:pPr>
              <w:pStyle w:val="Tab-Text"/>
              <w:jc w:val="cente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tcBorders>
              <w:bottom w:val="single" w:sz="4" w:space="0" w:color="auto"/>
            </w:tcBorders>
            <w:shd w:val="clear" w:color="auto" w:fill="FFFFFF"/>
            <w:vAlign w:val="center"/>
          </w:tcPr>
          <w:p w14:paraId="0351D5BF" w14:textId="77777777" w:rsidR="004E738D" w:rsidRPr="005D1FE1" w:rsidRDefault="005D1FE1"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r>
      <w:tr w:rsidR="004E738D" w:rsidRPr="00E17F36" w14:paraId="79E2D0BB" w14:textId="77777777" w:rsidTr="002E7698">
        <w:tc>
          <w:tcPr>
            <w:tcW w:w="3362" w:type="pct"/>
            <w:vAlign w:val="center"/>
          </w:tcPr>
          <w:p w14:paraId="0C3CD2B2" w14:textId="5C59B006" w:rsidR="004E738D" w:rsidRPr="005D1FE1" w:rsidRDefault="005D1FE1" w:rsidP="002E7698">
            <w:pPr>
              <w:pStyle w:val="Tab-Text"/>
            </w:pPr>
            <w:r>
              <w:t>Relevante Kriterien werden für die gesamte Wertschöpfungskette (supply chain) angewendet</w:t>
            </w:r>
          </w:p>
        </w:tc>
        <w:tc>
          <w:tcPr>
            <w:tcW w:w="880" w:type="pct"/>
            <w:vAlign w:val="center"/>
          </w:tcPr>
          <w:p w14:paraId="146BABCB"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shd w:val="clear" w:color="auto" w:fill="606060"/>
            <w:vAlign w:val="center"/>
          </w:tcPr>
          <w:p w14:paraId="01AA35E9" w14:textId="77777777" w:rsidR="004E738D" w:rsidRPr="005D1FE1" w:rsidRDefault="004E738D" w:rsidP="002E7698">
            <w:pPr>
              <w:pStyle w:val="Tab-Text"/>
              <w:jc w:val="center"/>
            </w:pPr>
          </w:p>
        </w:tc>
      </w:tr>
      <w:tr w:rsidR="004E738D" w:rsidRPr="00E17F36" w14:paraId="236C1C53" w14:textId="77777777" w:rsidTr="002E7698">
        <w:tc>
          <w:tcPr>
            <w:tcW w:w="3362" w:type="pct"/>
            <w:vAlign w:val="center"/>
          </w:tcPr>
          <w:p w14:paraId="0D6E92C5" w14:textId="77777777" w:rsidR="004E738D" w:rsidRPr="005D1FE1" w:rsidRDefault="004E738D" w:rsidP="002E7698">
            <w:pPr>
              <w:pStyle w:val="Tab-Text"/>
            </w:pPr>
            <w:r w:rsidRPr="005D1FE1">
              <w:t xml:space="preserve">Es erfolgt eine Bewertung der </w:t>
            </w:r>
            <w:r w:rsidR="00FA2176" w:rsidRPr="005D1FE1">
              <w:t>Qualität</w:t>
            </w:r>
            <w:r w:rsidRPr="005D1FE1">
              <w:t xml:space="preserve"> der Nachhaltigkeitsberichterstattung.</w:t>
            </w:r>
          </w:p>
        </w:tc>
        <w:tc>
          <w:tcPr>
            <w:tcW w:w="880" w:type="pct"/>
            <w:tcBorders>
              <w:bottom w:val="single" w:sz="4" w:space="0" w:color="auto"/>
            </w:tcBorders>
            <w:vAlign w:val="center"/>
          </w:tcPr>
          <w:p w14:paraId="66013FBE"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tcBorders>
              <w:bottom w:val="single" w:sz="4" w:space="0" w:color="auto"/>
            </w:tcBorders>
            <w:shd w:val="clear" w:color="auto" w:fill="595959"/>
            <w:vAlign w:val="center"/>
          </w:tcPr>
          <w:p w14:paraId="58F7545B" w14:textId="77777777" w:rsidR="004E738D" w:rsidRPr="005D1FE1" w:rsidRDefault="004E738D" w:rsidP="002E7698">
            <w:pPr>
              <w:pStyle w:val="Tab-Text"/>
              <w:jc w:val="center"/>
            </w:pPr>
          </w:p>
        </w:tc>
      </w:tr>
      <w:tr w:rsidR="004E738D" w:rsidRPr="00E17F36" w14:paraId="19917D87" w14:textId="77777777" w:rsidTr="002E7698">
        <w:tc>
          <w:tcPr>
            <w:tcW w:w="3362" w:type="pct"/>
            <w:vAlign w:val="center"/>
          </w:tcPr>
          <w:p w14:paraId="058759E6" w14:textId="79620645" w:rsidR="004E738D" w:rsidRPr="005D1FE1" w:rsidRDefault="005D1FE1" w:rsidP="002E7698">
            <w:pPr>
              <w:pStyle w:val="Tab-Text"/>
            </w:pPr>
            <w:r>
              <w:t>Die Ausrichtung des Fonds wird von einem Beirat kontinuierlich beraten.</w:t>
            </w:r>
          </w:p>
        </w:tc>
        <w:tc>
          <w:tcPr>
            <w:tcW w:w="880" w:type="pct"/>
            <w:tcBorders>
              <w:bottom w:val="single" w:sz="4" w:space="0" w:color="auto"/>
            </w:tcBorders>
            <w:vAlign w:val="center"/>
          </w:tcPr>
          <w:p w14:paraId="34907372"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c>
          <w:tcPr>
            <w:tcW w:w="758" w:type="pct"/>
            <w:tcBorders>
              <w:bottom w:val="single" w:sz="4" w:space="0" w:color="auto"/>
            </w:tcBorders>
            <w:vAlign w:val="center"/>
          </w:tcPr>
          <w:p w14:paraId="24A99A4F" w14:textId="77777777" w:rsidR="004E738D" w:rsidRPr="005D1FE1" w:rsidRDefault="004E738D" w:rsidP="002E7698">
            <w:pPr>
              <w:pStyle w:val="Tab-Text"/>
              <w:jc w:val="center"/>
              <w:rPr>
                <w:b/>
              </w:rPr>
            </w:pPr>
            <w:r w:rsidRPr="005D1FE1">
              <w:rPr>
                <w:b/>
                <w:u w:val="dotted"/>
              </w:rPr>
              <w:fldChar w:fldCharType="begin">
                <w:ffData>
                  <w:name w:val="Text193"/>
                  <w:enabled/>
                  <w:calcOnExit w:val="0"/>
                  <w:textInput/>
                </w:ffData>
              </w:fldChar>
            </w:r>
            <w:r w:rsidRPr="005D1FE1">
              <w:rPr>
                <w:b/>
                <w:u w:val="dotted"/>
              </w:rPr>
              <w:instrText xml:space="preserve"> FORMTEXT </w:instrText>
            </w:r>
            <w:r w:rsidRPr="005D1FE1">
              <w:rPr>
                <w:b/>
                <w:u w:val="dotted"/>
              </w:rPr>
            </w:r>
            <w:r w:rsidRPr="005D1FE1">
              <w:rPr>
                <w:b/>
                <w:u w:val="dotted"/>
              </w:rPr>
              <w:fldChar w:fldCharType="separate"/>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noProof/>
                <w:u w:val="dotted"/>
              </w:rPr>
              <w:t> </w:t>
            </w:r>
            <w:r w:rsidRPr="005D1FE1">
              <w:rPr>
                <w:b/>
                <w:u w:val="dotted"/>
              </w:rPr>
              <w:fldChar w:fldCharType="end"/>
            </w:r>
          </w:p>
        </w:tc>
      </w:tr>
      <w:tr w:rsidR="004E738D" w:rsidRPr="00E17F36" w14:paraId="5482CEF3" w14:textId="77777777" w:rsidTr="002E7698">
        <w:tc>
          <w:tcPr>
            <w:tcW w:w="3362" w:type="pct"/>
            <w:vAlign w:val="center"/>
          </w:tcPr>
          <w:p w14:paraId="7D8959B0" w14:textId="77777777" w:rsidR="004E738D" w:rsidRPr="005D1FE1" w:rsidRDefault="004E738D" w:rsidP="002E7698">
            <w:pPr>
              <w:pStyle w:val="Tab-Text"/>
              <w:rPr>
                <w:b/>
                <w:bCs/>
              </w:rPr>
            </w:pPr>
            <w:r w:rsidRPr="005D1FE1">
              <w:rPr>
                <w:b/>
                <w:bCs/>
              </w:rPr>
              <w:t>Punktesumme</w:t>
            </w:r>
          </w:p>
        </w:tc>
        <w:tc>
          <w:tcPr>
            <w:tcW w:w="880" w:type="pct"/>
            <w:vAlign w:val="center"/>
          </w:tcPr>
          <w:p w14:paraId="1942B73E" w14:textId="77777777" w:rsidR="004E738D" w:rsidRPr="005D1FE1" w:rsidRDefault="004E738D" w:rsidP="002E7698">
            <w:pPr>
              <w:pStyle w:val="Tab-Text"/>
              <w:jc w:val="center"/>
              <w:rPr>
                <w:b/>
                <w:bCs/>
              </w:rPr>
            </w:pPr>
            <w:r w:rsidRPr="005D1FE1">
              <w:rPr>
                <w:b/>
                <w:bCs/>
                <w:u w:val="dotted"/>
              </w:rPr>
              <w:fldChar w:fldCharType="begin">
                <w:ffData>
                  <w:name w:val="Text193"/>
                  <w:enabled/>
                  <w:calcOnExit w:val="0"/>
                  <w:textInput/>
                </w:ffData>
              </w:fldChar>
            </w:r>
            <w:r w:rsidRPr="005D1FE1">
              <w:rPr>
                <w:b/>
                <w:bCs/>
                <w:u w:val="dotted"/>
              </w:rPr>
              <w:instrText xml:space="preserve"> FORMTEXT </w:instrText>
            </w:r>
            <w:r w:rsidRPr="005D1FE1">
              <w:rPr>
                <w:b/>
                <w:bCs/>
                <w:u w:val="dotted"/>
              </w:rPr>
            </w:r>
            <w:r w:rsidRPr="005D1FE1">
              <w:rPr>
                <w:b/>
                <w:bCs/>
                <w:u w:val="dotted"/>
              </w:rPr>
              <w:fldChar w:fldCharType="separate"/>
            </w:r>
            <w:r w:rsidRPr="005D1FE1">
              <w:rPr>
                <w:b/>
                <w:bCs/>
                <w:noProof/>
                <w:u w:val="dotted"/>
              </w:rPr>
              <w:t> </w:t>
            </w:r>
            <w:r w:rsidRPr="005D1FE1">
              <w:rPr>
                <w:b/>
                <w:bCs/>
                <w:noProof/>
                <w:u w:val="dotted"/>
              </w:rPr>
              <w:t> </w:t>
            </w:r>
            <w:r w:rsidRPr="005D1FE1">
              <w:rPr>
                <w:b/>
                <w:bCs/>
                <w:noProof/>
                <w:u w:val="dotted"/>
              </w:rPr>
              <w:t> </w:t>
            </w:r>
            <w:r w:rsidRPr="005D1FE1">
              <w:rPr>
                <w:b/>
                <w:bCs/>
                <w:noProof/>
                <w:u w:val="dotted"/>
              </w:rPr>
              <w:t> </w:t>
            </w:r>
            <w:r w:rsidRPr="005D1FE1">
              <w:rPr>
                <w:b/>
                <w:bCs/>
                <w:noProof/>
                <w:u w:val="dotted"/>
              </w:rPr>
              <w:t> </w:t>
            </w:r>
            <w:r w:rsidRPr="005D1FE1">
              <w:rPr>
                <w:b/>
                <w:bCs/>
                <w:u w:val="dotted"/>
              </w:rPr>
              <w:fldChar w:fldCharType="end"/>
            </w:r>
          </w:p>
        </w:tc>
        <w:tc>
          <w:tcPr>
            <w:tcW w:w="758" w:type="pct"/>
            <w:vAlign w:val="center"/>
          </w:tcPr>
          <w:p w14:paraId="2F7C7435" w14:textId="77777777" w:rsidR="004E738D" w:rsidRPr="005D1FE1" w:rsidRDefault="004E738D" w:rsidP="002E7698">
            <w:pPr>
              <w:pStyle w:val="Tab-Text"/>
              <w:jc w:val="center"/>
              <w:rPr>
                <w:b/>
                <w:bCs/>
              </w:rPr>
            </w:pPr>
            <w:r w:rsidRPr="005D1FE1">
              <w:rPr>
                <w:b/>
                <w:bCs/>
                <w:u w:val="dotted"/>
              </w:rPr>
              <w:fldChar w:fldCharType="begin">
                <w:ffData>
                  <w:name w:val="Text193"/>
                  <w:enabled/>
                  <w:calcOnExit w:val="0"/>
                  <w:textInput/>
                </w:ffData>
              </w:fldChar>
            </w:r>
            <w:r w:rsidRPr="005D1FE1">
              <w:rPr>
                <w:b/>
                <w:bCs/>
                <w:u w:val="dotted"/>
              </w:rPr>
              <w:instrText xml:space="preserve"> FORMTEXT </w:instrText>
            </w:r>
            <w:r w:rsidRPr="005D1FE1">
              <w:rPr>
                <w:b/>
                <w:bCs/>
                <w:u w:val="dotted"/>
              </w:rPr>
            </w:r>
            <w:r w:rsidRPr="005D1FE1">
              <w:rPr>
                <w:b/>
                <w:bCs/>
                <w:u w:val="dotted"/>
              </w:rPr>
              <w:fldChar w:fldCharType="separate"/>
            </w:r>
            <w:r w:rsidRPr="005D1FE1">
              <w:rPr>
                <w:b/>
                <w:bCs/>
                <w:noProof/>
                <w:u w:val="dotted"/>
              </w:rPr>
              <w:t> </w:t>
            </w:r>
            <w:r w:rsidRPr="005D1FE1">
              <w:rPr>
                <w:b/>
                <w:bCs/>
                <w:noProof/>
                <w:u w:val="dotted"/>
              </w:rPr>
              <w:t> </w:t>
            </w:r>
            <w:r w:rsidRPr="005D1FE1">
              <w:rPr>
                <w:b/>
                <w:bCs/>
                <w:noProof/>
                <w:u w:val="dotted"/>
              </w:rPr>
              <w:t> </w:t>
            </w:r>
            <w:r w:rsidRPr="005D1FE1">
              <w:rPr>
                <w:b/>
                <w:bCs/>
                <w:noProof/>
                <w:u w:val="dotted"/>
              </w:rPr>
              <w:t> </w:t>
            </w:r>
            <w:r w:rsidRPr="005D1FE1">
              <w:rPr>
                <w:b/>
                <w:bCs/>
                <w:noProof/>
                <w:u w:val="dotted"/>
              </w:rPr>
              <w:t> </w:t>
            </w:r>
            <w:r w:rsidRPr="005D1FE1">
              <w:rPr>
                <w:b/>
                <w:bCs/>
                <w:u w:val="dotted"/>
              </w:rPr>
              <w:fldChar w:fldCharType="end"/>
            </w:r>
          </w:p>
        </w:tc>
      </w:tr>
    </w:tbl>
    <w:p w14:paraId="394A14DF" w14:textId="77777777" w:rsidR="004E738D" w:rsidRPr="00E17F36" w:rsidRDefault="004E738D" w:rsidP="004E738D">
      <w:pPr>
        <w:rPr>
          <w:highlight w:val="yellow"/>
        </w:rPr>
      </w:pPr>
    </w:p>
    <w:p w14:paraId="6A0F8B9F" w14:textId="77777777" w:rsidR="00E030B0" w:rsidRPr="005D1FE1" w:rsidRDefault="00E030B0" w:rsidP="00E030B0">
      <w:r w:rsidRPr="005D1FE1">
        <w:t xml:space="preserve">Es werden </w:t>
      </w:r>
      <w:r w:rsidRPr="005D1FE1">
        <w:rPr>
          <w:b/>
          <w:sz w:val="20"/>
          <w:u w:val="dotted"/>
        </w:rPr>
        <w:fldChar w:fldCharType="begin">
          <w:ffData>
            <w:name w:val="Text194"/>
            <w:enabled/>
            <w:calcOnExit w:val="0"/>
            <w:textInput/>
          </w:ffData>
        </w:fldChar>
      </w:r>
      <w:r w:rsidRPr="005D1FE1">
        <w:rPr>
          <w:b/>
          <w:sz w:val="20"/>
          <w:u w:val="dotted"/>
        </w:rPr>
        <w:instrText xml:space="preserve"> FORMTEXT </w:instrText>
      </w:r>
      <w:r w:rsidRPr="005D1FE1">
        <w:rPr>
          <w:b/>
          <w:sz w:val="20"/>
          <w:u w:val="dotted"/>
        </w:rPr>
      </w:r>
      <w:r w:rsidRPr="005D1FE1">
        <w:rPr>
          <w:b/>
          <w:sz w:val="20"/>
          <w:u w:val="dotted"/>
        </w:rPr>
        <w:fldChar w:fldCharType="separate"/>
      </w:r>
      <w:r w:rsidRPr="005D1FE1">
        <w:rPr>
          <w:b/>
          <w:noProof/>
          <w:sz w:val="20"/>
          <w:u w:val="dotted"/>
        </w:rPr>
        <w:t> </w:t>
      </w:r>
      <w:r w:rsidRPr="005D1FE1">
        <w:rPr>
          <w:b/>
          <w:noProof/>
          <w:sz w:val="20"/>
          <w:u w:val="dotted"/>
        </w:rPr>
        <w:t> </w:t>
      </w:r>
      <w:r w:rsidRPr="005D1FE1">
        <w:rPr>
          <w:b/>
          <w:noProof/>
          <w:sz w:val="20"/>
          <w:u w:val="dotted"/>
        </w:rPr>
        <w:t> </w:t>
      </w:r>
      <w:r w:rsidRPr="005D1FE1">
        <w:rPr>
          <w:b/>
          <w:noProof/>
          <w:sz w:val="20"/>
          <w:u w:val="dotted"/>
        </w:rPr>
        <w:t> </w:t>
      </w:r>
      <w:r w:rsidRPr="005D1FE1">
        <w:rPr>
          <w:b/>
          <w:noProof/>
          <w:sz w:val="20"/>
          <w:u w:val="dotted"/>
        </w:rPr>
        <w:t> </w:t>
      </w:r>
      <w:r w:rsidRPr="005D1FE1">
        <w:rPr>
          <w:b/>
          <w:sz w:val="20"/>
          <w:u w:val="dotted"/>
        </w:rPr>
        <w:fldChar w:fldCharType="end"/>
      </w:r>
      <w:r w:rsidRPr="005D1FE1">
        <w:rPr>
          <w:rStyle w:val="Funotenzeichen"/>
          <w:u w:val="dotted"/>
        </w:rPr>
        <w:footnoteReference w:id="10"/>
      </w:r>
      <w:r w:rsidRPr="005D1FE1">
        <w:rPr>
          <w:u w:val="dotted"/>
        </w:rPr>
        <w:t xml:space="preserve"> </w:t>
      </w:r>
      <w:r w:rsidRPr="005D1FE1">
        <w:t>Indikatoren angewendet.</w:t>
      </w:r>
    </w:p>
    <w:p w14:paraId="716C4014" w14:textId="77777777" w:rsidR="00E030B0" w:rsidRPr="005D1FE1" w:rsidRDefault="00E030B0" w:rsidP="00E030B0">
      <w:pPr>
        <w:pStyle w:val="AnmerkungBeilage"/>
        <w:rPr>
          <w:u w:val="dotted"/>
          <w:lang w:val="de-AT"/>
        </w:rPr>
      </w:pPr>
      <w:r w:rsidRPr="005D1FE1">
        <w:lastRenderedPageBreak/>
        <w:t xml:space="preserve">Nachweise in Beilage Nr.: </w:t>
      </w:r>
      <w:r w:rsidRPr="005D1FE1">
        <w:rPr>
          <w:b/>
          <w:noProof/>
          <w:sz w:val="20"/>
          <w:u w:val="dotted"/>
          <w:lang w:val="de-AT"/>
        </w:rPr>
        <w:fldChar w:fldCharType="begin">
          <w:ffData>
            <w:name w:val="Text27"/>
            <w:enabled/>
            <w:calcOnExit w:val="0"/>
            <w:textInput/>
          </w:ffData>
        </w:fldChar>
      </w:r>
      <w:r w:rsidRPr="005D1FE1">
        <w:rPr>
          <w:b/>
          <w:noProof/>
          <w:sz w:val="20"/>
          <w:u w:val="dotted"/>
          <w:lang w:val="de-AT"/>
        </w:rPr>
        <w:instrText xml:space="preserve"> FORMTEXT </w:instrText>
      </w:r>
      <w:r w:rsidRPr="005D1FE1">
        <w:rPr>
          <w:b/>
          <w:noProof/>
          <w:sz w:val="20"/>
          <w:u w:val="dotted"/>
          <w:lang w:val="de-AT"/>
        </w:rPr>
      </w:r>
      <w:r w:rsidRPr="005D1FE1">
        <w:rPr>
          <w:b/>
          <w:noProof/>
          <w:sz w:val="20"/>
          <w:u w:val="dotted"/>
          <w:lang w:val="de-AT"/>
        </w:rPr>
        <w:fldChar w:fldCharType="separate"/>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fldChar w:fldCharType="end"/>
      </w:r>
    </w:p>
    <w:p w14:paraId="60E33FFE" w14:textId="5F4F1C51" w:rsidR="00E030B0" w:rsidRPr="005D1FE1" w:rsidRDefault="00E030B0" w:rsidP="00E030B0">
      <w:pPr>
        <w:pStyle w:val="AnmerkungBeilage"/>
        <w:rPr>
          <w:u w:val="dotted"/>
          <w:lang w:val="de-AT"/>
        </w:rPr>
      </w:pPr>
      <w:r w:rsidRPr="005D1FE1">
        <w:t xml:space="preserve">Anmerkungen: </w:t>
      </w:r>
      <w:r w:rsidRPr="005D1FE1">
        <w:rPr>
          <w:b/>
          <w:noProof/>
          <w:sz w:val="20"/>
          <w:u w:val="dotted"/>
          <w:lang w:val="de-AT"/>
        </w:rPr>
        <w:fldChar w:fldCharType="begin">
          <w:ffData>
            <w:name w:val="Text27"/>
            <w:enabled/>
            <w:calcOnExit w:val="0"/>
            <w:textInput/>
          </w:ffData>
        </w:fldChar>
      </w:r>
      <w:r w:rsidRPr="005D1FE1">
        <w:rPr>
          <w:b/>
          <w:noProof/>
          <w:sz w:val="20"/>
          <w:u w:val="dotted"/>
          <w:lang w:val="de-AT"/>
        </w:rPr>
        <w:instrText xml:space="preserve"> FORMTEXT </w:instrText>
      </w:r>
      <w:r w:rsidRPr="005D1FE1">
        <w:rPr>
          <w:b/>
          <w:noProof/>
          <w:sz w:val="20"/>
          <w:u w:val="dotted"/>
          <w:lang w:val="de-AT"/>
        </w:rPr>
      </w:r>
      <w:r w:rsidRPr="005D1FE1">
        <w:rPr>
          <w:b/>
          <w:noProof/>
          <w:sz w:val="20"/>
          <w:u w:val="dotted"/>
          <w:lang w:val="de-AT"/>
        </w:rPr>
        <w:fldChar w:fldCharType="separate"/>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fldChar w:fldCharType="end"/>
      </w:r>
    </w:p>
    <w:p w14:paraId="091ACF84" w14:textId="77777777" w:rsidR="00E030B0" w:rsidRPr="005D1FE1" w:rsidRDefault="00E030B0" w:rsidP="00E030B0">
      <w:pPr>
        <w:pStyle w:val="AnmerkungBeilage"/>
        <w:rPr>
          <w:u w:val="dotted"/>
          <w:lang w:val="de-AT"/>
        </w:rPr>
      </w:pPr>
      <w:r w:rsidRPr="005D1FE1">
        <w:rPr>
          <w:b/>
          <w:noProof/>
          <w:sz w:val="20"/>
          <w:u w:val="dotted"/>
          <w:lang w:val="de-AT"/>
        </w:rPr>
        <w:fldChar w:fldCharType="begin">
          <w:ffData>
            <w:name w:val="Text27"/>
            <w:enabled/>
            <w:calcOnExit w:val="0"/>
            <w:textInput/>
          </w:ffData>
        </w:fldChar>
      </w:r>
      <w:r w:rsidRPr="005D1FE1">
        <w:rPr>
          <w:b/>
          <w:noProof/>
          <w:sz w:val="20"/>
          <w:u w:val="dotted"/>
          <w:lang w:val="de-AT"/>
        </w:rPr>
        <w:instrText xml:space="preserve"> FORMTEXT </w:instrText>
      </w:r>
      <w:r w:rsidRPr="005D1FE1">
        <w:rPr>
          <w:b/>
          <w:noProof/>
          <w:sz w:val="20"/>
          <w:u w:val="dotted"/>
          <w:lang w:val="de-AT"/>
        </w:rPr>
      </w:r>
      <w:r w:rsidRPr="005D1FE1">
        <w:rPr>
          <w:b/>
          <w:noProof/>
          <w:sz w:val="20"/>
          <w:u w:val="dotted"/>
          <w:lang w:val="de-AT"/>
        </w:rPr>
        <w:fldChar w:fldCharType="separate"/>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t> </w:t>
      </w:r>
      <w:r w:rsidRPr="005D1FE1">
        <w:rPr>
          <w:b/>
          <w:noProof/>
          <w:sz w:val="20"/>
          <w:u w:val="dotted"/>
          <w:lang w:val="de-AT"/>
        </w:rPr>
        <w:fldChar w:fldCharType="end"/>
      </w:r>
    </w:p>
    <w:p w14:paraId="64979F11" w14:textId="77777777" w:rsidR="00E030B0" w:rsidRPr="00E17F36" w:rsidRDefault="00E030B0" w:rsidP="004E738D">
      <w:pPr>
        <w:pStyle w:val="Beschriftung"/>
        <w:rPr>
          <w:highlight w:val="yellow"/>
        </w:rPr>
      </w:pPr>
    </w:p>
    <w:p w14:paraId="27BE3E25" w14:textId="77777777" w:rsidR="004E738D" w:rsidRPr="00EA55D1" w:rsidRDefault="004E738D" w:rsidP="004E738D">
      <w:pPr>
        <w:pStyle w:val="Beschriftung"/>
        <w:rPr>
          <w:sz w:val="24"/>
        </w:rPr>
      </w:pPr>
      <w:r w:rsidRPr="00047C6D">
        <w:t>Tabelle 5:</w:t>
      </w:r>
      <w:r w:rsidRPr="00EA55D1">
        <w:t xml:space="preserve"> Erfüllungsgrad Erhebungs-, Bewertungs- und Auswahlprozess: Immobilien</w:t>
      </w:r>
    </w:p>
    <w:tbl>
      <w:tblPr>
        <w:tblW w:w="4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89"/>
        <w:gridCol w:w="2978"/>
      </w:tblGrid>
      <w:tr w:rsidR="004E738D" w:rsidRPr="00EA55D1" w14:paraId="4D4B81DC" w14:textId="77777777" w:rsidTr="002E7698">
        <w:trPr>
          <w:cantSplit/>
          <w:trHeight w:val="360"/>
        </w:trPr>
        <w:tc>
          <w:tcPr>
            <w:tcW w:w="3107" w:type="pct"/>
            <w:tcMar>
              <w:top w:w="0" w:type="dxa"/>
              <w:left w:w="70" w:type="dxa"/>
              <w:bottom w:w="0" w:type="dxa"/>
              <w:right w:w="70" w:type="dxa"/>
            </w:tcMar>
            <w:hideMark/>
          </w:tcPr>
          <w:p w14:paraId="4862EBA8" w14:textId="77777777" w:rsidR="004E738D" w:rsidRPr="00EA55D1" w:rsidRDefault="004E738D" w:rsidP="002E7698">
            <w:pPr>
              <w:pStyle w:val="Tab-Text"/>
              <w:rPr>
                <w:b/>
              </w:rPr>
            </w:pPr>
            <w:r w:rsidRPr="00EA55D1">
              <w:rPr>
                <w:b/>
              </w:rPr>
              <w:t>Indikator</w:t>
            </w:r>
          </w:p>
        </w:tc>
        <w:tc>
          <w:tcPr>
            <w:tcW w:w="1893" w:type="pct"/>
          </w:tcPr>
          <w:p w14:paraId="15F75A2F" w14:textId="77777777" w:rsidR="004E738D" w:rsidRPr="00EA55D1" w:rsidRDefault="004E738D" w:rsidP="002E7698">
            <w:pPr>
              <w:pStyle w:val="Tab-Text"/>
              <w:jc w:val="center"/>
            </w:pPr>
            <w:r w:rsidRPr="00EA55D1">
              <w:t>Punkte Immobilien</w:t>
            </w:r>
          </w:p>
        </w:tc>
      </w:tr>
      <w:tr w:rsidR="004E738D" w:rsidRPr="00EA55D1" w14:paraId="22A7F532" w14:textId="77777777" w:rsidTr="002E7698">
        <w:tc>
          <w:tcPr>
            <w:tcW w:w="3107" w:type="pct"/>
            <w:tcMar>
              <w:top w:w="0" w:type="dxa"/>
              <w:left w:w="70" w:type="dxa"/>
              <w:bottom w:w="0" w:type="dxa"/>
              <w:right w:w="70" w:type="dxa"/>
            </w:tcMar>
            <w:hideMark/>
          </w:tcPr>
          <w:p w14:paraId="64C1A505" w14:textId="77777777" w:rsidR="004E738D" w:rsidRPr="00EA55D1" w:rsidRDefault="004E738D" w:rsidP="002E7698">
            <w:pPr>
              <w:pStyle w:val="Tab-Text"/>
            </w:pPr>
            <w:r w:rsidRPr="00EA55D1">
              <w:t>Nachhaltigkeitsbewertungen folgender Gebäudegütesiegels für Immobilien wer</w:t>
            </w:r>
            <w:r w:rsidR="00BE54E7" w:rsidRPr="00EA55D1">
              <w:t>den in die Bewertung einbezogen: ÖGNB/TQB (750-900 Punkte), klimaaktiv Silber, EU Green Building, ÖGNI/DGNB, LEED, BREEAM, NaWoh, imug, GRESB</w:t>
            </w:r>
          </w:p>
        </w:tc>
        <w:tc>
          <w:tcPr>
            <w:tcW w:w="1893" w:type="pct"/>
            <w:vAlign w:val="center"/>
          </w:tcPr>
          <w:p w14:paraId="73E49152" w14:textId="77777777" w:rsidR="004E738D" w:rsidRPr="00EA55D1" w:rsidRDefault="004E738D" w:rsidP="002E7698">
            <w:pPr>
              <w:pStyle w:val="Tab-Text"/>
              <w:jc w:val="center"/>
            </w:pPr>
            <w:r w:rsidRPr="00EA55D1">
              <w:rPr>
                <w:b/>
                <w:u w:val="dotted"/>
              </w:rPr>
              <w:fldChar w:fldCharType="begin">
                <w:ffData>
                  <w:name w:val="Text193"/>
                  <w:enabled/>
                  <w:calcOnExit w:val="0"/>
                  <w:textInput/>
                </w:ffData>
              </w:fldChar>
            </w:r>
            <w:r w:rsidRPr="00EA55D1">
              <w:rPr>
                <w:b/>
                <w:u w:val="dotted"/>
              </w:rPr>
              <w:instrText xml:space="preserve"> FORMTEXT </w:instrText>
            </w:r>
            <w:r w:rsidRPr="00EA55D1">
              <w:rPr>
                <w:b/>
                <w:u w:val="dotted"/>
              </w:rPr>
            </w:r>
            <w:r w:rsidRPr="00EA55D1">
              <w:rPr>
                <w:b/>
                <w:u w:val="dotted"/>
              </w:rPr>
              <w:fldChar w:fldCharType="separate"/>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u w:val="dotted"/>
              </w:rPr>
              <w:fldChar w:fldCharType="end"/>
            </w:r>
          </w:p>
        </w:tc>
      </w:tr>
      <w:tr w:rsidR="004E738D" w:rsidRPr="00EA55D1" w14:paraId="56E46396" w14:textId="77777777" w:rsidTr="002E7698">
        <w:tc>
          <w:tcPr>
            <w:tcW w:w="3107" w:type="pct"/>
            <w:tcMar>
              <w:top w:w="0" w:type="dxa"/>
              <w:left w:w="70" w:type="dxa"/>
              <w:bottom w:w="0" w:type="dxa"/>
              <w:right w:w="70" w:type="dxa"/>
            </w:tcMar>
            <w:hideMark/>
          </w:tcPr>
          <w:p w14:paraId="20764320" w14:textId="77777777" w:rsidR="004E738D" w:rsidRPr="00EA55D1" w:rsidRDefault="004E738D" w:rsidP="002E7698">
            <w:pPr>
              <w:pStyle w:val="Tab-Text"/>
            </w:pPr>
            <w:r w:rsidRPr="00EA55D1">
              <w:t>Nachhaltigkeitsbewertungen folgender Gebäudegütesiegels für Immobilien wer</w:t>
            </w:r>
            <w:r w:rsidR="00BE54E7" w:rsidRPr="00EA55D1">
              <w:t>den in die Bewertung einbezogen: klimaaktiv Gold, ÖGNB/TQB &gt; 900 Punkte</w:t>
            </w:r>
          </w:p>
        </w:tc>
        <w:tc>
          <w:tcPr>
            <w:tcW w:w="1893" w:type="pct"/>
            <w:vAlign w:val="center"/>
          </w:tcPr>
          <w:p w14:paraId="73F9F2CC" w14:textId="77777777" w:rsidR="004E738D" w:rsidRPr="00EA55D1" w:rsidRDefault="004E738D" w:rsidP="002E7698">
            <w:pPr>
              <w:pStyle w:val="Tab-Text"/>
              <w:jc w:val="center"/>
            </w:pPr>
            <w:r w:rsidRPr="00EA55D1">
              <w:rPr>
                <w:b/>
                <w:u w:val="dotted"/>
              </w:rPr>
              <w:fldChar w:fldCharType="begin">
                <w:ffData>
                  <w:name w:val="Text193"/>
                  <w:enabled/>
                  <w:calcOnExit w:val="0"/>
                  <w:textInput/>
                </w:ffData>
              </w:fldChar>
            </w:r>
            <w:r w:rsidRPr="00EA55D1">
              <w:rPr>
                <w:b/>
                <w:u w:val="dotted"/>
              </w:rPr>
              <w:instrText xml:space="preserve"> FORMTEXT </w:instrText>
            </w:r>
            <w:r w:rsidRPr="00EA55D1">
              <w:rPr>
                <w:b/>
                <w:u w:val="dotted"/>
              </w:rPr>
            </w:r>
            <w:r w:rsidRPr="00EA55D1">
              <w:rPr>
                <w:b/>
                <w:u w:val="dotted"/>
              </w:rPr>
              <w:fldChar w:fldCharType="separate"/>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u w:val="dotted"/>
              </w:rPr>
              <w:fldChar w:fldCharType="end"/>
            </w:r>
          </w:p>
        </w:tc>
      </w:tr>
      <w:tr w:rsidR="004E738D" w:rsidRPr="00EA55D1" w14:paraId="6D993023" w14:textId="77777777" w:rsidTr="002E7698">
        <w:tc>
          <w:tcPr>
            <w:tcW w:w="3107" w:type="pct"/>
            <w:tcMar>
              <w:top w:w="0" w:type="dxa"/>
              <w:left w:w="70" w:type="dxa"/>
              <w:bottom w:w="0" w:type="dxa"/>
              <w:right w:w="70" w:type="dxa"/>
            </w:tcMar>
            <w:hideMark/>
          </w:tcPr>
          <w:p w14:paraId="12CD457D" w14:textId="77777777" w:rsidR="004E738D" w:rsidRPr="00EA55D1" w:rsidRDefault="004E738D" w:rsidP="002E7698">
            <w:pPr>
              <w:pStyle w:val="Tab-Text"/>
            </w:pPr>
            <w:r w:rsidRPr="00EA55D1">
              <w:t>Es erfolgt eine Besichtigung der Immobilie und der Umgebung im Rahmen der Bewertung</w:t>
            </w:r>
          </w:p>
        </w:tc>
        <w:tc>
          <w:tcPr>
            <w:tcW w:w="1893" w:type="pct"/>
            <w:vAlign w:val="center"/>
          </w:tcPr>
          <w:p w14:paraId="67EF97A3" w14:textId="77777777" w:rsidR="004E738D" w:rsidRPr="00EA55D1" w:rsidRDefault="004E738D" w:rsidP="002E7698">
            <w:pPr>
              <w:pStyle w:val="Tab-Text"/>
              <w:jc w:val="center"/>
            </w:pPr>
            <w:r w:rsidRPr="00EA55D1">
              <w:rPr>
                <w:b/>
                <w:u w:val="dotted"/>
              </w:rPr>
              <w:fldChar w:fldCharType="begin">
                <w:ffData>
                  <w:name w:val="Text193"/>
                  <w:enabled/>
                  <w:calcOnExit w:val="0"/>
                  <w:textInput/>
                </w:ffData>
              </w:fldChar>
            </w:r>
            <w:r w:rsidRPr="00EA55D1">
              <w:rPr>
                <w:b/>
                <w:u w:val="dotted"/>
              </w:rPr>
              <w:instrText xml:space="preserve"> FORMTEXT </w:instrText>
            </w:r>
            <w:r w:rsidRPr="00EA55D1">
              <w:rPr>
                <w:b/>
                <w:u w:val="dotted"/>
              </w:rPr>
            </w:r>
            <w:r w:rsidRPr="00EA55D1">
              <w:rPr>
                <w:b/>
                <w:u w:val="dotted"/>
              </w:rPr>
              <w:fldChar w:fldCharType="separate"/>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u w:val="dotted"/>
              </w:rPr>
              <w:fldChar w:fldCharType="end"/>
            </w:r>
          </w:p>
        </w:tc>
      </w:tr>
      <w:tr w:rsidR="004E738D" w:rsidRPr="00E17F36" w14:paraId="42607BBC" w14:textId="77777777" w:rsidTr="002E7698">
        <w:tc>
          <w:tcPr>
            <w:tcW w:w="3107" w:type="pct"/>
            <w:tcMar>
              <w:top w:w="0" w:type="dxa"/>
              <w:left w:w="70" w:type="dxa"/>
              <w:bottom w:w="0" w:type="dxa"/>
              <w:right w:w="70" w:type="dxa"/>
            </w:tcMar>
            <w:hideMark/>
          </w:tcPr>
          <w:p w14:paraId="28D8AC72" w14:textId="409783D8" w:rsidR="004E738D" w:rsidRPr="00E17F36" w:rsidRDefault="00EA55D1" w:rsidP="002E7698">
            <w:pPr>
              <w:pStyle w:val="Tab-Text"/>
            </w:pPr>
            <w:r w:rsidRPr="00EA55D1">
              <w:t>Es werden aktuelle und relevante Dokumente zur Bewertung der Immobilien ausgewertet.</w:t>
            </w:r>
          </w:p>
        </w:tc>
        <w:tc>
          <w:tcPr>
            <w:tcW w:w="1893" w:type="pct"/>
            <w:vAlign w:val="center"/>
          </w:tcPr>
          <w:p w14:paraId="1B5C6377" w14:textId="77777777" w:rsidR="004E738D" w:rsidRPr="00E17F36" w:rsidRDefault="004E738D" w:rsidP="002E7698">
            <w:pPr>
              <w:pStyle w:val="Tab-Text"/>
              <w:jc w:val="center"/>
            </w:pPr>
            <w:r w:rsidRPr="00EA55D1">
              <w:rPr>
                <w:b/>
                <w:u w:val="dotted"/>
              </w:rPr>
              <w:fldChar w:fldCharType="begin">
                <w:ffData>
                  <w:name w:val="Text193"/>
                  <w:enabled/>
                  <w:calcOnExit w:val="0"/>
                  <w:textInput/>
                </w:ffData>
              </w:fldChar>
            </w:r>
            <w:r w:rsidRPr="00E17F36">
              <w:rPr>
                <w:b/>
                <w:u w:val="dotted"/>
              </w:rPr>
              <w:instrText xml:space="preserve"> FORMTEXT </w:instrText>
            </w:r>
            <w:r w:rsidRPr="00EA55D1">
              <w:rPr>
                <w:b/>
                <w:u w:val="dotted"/>
              </w:rPr>
            </w:r>
            <w:r w:rsidRPr="00EA55D1">
              <w:rPr>
                <w:b/>
                <w:u w:val="dotted"/>
              </w:rPr>
              <w:fldChar w:fldCharType="separate"/>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u w:val="dotted"/>
              </w:rPr>
              <w:fldChar w:fldCharType="end"/>
            </w:r>
          </w:p>
        </w:tc>
      </w:tr>
      <w:tr w:rsidR="004E738D" w:rsidRPr="00E17F36" w14:paraId="28BFC8BD" w14:textId="77777777" w:rsidTr="002E7698">
        <w:tc>
          <w:tcPr>
            <w:tcW w:w="3107" w:type="pct"/>
            <w:tcMar>
              <w:top w:w="0" w:type="dxa"/>
              <w:left w:w="70" w:type="dxa"/>
              <w:bottom w:w="0" w:type="dxa"/>
              <w:right w:w="70" w:type="dxa"/>
            </w:tcMar>
            <w:hideMark/>
          </w:tcPr>
          <w:p w14:paraId="0E51CDEA" w14:textId="77777777" w:rsidR="004E738D" w:rsidRPr="00E17F36" w:rsidRDefault="004E738D" w:rsidP="002E7698">
            <w:pPr>
              <w:pStyle w:val="Tab-Text"/>
            </w:pPr>
            <w:r w:rsidRPr="00E17F36">
              <w:t>Es ist nachvollziehbar welche Dokumente zur Bewertung der Immobilien herangezogen werden</w:t>
            </w:r>
          </w:p>
        </w:tc>
        <w:tc>
          <w:tcPr>
            <w:tcW w:w="1893" w:type="pct"/>
            <w:vAlign w:val="center"/>
          </w:tcPr>
          <w:p w14:paraId="73554187" w14:textId="77777777" w:rsidR="004E738D" w:rsidRPr="00E17F36" w:rsidRDefault="004E738D" w:rsidP="002E7698">
            <w:pPr>
              <w:pStyle w:val="Tab-Text"/>
              <w:jc w:val="center"/>
            </w:pPr>
            <w:r w:rsidRPr="00EA55D1">
              <w:rPr>
                <w:b/>
                <w:u w:val="dotted"/>
              </w:rPr>
              <w:fldChar w:fldCharType="begin">
                <w:ffData>
                  <w:name w:val="Text193"/>
                  <w:enabled/>
                  <w:calcOnExit w:val="0"/>
                  <w:textInput/>
                </w:ffData>
              </w:fldChar>
            </w:r>
            <w:r w:rsidRPr="00E17F36">
              <w:rPr>
                <w:b/>
                <w:u w:val="dotted"/>
              </w:rPr>
              <w:instrText xml:space="preserve"> FORMTEXT </w:instrText>
            </w:r>
            <w:r w:rsidRPr="00EA55D1">
              <w:rPr>
                <w:b/>
                <w:u w:val="dotted"/>
              </w:rPr>
            </w:r>
            <w:r w:rsidRPr="00EA55D1">
              <w:rPr>
                <w:b/>
                <w:u w:val="dotted"/>
              </w:rPr>
              <w:fldChar w:fldCharType="separate"/>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u w:val="dotted"/>
              </w:rPr>
              <w:fldChar w:fldCharType="end"/>
            </w:r>
          </w:p>
        </w:tc>
      </w:tr>
      <w:tr w:rsidR="004E738D" w:rsidRPr="00E17F36" w14:paraId="0815D2DD" w14:textId="77777777" w:rsidTr="002E7698">
        <w:tc>
          <w:tcPr>
            <w:tcW w:w="3107" w:type="pct"/>
            <w:tcMar>
              <w:top w:w="0" w:type="dxa"/>
              <w:left w:w="70" w:type="dxa"/>
              <w:bottom w:w="0" w:type="dxa"/>
              <w:right w:w="70" w:type="dxa"/>
            </w:tcMar>
            <w:hideMark/>
          </w:tcPr>
          <w:p w14:paraId="6084B554" w14:textId="77777777" w:rsidR="004E738D" w:rsidRPr="00E17F36" w:rsidRDefault="004E738D" w:rsidP="002E7698">
            <w:pPr>
              <w:pStyle w:val="Tab-Text"/>
            </w:pPr>
            <w:r w:rsidRPr="00E17F36">
              <w:t>Die Ausrichtung des Fonds wird von einem Beirat kontinuierlich beraten</w:t>
            </w:r>
          </w:p>
        </w:tc>
        <w:tc>
          <w:tcPr>
            <w:tcW w:w="1893" w:type="pct"/>
            <w:vAlign w:val="center"/>
          </w:tcPr>
          <w:p w14:paraId="5E2D39F8" w14:textId="77777777" w:rsidR="004E738D" w:rsidRPr="00E17F36" w:rsidRDefault="004E738D" w:rsidP="002E7698">
            <w:pPr>
              <w:pStyle w:val="Tab-Text"/>
              <w:jc w:val="center"/>
            </w:pPr>
            <w:r w:rsidRPr="00EA55D1">
              <w:rPr>
                <w:b/>
                <w:u w:val="dotted"/>
              </w:rPr>
              <w:fldChar w:fldCharType="begin">
                <w:ffData>
                  <w:name w:val="Text193"/>
                  <w:enabled/>
                  <w:calcOnExit w:val="0"/>
                  <w:textInput/>
                </w:ffData>
              </w:fldChar>
            </w:r>
            <w:r w:rsidRPr="00E17F36">
              <w:rPr>
                <w:b/>
                <w:u w:val="dotted"/>
              </w:rPr>
              <w:instrText xml:space="preserve"> FORMTEXT </w:instrText>
            </w:r>
            <w:r w:rsidRPr="00EA55D1">
              <w:rPr>
                <w:b/>
                <w:u w:val="dotted"/>
              </w:rPr>
            </w:r>
            <w:r w:rsidRPr="00EA55D1">
              <w:rPr>
                <w:b/>
                <w:u w:val="dotted"/>
              </w:rPr>
              <w:fldChar w:fldCharType="separate"/>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noProof/>
                <w:u w:val="dotted"/>
              </w:rPr>
              <w:t> </w:t>
            </w:r>
            <w:r w:rsidRPr="00EA55D1">
              <w:rPr>
                <w:b/>
                <w:u w:val="dotted"/>
              </w:rPr>
              <w:fldChar w:fldCharType="end"/>
            </w:r>
          </w:p>
        </w:tc>
      </w:tr>
      <w:tr w:rsidR="004E738D" w:rsidRPr="00E17F36" w14:paraId="0D35F66E" w14:textId="77777777" w:rsidTr="002E7698">
        <w:tblPrEx>
          <w:tblCellMar>
            <w:left w:w="70" w:type="dxa"/>
            <w:right w:w="70" w:type="dxa"/>
          </w:tblCellMar>
          <w:tblLook w:val="0000" w:firstRow="0" w:lastRow="0" w:firstColumn="0" w:lastColumn="0" w:noHBand="0" w:noVBand="0"/>
        </w:tblPrEx>
        <w:tc>
          <w:tcPr>
            <w:tcW w:w="3107" w:type="pct"/>
            <w:vAlign w:val="center"/>
          </w:tcPr>
          <w:p w14:paraId="48470DC0" w14:textId="77777777" w:rsidR="004E738D" w:rsidRPr="00E17F36" w:rsidRDefault="004E738D" w:rsidP="002E7698">
            <w:pPr>
              <w:pStyle w:val="Tab-Text"/>
              <w:rPr>
                <w:b/>
                <w:bCs/>
              </w:rPr>
            </w:pPr>
            <w:r w:rsidRPr="00E17F36">
              <w:rPr>
                <w:b/>
                <w:bCs/>
              </w:rPr>
              <w:t>Punktesumme</w:t>
            </w:r>
          </w:p>
        </w:tc>
        <w:tc>
          <w:tcPr>
            <w:tcW w:w="1893" w:type="pct"/>
            <w:vAlign w:val="center"/>
          </w:tcPr>
          <w:p w14:paraId="68E751B2" w14:textId="77777777" w:rsidR="004E738D" w:rsidRPr="00E17F36" w:rsidRDefault="004E738D" w:rsidP="002E7698">
            <w:pPr>
              <w:pStyle w:val="Tab-Text"/>
              <w:jc w:val="center"/>
              <w:rPr>
                <w:b/>
                <w:bCs/>
              </w:rPr>
            </w:pPr>
            <w:r w:rsidRPr="00EA55D1">
              <w:rPr>
                <w:b/>
                <w:bCs/>
                <w:u w:val="dotted"/>
              </w:rPr>
              <w:fldChar w:fldCharType="begin">
                <w:ffData>
                  <w:name w:val="Text193"/>
                  <w:enabled/>
                  <w:calcOnExit w:val="0"/>
                  <w:textInput/>
                </w:ffData>
              </w:fldChar>
            </w:r>
            <w:r w:rsidRPr="00E17F36">
              <w:rPr>
                <w:b/>
                <w:bCs/>
                <w:u w:val="dotted"/>
              </w:rPr>
              <w:instrText xml:space="preserve"> FORMTEXT </w:instrText>
            </w:r>
            <w:r w:rsidRPr="00EA55D1">
              <w:rPr>
                <w:b/>
                <w:bCs/>
                <w:u w:val="dotted"/>
              </w:rPr>
            </w:r>
            <w:r w:rsidRPr="00EA55D1">
              <w:rPr>
                <w:b/>
                <w:bCs/>
                <w:u w:val="dotted"/>
              </w:rPr>
              <w:fldChar w:fldCharType="separate"/>
            </w:r>
            <w:r w:rsidRPr="00EA55D1">
              <w:rPr>
                <w:b/>
                <w:bCs/>
                <w:noProof/>
                <w:u w:val="dotted"/>
              </w:rPr>
              <w:t> </w:t>
            </w:r>
            <w:r w:rsidRPr="00EA55D1">
              <w:rPr>
                <w:b/>
                <w:bCs/>
                <w:noProof/>
                <w:u w:val="dotted"/>
              </w:rPr>
              <w:t> </w:t>
            </w:r>
            <w:r w:rsidRPr="00EA55D1">
              <w:rPr>
                <w:b/>
                <w:bCs/>
                <w:noProof/>
                <w:u w:val="dotted"/>
              </w:rPr>
              <w:t> </w:t>
            </w:r>
            <w:r w:rsidRPr="00EA55D1">
              <w:rPr>
                <w:b/>
                <w:bCs/>
                <w:noProof/>
                <w:u w:val="dotted"/>
              </w:rPr>
              <w:t> </w:t>
            </w:r>
            <w:r w:rsidRPr="00EA55D1">
              <w:rPr>
                <w:b/>
                <w:bCs/>
                <w:noProof/>
                <w:u w:val="dotted"/>
              </w:rPr>
              <w:t> </w:t>
            </w:r>
            <w:r w:rsidRPr="00EA55D1">
              <w:rPr>
                <w:b/>
                <w:bCs/>
                <w:u w:val="dotted"/>
              </w:rPr>
              <w:fldChar w:fldCharType="end"/>
            </w:r>
          </w:p>
        </w:tc>
      </w:tr>
    </w:tbl>
    <w:p w14:paraId="6A3B887D" w14:textId="77777777" w:rsidR="004E738D" w:rsidRPr="00EA55D1" w:rsidRDefault="004E738D" w:rsidP="004E738D">
      <w:r w:rsidRPr="00E17F36">
        <w:t xml:space="preserve">Es werden </w:t>
      </w:r>
      <w:r w:rsidRPr="00EA55D1">
        <w:rPr>
          <w:b/>
          <w:sz w:val="20"/>
          <w:u w:val="dotted"/>
        </w:rPr>
        <w:fldChar w:fldCharType="begin">
          <w:ffData>
            <w:name w:val="Text194"/>
            <w:enabled/>
            <w:calcOnExit w:val="0"/>
            <w:textInput/>
          </w:ffData>
        </w:fldChar>
      </w:r>
      <w:r w:rsidRPr="00E17F36">
        <w:rPr>
          <w:b/>
          <w:sz w:val="20"/>
          <w:u w:val="dotted"/>
        </w:rPr>
        <w:instrText xml:space="preserve"> FORMTEXT </w:instrText>
      </w:r>
      <w:r w:rsidRPr="00EA55D1">
        <w:rPr>
          <w:b/>
          <w:sz w:val="20"/>
          <w:u w:val="dotted"/>
        </w:rPr>
      </w:r>
      <w:r w:rsidRPr="00EA55D1">
        <w:rPr>
          <w:b/>
          <w:sz w:val="20"/>
          <w:u w:val="dotted"/>
        </w:rPr>
        <w:fldChar w:fldCharType="separate"/>
      </w:r>
      <w:r w:rsidRPr="00EA55D1">
        <w:rPr>
          <w:b/>
          <w:noProof/>
          <w:sz w:val="20"/>
          <w:u w:val="dotted"/>
        </w:rPr>
        <w:t> </w:t>
      </w:r>
      <w:r w:rsidRPr="00EA55D1">
        <w:rPr>
          <w:b/>
          <w:noProof/>
          <w:sz w:val="20"/>
          <w:u w:val="dotted"/>
        </w:rPr>
        <w:t> </w:t>
      </w:r>
      <w:r w:rsidRPr="00EA55D1">
        <w:rPr>
          <w:b/>
          <w:noProof/>
          <w:sz w:val="20"/>
          <w:u w:val="dotted"/>
        </w:rPr>
        <w:t> </w:t>
      </w:r>
      <w:r w:rsidRPr="00EA55D1">
        <w:rPr>
          <w:b/>
          <w:noProof/>
          <w:sz w:val="20"/>
          <w:u w:val="dotted"/>
        </w:rPr>
        <w:t> </w:t>
      </w:r>
      <w:r w:rsidRPr="00EA55D1">
        <w:rPr>
          <w:b/>
          <w:noProof/>
          <w:sz w:val="20"/>
          <w:u w:val="dotted"/>
        </w:rPr>
        <w:t> </w:t>
      </w:r>
      <w:r w:rsidRPr="00EA55D1">
        <w:rPr>
          <w:b/>
          <w:sz w:val="20"/>
          <w:u w:val="dotted"/>
        </w:rPr>
        <w:fldChar w:fldCharType="end"/>
      </w:r>
      <w:r w:rsidRPr="00EA55D1">
        <w:rPr>
          <w:rStyle w:val="Funotenzeichen"/>
          <w:u w:val="dotted"/>
        </w:rPr>
        <w:footnoteReference w:id="11"/>
      </w:r>
      <w:r w:rsidRPr="00EA55D1">
        <w:rPr>
          <w:u w:val="dotted"/>
        </w:rPr>
        <w:t xml:space="preserve"> </w:t>
      </w:r>
      <w:r w:rsidRPr="00EA55D1">
        <w:t>Indikatoren angewendet.</w:t>
      </w:r>
    </w:p>
    <w:p w14:paraId="08F01BE6" w14:textId="77777777" w:rsidR="004E738D" w:rsidRPr="00EA55D1" w:rsidRDefault="004E738D" w:rsidP="004E738D">
      <w:pPr>
        <w:pStyle w:val="AnmerkungBeilage"/>
        <w:rPr>
          <w:u w:val="dotted"/>
          <w:lang w:val="de-AT"/>
        </w:rPr>
      </w:pPr>
      <w:r w:rsidRPr="00EA55D1">
        <w:t xml:space="preserve">Nachweise in Beilage Nr.: </w:t>
      </w:r>
      <w:r w:rsidRPr="00EA55D1">
        <w:rPr>
          <w:b/>
          <w:noProof/>
          <w:sz w:val="20"/>
          <w:u w:val="dotted"/>
          <w:lang w:val="de-AT"/>
        </w:rPr>
        <w:fldChar w:fldCharType="begin">
          <w:ffData>
            <w:name w:val="Text27"/>
            <w:enabled/>
            <w:calcOnExit w:val="0"/>
            <w:textInput/>
          </w:ffData>
        </w:fldChar>
      </w:r>
      <w:r w:rsidRPr="00EA55D1">
        <w:rPr>
          <w:b/>
          <w:noProof/>
          <w:sz w:val="20"/>
          <w:u w:val="dotted"/>
          <w:lang w:val="de-AT"/>
        </w:rPr>
        <w:instrText xml:space="preserve"> FORMTEXT </w:instrText>
      </w:r>
      <w:r w:rsidRPr="00EA55D1">
        <w:rPr>
          <w:b/>
          <w:noProof/>
          <w:sz w:val="20"/>
          <w:u w:val="dotted"/>
          <w:lang w:val="de-AT"/>
        </w:rPr>
      </w:r>
      <w:r w:rsidRPr="00EA55D1">
        <w:rPr>
          <w:b/>
          <w:noProof/>
          <w:sz w:val="20"/>
          <w:u w:val="dotted"/>
          <w:lang w:val="de-AT"/>
        </w:rPr>
        <w:fldChar w:fldCharType="separate"/>
      </w:r>
      <w:r w:rsidRPr="00EA55D1">
        <w:rPr>
          <w:b/>
          <w:noProof/>
          <w:sz w:val="20"/>
          <w:u w:val="dotted"/>
          <w:lang w:val="de-AT"/>
        </w:rPr>
        <w:t> </w:t>
      </w:r>
      <w:r w:rsidRPr="00EA55D1">
        <w:rPr>
          <w:b/>
          <w:noProof/>
          <w:sz w:val="20"/>
          <w:u w:val="dotted"/>
          <w:lang w:val="de-AT"/>
        </w:rPr>
        <w:t> </w:t>
      </w:r>
      <w:r w:rsidRPr="00EA55D1">
        <w:rPr>
          <w:b/>
          <w:noProof/>
          <w:sz w:val="20"/>
          <w:u w:val="dotted"/>
          <w:lang w:val="de-AT"/>
        </w:rPr>
        <w:t> </w:t>
      </w:r>
      <w:r w:rsidRPr="00EA55D1">
        <w:rPr>
          <w:b/>
          <w:noProof/>
          <w:sz w:val="20"/>
          <w:u w:val="dotted"/>
          <w:lang w:val="de-AT"/>
        </w:rPr>
        <w:t> </w:t>
      </w:r>
      <w:r w:rsidRPr="00EA55D1">
        <w:rPr>
          <w:b/>
          <w:noProof/>
          <w:sz w:val="20"/>
          <w:u w:val="dotted"/>
          <w:lang w:val="de-AT"/>
        </w:rPr>
        <w:t> </w:t>
      </w:r>
      <w:r w:rsidRPr="00EA55D1">
        <w:rPr>
          <w:b/>
          <w:noProof/>
          <w:sz w:val="20"/>
          <w:u w:val="dotted"/>
          <w:lang w:val="de-AT"/>
        </w:rPr>
        <w:fldChar w:fldCharType="end"/>
      </w:r>
    </w:p>
    <w:p w14:paraId="7E6AFD06" w14:textId="53556C80" w:rsidR="004E738D" w:rsidRDefault="004E738D" w:rsidP="004E738D">
      <w:pPr>
        <w:pStyle w:val="AnmerkungBeilage"/>
        <w:rPr>
          <w:b/>
          <w:noProof/>
          <w:sz w:val="20"/>
          <w:u w:val="dotted"/>
          <w:lang w:val="de-AT"/>
        </w:rPr>
      </w:pPr>
      <w:r w:rsidRPr="00EA55D1">
        <w:t xml:space="preserve">Anmerkungen: </w:t>
      </w:r>
      <w:r w:rsidRPr="00EA55D1">
        <w:rPr>
          <w:b/>
          <w:noProof/>
          <w:sz w:val="20"/>
          <w:u w:val="dotted"/>
          <w:lang w:val="de-AT"/>
        </w:rPr>
        <w:fldChar w:fldCharType="begin">
          <w:ffData>
            <w:name w:val="Text27"/>
            <w:enabled/>
            <w:calcOnExit w:val="0"/>
            <w:textInput/>
          </w:ffData>
        </w:fldChar>
      </w:r>
      <w:r w:rsidRPr="00EA55D1">
        <w:rPr>
          <w:b/>
          <w:noProof/>
          <w:sz w:val="20"/>
          <w:u w:val="dotted"/>
          <w:lang w:val="de-AT"/>
        </w:rPr>
        <w:instrText xml:space="preserve"> FORMTEXT </w:instrText>
      </w:r>
      <w:r w:rsidRPr="00EA55D1">
        <w:rPr>
          <w:b/>
          <w:noProof/>
          <w:sz w:val="20"/>
          <w:u w:val="dotted"/>
          <w:lang w:val="de-AT"/>
        </w:rPr>
      </w:r>
      <w:r w:rsidRPr="00EA55D1">
        <w:rPr>
          <w:b/>
          <w:noProof/>
          <w:sz w:val="20"/>
          <w:u w:val="dotted"/>
          <w:lang w:val="de-AT"/>
        </w:rPr>
        <w:fldChar w:fldCharType="separate"/>
      </w:r>
      <w:r w:rsidRPr="00EA55D1">
        <w:rPr>
          <w:b/>
          <w:noProof/>
          <w:sz w:val="20"/>
          <w:u w:val="dotted"/>
          <w:lang w:val="de-AT"/>
        </w:rPr>
        <w:t> </w:t>
      </w:r>
      <w:r w:rsidRPr="00EA55D1">
        <w:rPr>
          <w:b/>
          <w:noProof/>
          <w:sz w:val="20"/>
          <w:u w:val="dotted"/>
          <w:lang w:val="de-AT"/>
        </w:rPr>
        <w:t> </w:t>
      </w:r>
      <w:r w:rsidRPr="00EA55D1">
        <w:rPr>
          <w:b/>
          <w:noProof/>
          <w:sz w:val="20"/>
          <w:u w:val="dotted"/>
          <w:lang w:val="de-AT"/>
        </w:rPr>
        <w:t> </w:t>
      </w:r>
      <w:r w:rsidRPr="00EA55D1">
        <w:rPr>
          <w:b/>
          <w:noProof/>
          <w:sz w:val="20"/>
          <w:u w:val="dotted"/>
          <w:lang w:val="de-AT"/>
        </w:rPr>
        <w:t> </w:t>
      </w:r>
      <w:r w:rsidRPr="00EA55D1">
        <w:rPr>
          <w:b/>
          <w:noProof/>
          <w:sz w:val="20"/>
          <w:u w:val="dotted"/>
          <w:lang w:val="de-AT"/>
        </w:rPr>
        <w:t> </w:t>
      </w:r>
      <w:r w:rsidRPr="00EA55D1">
        <w:rPr>
          <w:b/>
          <w:noProof/>
          <w:sz w:val="20"/>
          <w:u w:val="dotted"/>
          <w:lang w:val="de-AT"/>
        </w:rPr>
        <w:fldChar w:fldCharType="end"/>
      </w:r>
    </w:p>
    <w:p w14:paraId="6979D167" w14:textId="77777777" w:rsidR="006000C4" w:rsidRDefault="006000C4" w:rsidP="004E738D">
      <w:pPr>
        <w:pStyle w:val="AnmerkungBeilage"/>
        <w:rPr>
          <w:b/>
          <w:noProof/>
          <w:sz w:val="20"/>
          <w:u w:val="dotted"/>
          <w:lang w:val="de-AT"/>
        </w:rPr>
      </w:pPr>
    </w:p>
    <w:p w14:paraId="016350F0" w14:textId="77777777" w:rsidR="006000C4" w:rsidRDefault="006000C4" w:rsidP="004E738D">
      <w:pPr>
        <w:pStyle w:val="AnmerkungBeilage"/>
        <w:rPr>
          <w:b/>
          <w:noProof/>
          <w:sz w:val="20"/>
          <w:u w:val="dotted"/>
          <w:lang w:val="de-AT"/>
        </w:rPr>
      </w:pPr>
    </w:p>
    <w:p w14:paraId="5A24A59B" w14:textId="77777777" w:rsidR="006000C4" w:rsidRDefault="006000C4" w:rsidP="004E738D">
      <w:pPr>
        <w:pStyle w:val="AnmerkungBeilage"/>
        <w:rPr>
          <w:b/>
          <w:noProof/>
          <w:sz w:val="20"/>
          <w:u w:val="dotted"/>
          <w:lang w:val="de-AT"/>
        </w:rPr>
      </w:pPr>
    </w:p>
    <w:p w14:paraId="4AF221C5" w14:textId="77777777" w:rsidR="006000C4" w:rsidRDefault="006000C4" w:rsidP="004E738D">
      <w:pPr>
        <w:pStyle w:val="AnmerkungBeilage"/>
        <w:rPr>
          <w:b/>
          <w:noProof/>
          <w:sz w:val="20"/>
          <w:u w:val="dotted"/>
          <w:lang w:val="de-AT"/>
        </w:rPr>
      </w:pPr>
    </w:p>
    <w:p w14:paraId="46066E8A" w14:textId="78FE4BCE" w:rsidR="006000C4" w:rsidRDefault="006000C4" w:rsidP="004E738D">
      <w:pPr>
        <w:pStyle w:val="AnmerkungBeilage"/>
        <w:rPr>
          <w:b/>
          <w:noProof/>
          <w:sz w:val="20"/>
          <w:u w:val="dotted"/>
          <w:lang w:val="de-AT"/>
        </w:rPr>
      </w:pPr>
    </w:p>
    <w:p w14:paraId="4EAF0BC1" w14:textId="77777777" w:rsidR="00243C31" w:rsidRDefault="00243C31" w:rsidP="004E738D">
      <w:pPr>
        <w:pStyle w:val="AnmerkungBeilage"/>
        <w:rPr>
          <w:b/>
          <w:noProof/>
          <w:sz w:val="20"/>
          <w:u w:val="dotted"/>
          <w:lang w:val="de-AT"/>
        </w:rPr>
      </w:pPr>
    </w:p>
    <w:p w14:paraId="4D6964DC" w14:textId="77777777" w:rsidR="00243C31" w:rsidRDefault="00243C31" w:rsidP="004E738D">
      <w:pPr>
        <w:pStyle w:val="AnmerkungBeilage"/>
        <w:rPr>
          <w:b/>
          <w:noProof/>
          <w:sz w:val="20"/>
          <w:u w:val="dotted"/>
          <w:lang w:val="de-AT"/>
        </w:rPr>
      </w:pPr>
    </w:p>
    <w:p w14:paraId="3B33FC12" w14:textId="0359C2C7" w:rsidR="006000C4" w:rsidRDefault="00243C31" w:rsidP="00243C31">
      <w:pPr>
        <w:pStyle w:val="berschrift1"/>
      </w:pPr>
      <w:r>
        <w:br w:type="page"/>
      </w:r>
      <w:r w:rsidR="006000C4">
        <w:lastRenderedPageBreak/>
        <w:t xml:space="preserve"> </w:t>
      </w:r>
      <w:bookmarkStart w:id="21" w:name="_Toc153877199"/>
      <w:r w:rsidR="006000C4">
        <w:t>Erhebungs-, Bewertungs- und Auswahlprozess</w:t>
      </w:r>
      <w:bookmarkEnd w:id="21"/>
    </w:p>
    <w:p w14:paraId="545A1AC6" w14:textId="7F402A93" w:rsidR="006000C4" w:rsidRDefault="006000C4" w:rsidP="006000C4">
      <w:pPr>
        <w:pStyle w:val="AnmerkungBeilage"/>
        <w:rPr>
          <w:u w:val="dotted"/>
          <w:lang w:val="de-AT"/>
        </w:rPr>
      </w:pPr>
      <w:r>
        <w:t xml:space="preserve">Folgende </w:t>
      </w:r>
      <w:r>
        <w:fldChar w:fldCharType="begin">
          <w:ffData>
            <w:name w:val="Kontrollkästchen33"/>
            <w:enabled/>
            <w:calcOnExit w:val="0"/>
            <w:checkBox>
              <w:sizeAuto/>
              <w:default w:val="0"/>
            </w:checkBox>
          </w:ffData>
        </w:fldChar>
      </w:r>
      <w:r>
        <w:instrText xml:space="preserve"> FORMCHECKBOX </w:instrText>
      </w:r>
      <w:r w:rsidR="00AD4352">
        <w:fldChar w:fldCharType="separate"/>
      </w:r>
      <w:r>
        <w:fldChar w:fldCharType="end"/>
      </w:r>
      <w:r>
        <w:t xml:space="preserve"> interne/ </w:t>
      </w:r>
      <w:r>
        <w:fldChar w:fldCharType="begin">
          <w:ffData>
            <w:name w:val="Kontrollkästchen34"/>
            <w:enabled/>
            <w:calcOnExit w:val="0"/>
            <w:checkBox>
              <w:sizeAuto/>
              <w:default w:val="0"/>
            </w:checkBox>
          </w:ffData>
        </w:fldChar>
      </w:r>
      <w:r>
        <w:instrText xml:space="preserve"> FORMCHECKBOX </w:instrText>
      </w:r>
      <w:r w:rsidR="00AD4352">
        <w:fldChar w:fldCharType="separate"/>
      </w:r>
      <w:r>
        <w:fldChar w:fldCharType="end"/>
      </w:r>
      <w:r>
        <w:t xml:space="preserve"> externe Organisation führt den Erhebungs- und</w:t>
      </w:r>
      <w:r>
        <w:br/>
        <w:t xml:space="preserve">Bewertungsprozess durch: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FC20EC6" w14:textId="77777777" w:rsidR="006000C4" w:rsidRPr="00E619B0" w:rsidRDefault="006000C4" w:rsidP="006000C4">
      <w:pPr>
        <w:pStyle w:val="janeinPunktation"/>
        <w:numPr>
          <w:ilvl w:val="0"/>
          <w:numId w:val="0"/>
        </w:numPr>
        <w:ind w:left="567" w:hanging="567"/>
      </w:pPr>
      <w:r w:rsidRPr="00E619B0">
        <w:t xml:space="preserve">Diese Organisation wendet entsprechende Qualitätsstandards an (z.B. ISO 9001, TQM) </w:t>
      </w:r>
    </w:p>
    <w:p w14:paraId="72BD8A88" w14:textId="095DC0F9" w:rsidR="006000C4" w:rsidRDefault="006000C4" w:rsidP="006000C4">
      <w:pPr>
        <w:pStyle w:val="janeinPunktation"/>
        <w:numPr>
          <w:ilvl w:val="0"/>
          <w:numId w:val="0"/>
        </w:numPr>
        <w:ind w:left="567"/>
      </w:pPr>
      <w:r w:rsidRPr="00E619B0">
        <w:tab/>
      </w:r>
      <w:r w:rsidRPr="00E619B0">
        <w:fldChar w:fldCharType="begin">
          <w:ffData>
            <w:name w:val="Kontrollkästchen9"/>
            <w:enabled/>
            <w:calcOnExit w:val="0"/>
            <w:checkBox>
              <w:sizeAuto/>
              <w:default w:val="0"/>
            </w:checkBox>
          </w:ffData>
        </w:fldChar>
      </w:r>
      <w:r w:rsidRPr="00E619B0">
        <w:instrText xml:space="preserve"> FORMCHECKBOX </w:instrText>
      </w:r>
      <w:r w:rsidR="00AD4352">
        <w:fldChar w:fldCharType="separate"/>
      </w:r>
      <w:r w:rsidRPr="00E619B0">
        <w:fldChar w:fldCharType="end"/>
      </w:r>
      <w:r w:rsidRPr="00E619B0">
        <w:rPr>
          <w:lang w:val="de-AT"/>
        </w:rPr>
        <w:t xml:space="preserve"> </w:t>
      </w:r>
      <w:r w:rsidRPr="00E619B0">
        <w:t>ja</w:t>
      </w:r>
      <w:r w:rsidRPr="00E619B0">
        <w:tab/>
      </w:r>
      <w:r w:rsidRPr="00E619B0">
        <w:fldChar w:fldCharType="begin">
          <w:ffData>
            <w:name w:val="Kontrollkästchen9"/>
            <w:enabled/>
            <w:calcOnExit w:val="0"/>
            <w:checkBox>
              <w:sizeAuto/>
              <w:default w:val="0"/>
            </w:checkBox>
          </w:ffData>
        </w:fldChar>
      </w:r>
      <w:r w:rsidRPr="00E619B0">
        <w:instrText xml:space="preserve"> FORMCHECKBOX </w:instrText>
      </w:r>
      <w:r w:rsidR="00AD4352">
        <w:fldChar w:fldCharType="separate"/>
      </w:r>
      <w:r w:rsidRPr="00E619B0">
        <w:fldChar w:fldCharType="end"/>
      </w:r>
      <w:r w:rsidRPr="00E619B0">
        <w:rPr>
          <w:lang w:val="de-AT"/>
        </w:rPr>
        <w:t xml:space="preserve"> </w:t>
      </w:r>
      <w:r w:rsidRPr="00E619B0">
        <w:t>nein</w:t>
      </w:r>
    </w:p>
    <w:p w14:paraId="2CC1C568" w14:textId="77777777" w:rsidR="00AE0844" w:rsidRDefault="00AE0844" w:rsidP="00AE0844">
      <w:pPr>
        <w:pStyle w:val="janein"/>
      </w:pPr>
      <w:r>
        <w:t xml:space="preserve">Der Erhebungs-, Bewertungs- und Auswahlprozesses ist so organisiert, dass die inhaltliche Entscheidung über die Zusammensetzung des </w:t>
      </w:r>
      <w:r w:rsidRPr="00AE0844">
        <w:rPr>
          <w:iCs/>
        </w:rPr>
        <w:t>nachhaltigen Anlageuniversums</w:t>
      </w:r>
      <w:r>
        <w:t xml:space="preserve"> von der wirtschaftlich/finanziellen Entscheidung zur  Emissionsauswahl getrennt erfolgt </w:t>
      </w:r>
    </w:p>
    <w:p w14:paraId="38468F39" w14:textId="238E7F99" w:rsidR="00AE0844" w:rsidRDefault="00AE0844" w:rsidP="00AE0844">
      <w:pPr>
        <w:pStyle w:val="janein"/>
      </w:pP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58E8EB9C" w14:textId="77777777" w:rsidR="00AE0844" w:rsidRDefault="00AE0844" w:rsidP="00AE0844">
      <w:pPr>
        <w:pStyle w:val="AnmerkungBeilage"/>
        <w:rPr>
          <w:b/>
          <w:noProof/>
          <w:sz w:val="20"/>
          <w:u w:val="dotted"/>
          <w:lang w:val="de-AT"/>
        </w:rPr>
      </w:pPr>
      <w:r>
        <w:t>Nachweise/Beschreibung der Organisation des Erhebungs-, Bewertungs- und Auswahlprozesses in Beilage Nr.</w:t>
      </w:r>
      <w:r>
        <w:rPr>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66C28B2" w14:textId="20BF02CC" w:rsidR="006000C4" w:rsidRDefault="006000C4" w:rsidP="006000C4">
      <w:pPr>
        <w:pStyle w:val="AnmerkungBeilage"/>
        <w:rPr>
          <w:b/>
          <w:noProof/>
          <w:sz w:val="20"/>
          <w:u w:val="dotted"/>
          <w:lang w:val="de-AT"/>
        </w:rPr>
      </w:pPr>
      <w:r>
        <w:t>Anmerkungen</w:t>
      </w:r>
      <w:r>
        <w:rPr>
          <w:rStyle w:val="Funotenzeichen"/>
        </w:rPr>
        <w:footnoteReference w:id="12"/>
      </w:r>
      <w: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ADB01AF" w14:textId="77777777" w:rsidR="00AE0844" w:rsidRPr="005E22F3" w:rsidRDefault="00AE0844" w:rsidP="006000C4">
      <w:pPr>
        <w:pStyle w:val="AnmerkungBeilage"/>
        <w:rPr>
          <w:u w:val="dotted"/>
          <w:lang w:val="de-AT"/>
        </w:rPr>
      </w:pPr>
    </w:p>
    <w:p w14:paraId="5E621FE3" w14:textId="77777777" w:rsidR="006000C4" w:rsidRPr="0046065A" w:rsidRDefault="006000C4" w:rsidP="006000C4">
      <w:pPr>
        <w:spacing w:after="120"/>
        <w:rPr>
          <w:u w:val="single"/>
        </w:rPr>
      </w:pPr>
      <w:r>
        <w:rPr>
          <w:u w:val="single"/>
        </w:rPr>
        <w:t>W</w:t>
      </w:r>
      <w:r w:rsidRPr="0046065A">
        <w:rPr>
          <w:u w:val="single"/>
        </w:rPr>
        <w:t xml:space="preserve">enn </w:t>
      </w:r>
      <w:r>
        <w:rPr>
          <w:u w:val="single"/>
        </w:rPr>
        <w:t>Antwort nein:</w:t>
      </w:r>
    </w:p>
    <w:p w14:paraId="756E1E87" w14:textId="172ECD4F" w:rsidR="006000C4" w:rsidRDefault="006000C4" w:rsidP="006000C4">
      <w:pPr>
        <w:spacing w:before="0" w:after="120"/>
      </w:pPr>
      <w:r>
        <w:t xml:space="preserve">Bitte geben Sie </w:t>
      </w:r>
      <w:r w:rsidR="00A54CE5">
        <w:t>anhand</w:t>
      </w:r>
      <w:r>
        <w:t xml:space="preserve"> der Dokumentation des Erhebungs- und Bewertungsprozesses der zuständigen Organisation an, ob die folgenden Qualitäts- und Integritätsprinzipien (je nach Anwendbarkeit) umgesetzt werden.</w:t>
      </w:r>
    </w:p>
    <w:p w14:paraId="1C9623CC" w14:textId="77777777" w:rsidR="006000C4" w:rsidRDefault="006000C4" w:rsidP="006000C4">
      <w:pPr>
        <w:pStyle w:val="janeinPunktation"/>
        <w:tabs>
          <w:tab w:val="left" w:pos="7088"/>
        </w:tabs>
      </w:pPr>
      <w:r>
        <w:t xml:space="preserve">Unabhängigkeit, Unparteilichkeit und Integrität </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46E7FB3C" w14:textId="77777777" w:rsidR="006000C4" w:rsidRDefault="006000C4" w:rsidP="006000C4">
      <w:pPr>
        <w:pStyle w:val="janeinPunktation"/>
        <w:tabs>
          <w:tab w:val="left" w:pos="7088"/>
        </w:tabs>
      </w:pPr>
      <w:r>
        <w:t>Administrative Anforderungen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 xml:space="preserve">ja </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4C9E1A7E" w14:textId="77777777" w:rsidR="006000C4" w:rsidRDefault="006000C4" w:rsidP="006000C4">
      <w:pPr>
        <w:pStyle w:val="janeinPunktation"/>
        <w:tabs>
          <w:tab w:val="left" w:pos="7088"/>
          <w:tab w:val="left" w:pos="7371"/>
        </w:tabs>
      </w:pPr>
      <w:r>
        <w:t>Vertraulichkeit</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 xml:space="preserve">ja </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686B2A9D" w14:textId="77777777" w:rsidR="006000C4" w:rsidRDefault="006000C4" w:rsidP="006000C4">
      <w:pPr>
        <w:pStyle w:val="janeinPunktation"/>
        <w:tabs>
          <w:tab w:val="left" w:pos="7088"/>
        </w:tabs>
      </w:pPr>
      <w:r>
        <w:t>Organisation und Management</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 xml:space="preserve">ja </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724EB6E1" w14:textId="77777777" w:rsidR="006000C4" w:rsidRDefault="006000C4" w:rsidP="006000C4">
      <w:pPr>
        <w:pStyle w:val="janeinPunktation"/>
        <w:tabs>
          <w:tab w:val="left" w:pos="7088"/>
        </w:tabs>
      </w:pPr>
      <w:r>
        <w:rPr>
          <w:lang w:val="de-AT"/>
        </w:rPr>
        <w:t>Qualitätssystem</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50CABA84" w14:textId="77777777" w:rsidR="006000C4" w:rsidRDefault="006000C4" w:rsidP="006000C4">
      <w:pPr>
        <w:pStyle w:val="janeinPunktation"/>
        <w:tabs>
          <w:tab w:val="left" w:pos="7088"/>
          <w:tab w:val="left" w:pos="7513"/>
        </w:tabs>
      </w:pPr>
      <w:r>
        <w:rPr>
          <w:lang w:val="de-AT"/>
        </w:rPr>
        <w:t>Personal</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0C623FA2" w14:textId="77777777" w:rsidR="006000C4" w:rsidRDefault="006000C4" w:rsidP="006000C4">
      <w:pPr>
        <w:pStyle w:val="janeinPunktation"/>
        <w:tabs>
          <w:tab w:val="left" w:pos="7088"/>
          <w:tab w:val="left" w:pos="8789"/>
        </w:tabs>
      </w:pPr>
      <w:r>
        <w:t>Research Standards und Indikatoren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302FEFFC" w14:textId="77777777" w:rsidR="006000C4" w:rsidRDefault="006000C4" w:rsidP="006000C4">
      <w:pPr>
        <w:pStyle w:val="janeinPunktation"/>
        <w:tabs>
          <w:tab w:val="left" w:pos="7088"/>
          <w:tab w:val="left" w:pos="7513"/>
        </w:tabs>
      </w:pPr>
      <w:r>
        <w:t>Research und Evaluierung</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3A1670FC" w14:textId="77777777" w:rsidR="006000C4" w:rsidRDefault="006000C4" w:rsidP="006000C4">
      <w:pPr>
        <w:pStyle w:val="janeinPunktation"/>
        <w:tabs>
          <w:tab w:val="left" w:pos="7088"/>
          <w:tab w:val="left" w:pos="7513"/>
        </w:tabs>
      </w:pPr>
      <w:r>
        <w:t>Methoden und Prozesse</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09F9569B" w14:textId="77777777" w:rsidR="006000C4" w:rsidRDefault="006000C4" w:rsidP="006000C4">
      <w:pPr>
        <w:pStyle w:val="janeinPunktation"/>
        <w:tabs>
          <w:tab w:val="left" w:pos="7088"/>
        </w:tabs>
      </w:pPr>
      <w:r>
        <w:t>Stakeholder Integration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3D7C30BB" w14:textId="77777777" w:rsidR="006000C4" w:rsidRDefault="006000C4" w:rsidP="006000C4">
      <w:pPr>
        <w:pStyle w:val="janeinPunktation"/>
        <w:tabs>
          <w:tab w:val="left" w:pos="7088"/>
        </w:tabs>
      </w:pPr>
      <w:r>
        <w:t>Aufzeichnungen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60664727" w14:textId="77777777" w:rsidR="006000C4" w:rsidRDefault="006000C4" w:rsidP="006000C4">
      <w:pPr>
        <w:pStyle w:val="janeinPunktation"/>
        <w:tabs>
          <w:tab w:val="left" w:pos="7088"/>
        </w:tabs>
      </w:pPr>
      <w:r>
        <w:t>Berichte und andere Veröffentlichungen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4EC49F79" w14:textId="77777777" w:rsidR="006000C4" w:rsidRDefault="006000C4" w:rsidP="006000C4">
      <w:pPr>
        <w:pStyle w:val="janeinPunktation"/>
        <w:tabs>
          <w:tab w:val="left" w:pos="7088"/>
          <w:tab w:val="left" w:pos="8789"/>
        </w:tabs>
      </w:pPr>
      <w:r>
        <w:t>Subauftragnehmer</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6826CBE8" w14:textId="77777777" w:rsidR="006000C4" w:rsidRDefault="006000C4" w:rsidP="006000C4">
      <w:pPr>
        <w:pStyle w:val="janeinPunktation"/>
        <w:tabs>
          <w:tab w:val="left" w:pos="7088"/>
          <w:tab w:val="left" w:pos="7513"/>
        </w:tabs>
      </w:pPr>
      <w:r>
        <w:t>Beschwerden und Berufungen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33697326" w14:textId="77777777" w:rsidR="006000C4" w:rsidRDefault="006000C4" w:rsidP="006000C4">
      <w:pPr>
        <w:pStyle w:val="janeinPunktation"/>
        <w:tabs>
          <w:tab w:val="left" w:pos="7088"/>
          <w:tab w:val="left" w:pos="7513"/>
        </w:tabs>
      </w:pPr>
      <w:r>
        <w:t>Kooperationen</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t xml:space="preserve"> tlw.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5120B6">
        <w:rPr>
          <w:lang w:val="de-AT"/>
        </w:rPr>
        <w:t xml:space="preserve"> </w:t>
      </w:r>
      <w:r>
        <w:t>nein</w:t>
      </w:r>
    </w:p>
    <w:p w14:paraId="6F7359E9" w14:textId="77777777" w:rsidR="006000C4" w:rsidRDefault="006000C4" w:rsidP="006000C4">
      <w:pPr>
        <w:pStyle w:val="AnmerkungBeilage"/>
        <w:rPr>
          <w:u w:val="dotted"/>
          <w:lang w:val="de-AT"/>
        </w:rPr>
      </w:pPr>
      <w:r>
        <w:t>Nachweise/Dokumentation des Erhebungs- und Bewertungsprozesses/Begründungen</w:t>
      </w:r>
      <w:r>
        <w:br/>
        <w:t>in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374D2912" w14:textId="77777777" w:rsidR="006000C4" w:rsidRPr="005E22F3" w:rsidRDefault="006000C4" w:rsidP="006000C4">
      <w:pPr>
        <w:pStyle w:val="AnmerkungBeilage"/>
        <w:rPr>
          <w:u w:val="dotted"/>
          <w:lang w:val="de-AT"/>
        </w:rPr>
      </w:pPr>
      <w:r>
        <w:lastRenderedPageBreak/>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5EB045D" w14:textId="047D5FC8" w:rsidR="006000C4" w:rsidRPr="00E619B0" w:rsidRDefault="00BC1478" w:rsidP="00BC1478">
      <w:pPr>
        <w:pStyle w:val="berschrift2"/>
        <w:numPr>
          <w:ilvl w:val="0"/>
          <w:numId w:val="0"/>
        </w:numPr>
      </w:pPr>
      <w:bookmarkStart w:id="22" w:name="_Toc153877200"/>
      <w:r>
        <w:t xml:space="preserve">5.1 </w:t>
      </w:r>
      <w:r w:rsidR="006000C4">
        <w:t>Zusätzlich f</w:t>
      </w:r>
      <w:r w:rsidR="006000C4" w:rsidRPr="00E619B0">
        <w:t>ür Immobilien:</w:t>
      </w:r>
      <w:bookmarkEnd w:id="22"/>
      <w:r w:rsidR="006000C4" w:rsidRPr="00E619B0">
        <w:t xml:space="preserve"> </w:t>
      </w:r>
    </w:p>
    <w:p w14:paraId="14132F17" w14:textId="77777777" w:rsidR="006000C4" w:rsidRPr="00141376" w:rsidRDefault="006000C4" w:rsidP="006000C4">
      <w:pPr>
        <w:pStyle w:val="janeinPunktation"/>
        <w:keepNext/>
        <w:numPr>
          <w:ilvl w:val="0"/>
          <w:numId w:val="0"/>
        </w:numPr>
        <w:tabs>
          <w:tab w:val="clear" w:pos="7938"/>
          <w:tab w:val="left" w:pos="0"/>
        </w:tabs>
        <w:rPr>
          <w:u w:val="dotted"/>
          <w:lang w:val="de-AT"/>
        </w:rPr>
      </w:pPr>
      <w:r>
        <w:rPr>
          <w:szCs w:val="24"/>
        </w:rPr>
        <w:t xml:space="preserve">Die </w:t>
      </w:r>
      <w:r w:rsidRPr="00B760E8">
        <w:rPr>
          <w:szCs w:val="24"/>
        </w:rPr>
        <w:t>Organisation</w:t>
      </w:r>
      <w:r>
        <w:rPr>
          <w:szCs w:val="24"/>
        </w:rPr>
        <w:t xml:space="preserve">, </w:t>
      </w:r>
      <w:r>
        <w:t>die den Erhebungs- und Bewertungsprozess für Immobilien</w:t>
      </w:r>
      <w:r w:rsidRPr="00B760E8">
        <w:rPr>
          <w:szCs w:val="24"/>
        </w:rPr>
        <w:t xml:space="preserve"> </w:t>
      </w:r>
      <w:r>
        <w:rPr>
          <w:szCs w:val="24"/>
        </w:rPr>
        <w:t xml:space="preserve">durchführt, ist </w:t>
      </w:r>
      <w:r w:rsidRPr="00167185">
        <w:rPr>
          <w:szCs w:val="24"/>
        </w:rPr>
        <w:t>nach einem der folgenden Standards akkreditiert</w:t>
      </w:r>
      <w:r>
        <w:rPr>
          <w:szCs w:val="24"/>
        </w:rPr>
        <w:t>:</w:t>
      </w:r>
    </w:p>
    <w:p w14:paraId="3F024DE3" w14:textId="77777777" w:rsidR="006000C4" w:rsidRPr="00AA033D" w:rsidRDefault="006000C4" w:rsidP="006000C4">
      <w:pPr>
        <w:pStyle w:val="janeinPunktation"/>
        <w:spacing w:line="240" w:lineRule="auto"/>
        <w:rPr>
          <w:rFonts w:cs="Arial"/>
          <w:szCs w:val="24"/>
        </w:rPr>
      </w:pPr>
      <w:r w:rsidRPr="00AA033D">
        <w:rPr>
          <w:rFonts w:cs="Arial"/>
          <w:szCs w:val="24"/>
        </w:rPr>
        <w:t>Allgemein beeideter/gerichtlich zertifizierter Sachverständiger/ Gutachter/ Ziviltechniker</w:t>
      </w:r>
      <w:r w:rsidRPr="00A96A96">
        <w:rPr>
          <w:rFonts w:cs="Arial"/>
          <w:szCs w:val="24"/>
        </w:rPr>
        <w:t xml:space="preserve"> für Immobilien</w:t>
      </w:r>
      <w:r>
        <w:rPr>
          <w:rFonts w:cs="Arial"/>
          <w:szCs w:val="24"/>
        </w:rP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5672D0B6" w14:textId="77777777" w:rsidR="006000C4" w:rsidRPr="008F4449" w:rsidRDefault="006000C4" w:rsidP="006000C4">
      <w:pPr>
        <w:numPr>
          <w:ilvl w:val="0"/>
          <w:numId w:val="8"/>
        </w:numPr>
        <w:tabs>
          <w:tab w:val="left" w:pos="567"/>
        </w:tabs>
        <w:spacing w:before="0" w:line="240" w:lineRule="auto"/>
        <w:ind w:left="0" w:firstLine="0"/>
        <w:rPr>
          <w:rFonts w:cs="Arial"/>
          <w:szCs w:val="24"/>
        </w:rPr>
      </w:pPr>
      <w:r w:rsidRPr="008F4449">
        <w:rPr>
          <w:rFonts w:cs="Arial"/>
          <w:szCs w:val="24"/>
        </w:rPr>
        <w:t>Zertifizierungsstelle für:</w:t>
      </w:r>
    </w:p>
    <w:p w14:paraId="0DBDA864" w14:textId="77777777" w:rsidR="006000C4" w:rsidRPr="0007014A" w:rsidRDefault="006000C4" w:rsidP="006000C4">
      <w:pPr>
        <w:pStyle w:val="janeinPunktation"/>
        <w:spacing w:line="240" w:lineRule="auto"/>
        <w:ind w:left="1276"/>
        <w:rPr>
          <w:rFonts w:cs="Arial"/>
          <w:szCs w:val="24"/>
        </w:rPr>
      </w:pPr>
      <w:r w:rsidRPr="0007014A">
        <w:rPr>
          <w:rFonts w:cs="Arial"/>
          <w:szCs w:val="24"/>
        </w:rPr>
        <w:t xml:space="preserve">klimaaktiv Gebäudestandard, Österreichischen Gesellschaft für Nachhaltiges Bauen (ÖGNB)/ Total Quality Building Assessment (TQB) </w:t>
      </w:r>
      <w:r>
        <w:rPr>
          <w:rFonts w:cs="Arial"/>
          <w:szCs w:val="24"/>
        </w:rP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3FF1C8BD" w14:textId="77777777" w:rsidR="006000C4" w:rsidRDefault="006000C4" w:rsidP="006000C4">
      <w:pPr>
        <w:pStyle w:val="janeinPunktation"/>
        <w:spacing w:line="240" w:lineRule="auto"/>
        <w:ind w:left="1276"/>
        <w:rPr>
          <w:rFonts w:cs="Arial"/>
          <w:szCs w:val="24"/>
        </w:rPr>
      </w:pPr>
      <w:r w:rsidRPr="0007014A">
        <w:rPr>
          <w:rFonts w:cs="Arial"/>
          <w:szCs w:val="24"/>
        </w:rPr>
        <w:t xml:space="preserve">EU Green Building, Österreichische Gesellschaft für Nachhaltige Immobilienwirtschaft (ÖGNI)/ Deutsche Gesellschaft für Nachhaltiges Bauen (DGNB) </w:t>
      </w:r>
      <w:r w:rsidRPr="0007014A">
        <w:rPr>
          <w:rFonts w:cs="Arial"/>
          <w:szCs w:val="24"/>
        </w:rPr>
        <w:tab/>
      </w:r>
      <w:r w:rsidRPr="0007014A">
        <w:rPr>
          <w:rFonts w:cs="Arial"/>
          <w:szCs w:val="24"/>
        </w:rPr>
        <w:fldChar w:fldCharType="begin">
          <w:ffData>
            <w:name w:val="Kontrollkästchen9"/>
            <w:enabled/>
            <w:calcOnExit w:val="0"/>
            <w:checkBox>
              <w:sizeAuto/>
              <w:default w:val="0"/>
            </w:checkBox>
          </w:ffData>
        </w:fldChar>
      </w:r>
      <w:r w:rsidRPr="0007014A">
        <w:rPr>
          <w:rFonts w:cs="Arial"/>
          <w:szCs w:val="24"/>
        </w:rPr>
        <w:instrText xml:space="preserve"> FORMCHECKBOX </w:instrText>
      </w:r>
      <w:r w:rsidR="00AD4352">
        <w:rPr>
          <w:rFonts w:cs="Arial"/>
          <w:szCs w:val="24"/>
        </w:rPr>
      </w:r>
      <w:r w:rsidR="00AD4352">
        <w:rPr>
          <w:rFonts w:cs="Arial"/>
          <w:szCs w:val="24"/>
        </w:rPr>
        <w:fldChar w:fldCharType="separate"/>
      </w:r>
      <w:r w:rsidRPr="0007014A">
        <w:rPr>
          <w:rFonts w:cs="Arial"/>
          <w:szCs w:val="24"/>
        </w:rPr>
        <w:fldChar w:fldCharType="end"/>
      </w:r>
      <w:r w:rsidRPr="0007014A">
        <w:rPr>
          <w:rFonts w:cs="Arial"/>
          <w:szCs w:val="24"/>
        </w:rPr>
        <w:t xml:space="preserve"> ja</w:t>
      </w:r>
      <w:r w:rsidRPr="0007014A">
        <w:rPr>
          <w:rFonts w:cs="Arial"/>
          <w:szCs w:val="24"/>
        </w:rPr>
        <w:tab/>
      </w:r>
      <w:r w:rsidRPr="0007014A">
        <w:rPr>
          <w:rFonts w:cs="Arial"/>
          <w:szCs w:val="24"/>
        </w:rPr>
        <w:fldChar w:fldCharType="begin">
          <w:ffData>
            <w:name w:val="Kontrollkästchen9"/>
            <w:enabled/>
            <w:calcOnExit w:val="0"/>
            <w:checkBox>
              <w:sizeAuto/>
              <w:default w:val="0"/>
            </w:checkBox>
          </w:ffData>
        </w:fldChar>
      </w:r>
      <w:r w:rsidRPr="0007014A">
        <w:rPr>
          <w:rFonts w:cs="Arial"/>
          <w:szCs w:val="24"/>
        </w:rPr>
        <w:instrText xml:space="preserve"> FORMCHECKBOX </w:instrText>
      </w:r>
      <w:r w:rsidR="00AD4352">
        <w:rPr>
          <w:rFonts w:cs="Arial"/>
          <w:szCs w:val="24"/>
        </w:rPr>
      </w:r>
      <w:r w:rsidR="00AD4352">
        <w:rPr>
          <w:rFonts w:cs="Arial"/>
          <w:szCs w:val="24"/>
        </w:rPr>
        <w:fldChar w:fldCharType="separate"/>
      </w:r>
      <w:r w:rsidRPr="0007014A">
        <w:rPr>
          <w:rFonts w:cs="Arial"/>
          <w:szCs w:val="24"/>
        </w:rPr>
        <w:fldChar w:fldCharType="end"/>
      </w:r>
      <w:r w:rsidRPr="0007014A">
        <w:rPr>
          <w:rFonts w:cs="Arial"/>
          <w:szCs w:val="24"/>
        </w:rPr>
        <w:t xml:space="preserve"> nein</w:t>
      </w:r>
    </w:p>
    <w:p w14:paraId="39AECE48" w14:textId="77777777" w:rsidR="006000C4" w:rsidRPr="0007014A" w:rsidRDefault="006000C4" w:rsidP="006000C4">
      <w:pPr>
        <w:pStyle w:val="janeinPunktation"/>
        <w:spacing w:line="240" w:lineRule="auto"/>
        <w:ind w:left="1276"/>
        <w:rPr>
          <w:rFonts w:cs="Arial"/>
          <w:szCs w:val="24"/>
          <w:lang w:val="en-US"/>
        </w:rPr>
      </w:pPr>
      <w:r w:rsidRPr="0007014A">
        <w:rPr>
          <w:rFonts w:cs="Arial"/>
          <w:szCs w:val="24"/>
          <w:lang w:val="en-US"/>
        </w:rPr>
        <w:t>Leadership in Energy and Environmental Design (LEED)</w:t>
      </w:r>
      <w:r>
        <w:rPr>
          <w:rFonts w:cs="Arial"/>
          <w:szCs w:val="24"/>
          <w:lang w:val="en-US"/>
        </w:rPr>
        <w:tab/>
      </w:r>
      <w:r w:rsidRPr="0007014A">
        <w:rPr>
          <w:rFonts w:cs="Arial"/>
          <w:szCs w:val="24"/>
        </w:rPr>
        <w:fldChar w:fldCharType="begin">
          <w:ffData>
            <w:name w:val="Kontrollkästchen9"/>
            <w:enabled/>
            <w:calcOnExit w:val="0"/>
            <w:checkBox>
              <w:sizeAuto/>
              <w:default w:val="0"/>
            </w:checkBox>
          </w:ffData>
        </w:fldChar>
      </w:r>
      <w:r w:rsidRPr="0007014A">
        <w:rPr>
          <w:rFonts w:cs="Arial"/>
          <w:szCs w:val="24"/>
          <w:lang w:val="en-US"/>
        </w:rPr>
        <w:instrText xml:space="preserve"> FORMCHECKBOX </w:instrText>
      </w:r>
      <w:r w:rsidR="00AD4352">
        <w:rPr>
          <w:rFonts w:cs="Arial"/>
          <w:szCs w:val="24"/>
        </w:rPr>
      </w:r>
      <w:r w:rsidR="00AD4352">
        <w:rPr>
          <w:rFonts w:cs="Arial"/>
          <w:szCs w:val="24"/>
        </w:rPr>
        <w:fldChar w:fldCharType="separate"/>
      </w:r>
      <w:r w:rsidRPr="0007014A">
        <w:rPr>
          <w:rFonts w:cs="Arial"/>
          <w:szCs w:val="24"/>
        </w:rPr>
        <w:fldChar w:fldCharType="end"/>
      </w:r>
      <w:r w:rsidRPr="0007014A">
        <w:rPr>
          <w:rFonts w:cs="Arial"/>
          <w:szCs w:val="24"/>
          <w:lang w:val="en-US"/>
        </w:rPr>
        <w:t xml:space="preserve"> ja</w:t>
      </w:r>
      <w:r w:rsidRPr="0007014A">
        <w:rPr>
          <w:rFonts w:cs="Arial"/>
          <w:szCs w:val="24"/>
          <w:lang w:val="en-US"/>
        </w:rPr>
        <w:tab/>
      </w:r>
      <w:r w:rsidRPr="0007014A">
        <w:rPr>
          <w:rFonts w:cs="Arial"/>
          <w:szCs w:val="24"/>
        </w:rPr>
        <w:fldChar w:fldCharType="begin">
          <w:ffData>
            <w:name w:val="Kontrollkästchen9"/>
            <w:enabled/>
            <w:calcOnExit w:val="0"/>
            <w:checkBox>
              <w:sizeAuto/>
              <w:default w:val="0"/>
            </w:checkBox>
          </w:ffData>
        </w:fldChar>
      </w:r>
      <w:r w:rsidRPr="0007014A">
        <w:rPr>
          <w:rFonts w:cs="Arial"/>
          <w:szCs w:val="24"/>
          <w:lang w:val="en-US"/>
        </w:rPr>
        <w:instrText xml:space="preserve"> FORMCHECKBOX </w:instrText>
      </w:r>
      <w:r w:rsidR="00AD4352">
        <w:rPr>
          <w:rFonts w:cs="Arial"/>
          <w:szCs w:val="24"/>
        </w:rPr>
      </w:r>
      <w:r w:rsidR="00AD4352">
        <w:rPr>
          <w:rFonts w:cs="Arial"/>
          <w:szCs w:val="24"/>
        </w:rPr>
        <w:fldChar w:fldCharType="separate"/>
      </w:r>
      <w:r w:rsidRPr="0007014A">
        <w:rPr>
          <w:rFonts w:cs="Arial"/>
          <w:szCs w:val="24"/>
        </w:rPr>
        <w:fldChar w:fldCharType="end"/>
      </w:r>
      <w:r w:rsidRPr="0007014A">
        <w:rPr>
          <w:rFonts w:cs="Arial"/>
          <w:szCs w:val="24"/>
          <w:lang w:val="en-US"/>
        </w:rPr>
        <w:t xml:space="preserve"> nein</w:t>
      </w:r>
    </w:p>
    <w:p w14:paraId="022C6EE9" w14:textId="77777777" w:rsidR="006000C4" w:rsidRPr="0007014A" w:rsidRDefault="006000C4" w:rsidP="006000C4">
      <w:pPr>
        <w:pStyle w:val="janeinPunktation"/>
        <w:spacing w:line="240" w:lineRule="auto"/>
        <w:ind w:left="1276"/>
        <w:rPr>
          <w:rFonts w:cs="Arial"/>
          <w:szCs w:val="24"/>
          <w:lang w:val="en-US"/>
        </w:rPr>
      </w:pPr>
      <w:r w:rsidRPr="0007014A">
        <w:rPr>
          <w:rFonts w:cs="Arial"/>
          <w:szCs w:val="24"/>
          <w:lang w:val="en-US"/>
        </w:rPr>
        <w:t xml:space="preserve">Building Research Establishment Environmental Assessment Methodology (BREEAM) </w:t>
      </w:r>
      <w:r>
        <w:rPr>
          <w:rFonts w:cs="Arial"/>
          <w:szCs w:val="24"/>
          <w:lang w:val="en-US"/>
        </w:rPr>
        <w:tab/>
      </w:r>
      <w:r w:rsidRPr="0007014A">
        <w:rPr>
          <w:rFonts w:cs="Arial"/>
          <w:szCs w:val="24"/>
        </w:rPr>
        <w:fldChar w:fldCharType="begin">
          <w:ffData>
            <w:name w:val="Kontrollkästchen9"/>
            <w:enabled/>
            <w:calcOnExit w:val="0"/>
            <w:checkBox>
              <w:sizeAuto/>
              <w:default w:val="0"/>
            </w:checkBox>
          </w:ffData>
        </w:fldChar>
      </w:r>
      <w:r w:rsidRPr="0007014A">
        <w:rPr>
          <w:rFonts w:cs="Arial"/>
          <w:szCs w:val="24"/>
          <w:lang w:val="en-US"/>
        </w:rPr>
        <w:instrText xml:space="preserve"> FORMCHECKBOX </w:instrText>
      </w:r>
      <w:r w:rsidR="00AD4352">
        <w:rPr>
          <w:rFonts w:cs="Arial"/>
          <w:szCs w:val="24"/>
        </w:rPr>
      </w:r>
      <w:r w:rsidR="00AD4352">
        <w:rPr>
          <w:rFonts w:cs="Arial"/>
          <w:szCs w:val="24"/>
        </w:rPr>
        <w:fldChar w:fldCharType="separate"/>
      </w:r>
      <w:r w:rsidRPr="0007014A">
        <w:rPr>
          <w:rFonts w:cs="Arial"/>
          <w:szCs w:val="24"/>
        </w:rPr>
        <w:fldChar w:fldCharType="end"/>
      </w:r>
      <w:r w:rsidRPr="0007014A">
        <w:rPr>
          <w:rFonts w:cs="Arial"/>
          <w:szCs w:val="24"/>
          <w:lang w:val="en-US"/>
        </w:rPr>
        <w:t xml:space="preserve"> ja</w:t>
      </w:r>
      <w:r w:rsidRPr="0007014A">
        <w:rPr>
          <w:rFonts w:cs="Arial"/>
          <w:szCs w:val="24"/>
          <w:lang w:val="en-US"/>
        </w:rPr>
        <w:tab/>
      </w:r>
      <w:r w:rsidRPr="0007014A">
        <w:rPr>
          <w:rFonts w:cs="Arial"/>
          <w:szCs w:val="24"/>
        </w:rPr>
        <w:fldChar w:fldCharType="begin">
          <w:ffData>
            <w:name w:val="Kontrollkästchen9"/>
            <w:enabled/>
            <w:calcOnExit w:val="0"/>
            <w:checkBox>
              <w:sizeAuto/>
              <w:default w:val="0"/>
            </w:checkBox>
          </w:ffData>
        </w:fldChar>
      </w:r>
      <w:r w:rsidRPr="0007014A">
        <w:rPr>
          <w:rFonts w:cs="Arial"/>
          <w:szCs w:val="24"/>
          <w:lang w:val="en-US"/>
        </w:rPr>
        <w:instrText xml:space="preserve"> FORMCHECKBOX </w:instrText>
      </w:r>
      <w:r w:rsidR="00AD4352">
        <w:rPr>
          <w:rFonts w:cs="Arial"/>
          <w:szCs w:val="24"/>
        </w:rPr>
      </w:r>
      <w:r w:rsidR="00AD4352">
        <w:rPr>
          <w:rFonts w:cs="Arial"/>
          <w:szCs w:val="24"/>
        </w:rPr>
        <w:fldChar w:fldCharType="separate"/>
      </w:r>
      <w:r w:rsidRPr="0007014A">
        <w:rPr>
          <w:rFonts w:cs="Arial"/>
          <w:szCs w:val="24"/>
        </w:rPr>
        <w:fldChar w:fldCharType="end"/>
      </w:r>
      <w:r w:rsidRPr="0007014A">
        <w:rPr>
          <w:rFonts w:cs="Arial"/>
          <w:szCs w:val="24"/>
          <w:lang w:val="en-US"/>
        </w:rPr>
        <w:t xml:space="preserve"> nein</w:t>
      </w:r>
    </w:p>
    <w:p w14:paraId="7DA79072" w14:textId="77777777" w:rsidR="006000C4" w:rsidRDefault="006000C4" w:rsidP="006000C4">
      <w:pPr>
        <w:pStyle w:val="AnmerkungBeilage"/>
        <w:rPr>
          <w:u w:val="dotted"/>
          <w:lang w:val="de-AT"/>
        </w:rPr>
      </w:pPr>
      <w:r>
        <w:t xml:space="preserve">Nachweis über die </w:t>
      </w:r>
      <w:r>
        <w:fldChar w:fldCharType="begin">
          <w:ffData>
            <w:name w:val="Kontrollkästchen33"/>
            <w:enabled/>
            <w:calcOnExit w:val="0"/>
            <w:checkBox>
              <w:sizeAuto/>
              <w:default w:val="0"/>
            </w:checkBox>
          </w:ffData>
        </w:fldChar>
      </w:r>
      <w:r>
        <w:instrText xml:space="preserve"> FORMCHECKBOX </w:instrText>
      </w:r>
      <w:r w:rsidR="00AD4352">
        <w:fldChar w:fldCharType="separate"/>
      </w:r>
      <w:r>
        <w:fldChar w:fldCharType="end"/>
      </w:r>
      <w:r>
        <w:t xml:space="preserve"> interne </w:t>
      </w:r>
      <w:r>
        <w:fldChar w:fldCharType="begin">
          <w:ffData>
            <w:name w:val="Kontrollkästchen34"/>
            <w:enabled/>
            <w:calcOnExit w:val="0"/>
            <w:checkBox>
              <w:sizeAuto/>
              <w:default w:val="0"/>
            </w:checkBox>
          </w:ffData>
        </w:fldChar>
      </w:r>
      <w:r>
        <w:instrText xml:space="preserve"> FORMCHECKBOX </w:instrText>
      </w:r>
      <w:r w:rsidR="00AD4352">
        <w:fldChar w:fldCharType="separate"/>
      </w:r>
      <w:r>
        <w:fldChar w:fldCharType="end"/>
      </w:r>
      <w:r>
        <w:t xml:space="preserve"> externe Expertise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05D6146" w14:textId="77777777" w:rsidR="006000C4" w:rsidRPr="005E22F3" w:rsidRDefault="006000C4" w:rsidP="006000C4">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9698E93" w14:textId="77777777" w:rsidR="006000C4" w:rsidRDefault="006000C4" w:rsidP="006000C4">
      <w:pPr>
        <w:pStyle w:val="AnmerkungBeilage"/>
        <w:rPr>
          <w:u w:val="dotted"/>
          <w:lang w:val="de-AT"/>
        </w:rPr>
      </w:pPr>
    </w:p>
    <w:p w14:paraId="218F7692" w14:textId="55DABDA1" w:rsidR="006000C4" w:rsidRPr="00E619B0" w:rsidRDefault="00BC1478" w:rsidP="00BC1478">
      <w:pPr>
        <w:pStyle w:val="berschrift2"/>
        <w:numPr>
          <w:ilvl w:val="0"/>
          <w:numId w:val="0"/>
        </w:numPr>
      </w:pPr>
      <w:bookmarkStart w:id="23" w:name="_Toc153877201"/>
      <w:r>
        <w:t xml:space="preserve">5.2 </w:t>
      </w:r>
      <w:r w:rsidR="006000C4">
        <w:t>F</w:t>
      </w:r>
      <w:r w:rsidR="006000C4" w:rsidRPr="00E619B0">
        <w:t xml:space="preserve">ür </w:t>
      </w:r>
      <w:r w:rsidR="006000C4">
        <w:t>Nicht-Wertpapierfonds im Infrastrukturbereich</w:t>
      </w:r>
      <w:r w:rsidR="006000C4" w:rsidRPr="00E619B0">
        <w:t>:</w:t>
      </w:r>
      <w:bookmarkEnd w:id="23"/>
      <w:r w:rsidR="006000C4" w:rsidRPr="00E619B0">
        <w:t xml:space="preserve"> </w:t>
      </w:r>
    </w:p>
    <w:p w14:paraId="17C4785D" w14:textId="77777777" w:rsidR="006000C4" w:rsidRDefault="006000C4" w:rsidP="006000C4">
      <w:r>
        <w:rPr>
          <w:szCs w:val="24"/>
        </w:rPr>
        <w:t>Es erfolgt eine Due-Diligence Prüfung</w:t>
      </w:r>
      <w:r>
        <w:rPr>
          <w:szCs w:val="24"/>
        </w:rPr>
        <w:tab/>
      </w:r>
      <w:r>
        <w:rPr>
          <w:szCs w:val="24"/>
        </w:rPr>
        <w:tab/>
      </w:r>
      <w:r>
        <w:rPr>
          <w:szCs w:val="24"/>
        </w:rPr>
        <w:tab/>
      </w:r>
      <w:r>
        <w:rPr>
          <w:szCs w:val="24"/>
        </w:rPr>
        <w:tab/>
      </w:r>
      <w:r>
        <w:rPr>
          <w:szCs w:val="24"/>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674A3989" w14:textId="77777777" w:rsidR="006000C4" w:rsidRDefault="006000C4" w:rsidP="006000C4">
      <w:r>
        <w:t xml:space="preserve">Diese umfasst ein geeignetes Kriterienset zur Beurteilung </w:t>
      </w:r>
      <w:r>
        <w:tab/>
      </w:r>
      <w:r>
        <w:tab/>
      </w:r>
      <w:r>
        <w:tab/>
      </w:r>
      <w:r>
        <w:tab/>
      </w:r>
      <w:r>
        <w:tab/>
        <w:t xml:space="preserve"> des Nachhaltigkeitsbeitrags</w:t>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258E2DFD" w14:textId="77777777" w:rsidR="006000C4" w:rsidRPr="00E54065" w:rsidRDefault="006000C4" w:rsidP="006000C4">
      <w:pPr>
        <w:rPr>
          <w:szCs w:val="24"/>
        </w:rPr>
      </w:pPr>
      <w:r>
        <w:t>Beschreibung der Kriterien:</w:t>
      </w:r>
      <w:r>
        <w:rPr>
          <w:b/>
          <w:noProof/>
          <w:sz w:val="20"/>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A8707FE" w14:textId="77777777" w:rsidR="006000C4" w:rsidRDefault="006000C4" w:rsidP="006000C4">
      <w:r>
        <w:t>Anforderung an Nachhaltigkeit ist definiert</w:t>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094A8740" w14:textId="77777777" w:rsidR="006000C4" w:rsidRDefault="006000C4" w:rsidP="006000C4">
      <w:pPr>
        <w:rPr>
          <w:szCs w:val="24"/>
        </w:rPr>
      </w:pPr>
      <w:r>
        <w:t>Beschreibung der Anforderung:</w:t>
      </w:r>
      <w:r>
        <w:rPr>
          <w:b/>
          <w:noProof/>
          <w:sz w:val="20"/>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B334BEA" w14:textId="77777777" w:rsidR="006000C4" w:rsidRDefault="006000C4" w:rsidP="006000C4">
      <w:pPr>
        <w:pStyle w:val="AnmerkungBeilage"/>
        <w:rPr>
          <w:u w:val="dotted"/>
          <w:lang w:val="de-AT"/>
        </w:rPr>
      </w:pPr>
      <w:r>
        <w:t xml:space="preserve">Nachweis über die </w:t>
      </w:r>
      <w:r>
        <w:fldChar w:fldCharType="begin">
          <w:ffData>
            <w:name w:val="Kontrollkästchen33"/>
            <w:enabled/>
            <w:calcOnExit w:val="0"/>
            <w:checkBox>
              <w:sizeAuto/>
              <w:default w:val="0"/>
            </w:checkBox>
          </w:ffData>
        </w:fldChar>
      </w:r>
      <w:r>
        <w:instrText xml:space="preserve"> FORMCHECKBOX </w:instrText>
      </w:r>
      <w:r w:rsidR="00AD4352">
        <w:fldChar w:fldCharType="separate"/>
      </w:r>
      <w:r>
        <w:fldChar w:fldCharType="end"/>
      </w:r>
      <w:r>
        <w:t xml:space="preserve"> interne </w:t>
      </w:r>
      <w:r>
        <w:fldChar w:fldCharType="begin">
          <w:ffData>
            <w:name w:val="Kontrollkästchen34"/>
            <w:enabled/>
            <w:calcOnExit w:val="0"/>
            <w:checkBox>
              <w:sizeAuto/>
              <w:default w:val="0"/>
            </w:checkBox>
          </w:ffData>
        </w:fldChar>
      </w:r>
      <w:r>
        <w:instrText xml:space="preserve"> FORMCHECKBOX </w:instrText>
      </w:r>
      <w:r w:rsidR="00AD4352">
        <w:fldChar w:fldCharType="separate"/>
      </w:r>
      <w:r>
        <w:fldChar w:fldCharType="end"/>
      </w:r>
      <w:r>
        <w:t xml:space="preserve"> externe Expertise in Beilage Nr.</w:t>
      </w:r>
      <w:r>
        <w:rPr>
          <w:u w:val="dotted"/>
          <w:lang w:val="de-AT"/>
        </w:rPr>
        <w:t xml:space="preserve"> </w:t>
      </w:r>
      <w:r>
        <w:rPr>
          <w:u w:val="dotted"/>
          <w:lang w:val="de-AT"/>
        </w:rPr>
        <w:fldChar w:fldCharType="begin">
          <w:ffData>
            <w:name w:val="Text27"/>
            <w:enabled/>
            <w:calcOnExit w:val="0"/>
            <w:textInput/>
          </w:ffData>
        </w:fldChar>
      </w:r>
      <w:r>
        <w:rPr>
          <w:u w:val="dotted"/>
          <w:lang w:val="de-AT"/>
        </w:rPr>
        <w:instrText xml:space="preserve"> FORMTEXT </w:instrText>
      </w:r>
      <w:r>
        <w:rPr>
          <w:u w:val="dotted"/>
          <w:lang w:val="de-AT"/>
        </w:rPr>
      </w:r>
      <w:r>
        <w:rPr>
          <w:u w:val="dotted"/>
          <w:lang w:val="de-AT"/>
        </w:rPr>
        <w:fldChar w:fldCharType="separate"/>
      </w:r>
      <w:r>
        <w:rPr>
          <w:noProof/>
          <w:u w:val="dotted"/>
          <w:lang w:val="de-AT"/>
        </w:rPr>
        <w:t> </w:t>
      </w:r>
      <w:r>
        <w:rPr>
          <w:noProof/>
          <w:u w:val="dotted"/>
          <w:lang w:val="de-AT"/>
        </w:rPr>
        <w:t> </w:t>
      </w:r>
      <w:r>
        <w:rPr>
          <w:noProof/>
          <w:u w:val="dotted"/>
          <w:lang w:val="de-AT"/>
        </w:rPr>
        <w:t> </w:t>
      </w:r>
      <w:r>
        <w:rPr>
          <w:noProof/>
          <w:u w:val="dotted"/>
          <w:lang w:val="de-AT"/>
        </w:rPr>
        <w:t> </w:t>
      </w:r>
      <w:r>
        <w:rPr>
          <w:noProof/>
          <w:u w:val="dotted"/>
          <w:lang w:val="de-AT"/>
        </w:rPr>
        <w:t> </w:t>
      </w:r>
      <w:r>
        <w:rPr>
          <w:u w:val="dotted"/>
          <w:lang w:val="de-AT"/>
        </w:rPr>
        <w:fldChar w:fldCharType="end"/>
      </w:r>
    </w:p>
    <w:p w14:paraId="49F4032F" w14:textId="77777777" w:rsidR="006000C4" w:rsidRPr="005E22F3" w:rsidRDefault="006000C4" w:rsidP="006000C4">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6442C9F" w14:textId="26D17868" w:rsidR="00AE0844" w:rsidRPr="007A0DCD" w:rsidRDefault="00AE0844" w:rsidP="00AE0844">
      <w:pPr>
        <w:pStyle w:val="janein"/>
        <w:pBdr>
          <w:top w:val="single" w:sz="4" w:space="12" w:color="auto"/>
          <w:left w:val="single" w:sz="4" w:space="4" w:color="auto"/>
          <w:bottom w:val="single" w:sz="4" w:space="12" w:color="auto"/>
          <w:right w:val="single" w:sz="4" w:space="4" w:color="auto"/>
        </w:pBdr>
        <w:spacing w:before="240"/>
        <w:rPr>
          <w:b/>
          <w:bCs/>
        </w:rPr>
      </w:pPr>
      <w:r w:rsidRPr="00AF4CBB">
        <w:rPr>
          <w:b/>
        </w:rPr>
        <w:t xml:space="preserve">Die </w:t>
      </w:r>
      <w:r w:rsidRPr="00AE0844">
        <w:rPr>
          <w:b/>
        </w:rPr>
        <w:t xml:space="preserve">Anforderungen an Pkt. </w:t>
      </w:r>
      <w:r>
        <w:rPr>
          <w:b/>
        </w:rPr>
        <w:t>5</w:t>
      </w:r>
      <w:r w:rsidRPr="00AE0844">
        <w:rPr>
          <w:b/>
        </w:rPr>
        <w:t xml:space="preserve"> (</w:t>
      </w:r>
      <w:r>
        <w:rPr>
          <w:b/>
        </w:rPr>
        <w:t>Erhebungs-, Bewertungs- &amp; Auswahlprozess</w:t>
      </w:r>
      <w:r w:rsidRPr="00AE0844">
        <w:rPr>
          <w:b/>
        </w:rPr>
        <w:t>) werden erfüllt:</w:t>
      </w:r>
      <w:r w:rsidRPr="00AF4CBB">
        <w:tab/>
      </w:r>
      <w:r w:rsidRPr="00AF4CBB">
        <w:rPr>
          <w:b/>
          <w:bCs/>
          <w:sz w:val="20"/>
        </w:rPr>
        <w:fldChar w:fldCharType="begin">
          <w:ffData>
            <w:name w:val="Kontrollkästchen10"/>
            <w:enabled/>
            <w:calcOnExit w:val="0"/>
            <w:checkBox>
              <w:sizeAuto/>
              <w:default w:val="0"/>
            </w:checkBox>
          </w:ffData>
        </w:fldChar>
      </w:r>
      <w:r w:rsidRPr="00AF4CBB">
        <w:rPr>
          <w:b/>
          <w:bCs/>
          <w:sz w:val="20"/>
        </w:rPr>
        <w:instrText xml:space="preserve"> FORMCHECKBOX </w:instrText>
      </w:r>
      <w:r w:rsidR="00AD4352">
        <w:rPr>
          <w:b/>
          <w:bCs/>
          <w:sz w:val="20"/>
        </w:rPr>
      </w:r>
      <w:r w:rsidR="00AD4352">
        <w:rPr>
          <w:b/>
          <w:bCs/>
          <w:sz w:val="20"/>
        </w:rPr>
        <w:fldChar w:fldCharType="separate"/>
      </w:r>
      <w:r w:rsidRPr="00AF4CBB">
        <w:rPr>
          <w:b/>
          <w:bCs/>
          <w:sz w:val="20"/>
        </w:rPr>
        <w:fldChar w:fldCharType="end"/>
      </w:r>
      <w:r w:rsidRPr="00AF4CBB">
        <w:rPr>
          <w:b/>
          <w:bCs/>
        </w:rPr>
        <w:t xml:space="preserve"> ja</w:t>
      </w:r>
      <w:r w:rsidRPr="00AF4CBB">
        <w:rPr>
          <w:b/>
          <w:bCs/>
        </w:rPr>
        <w:tab/>
      </w:r>
      <w:r w:rsidRPr="00AF4CBB">
        <w:rPr>
          <w:b/>
          <w:bCs/>
          <w:sz w:val="20"/>
        </w:rPr>
        <w:fldChar w:fldCharType="begin">
          <w:ffData>
            <w:name w:val="Kontrollkästchen10"/>
            <w:enabled/>
            <w:calcOnExit w:val="0"/>
            <w:checkBox>
              <w:sizeAuto/>
              <w:default w:val="0"/>
            </w:checkBox>
          </w:ffData>
        </w:fldChar>
      </w:r>
      <w:r w:rsidRPr="00AF4CBB">
        <w:rPr>
          <w:b/>
          <w:bCs/>
          <w:sz w:val="20"/>
        </w:rPr>
        <w:instrText xml:space="preserve"> FORMCHECKBOX </w:instrText>
      </w:r>
      <w:r w:rsidR="00AD4352">
        <w:rPr>
          <w:b/>
          <w:bCs/>
          <w:sz w:val="20"/>
        </w:rPr>
      </w:r>
      <w:r w:rsidR="00AD4352">
        <w:rPr>
          <w:b/>
          <w:bCs/>
          <w:sz w:val="20"/>
        </w:rPr>
        <w:fldChar w:fldCharType="separate"/>
      </w:r>
      <w:r w:rsidRPr="00AF4CBB">
        <w:rPr>
          <w:b/>
          <w:bCs/>
          <w:sz w:val="20"/>
        </w:rPr>
        <w:fldChar w:fldCharType="end"/>
      </w:r>
      <w:r w:rsidRPr="00AF4CBB">
        <w:rPr>
          <w:b/>
          <w:bCs/>
        </w:rPr>
        <w:t xml:space="preserve"> nein</w:t>
      </w:r>
    </w:p>
    <w:p w14:paraId="7C3A7651" w14:textId="69416D24" w:rsidR="004E738D" w:rsidRDefault="00AE0844" w:rsidP="00AE0844">
      <w:pPr>
        <w:pStyle w:val="berschrift1"/>
      </w:pPr>
      <w:r>
        <w:br w:type="page"/>
      </w:r>
      <w:bookmarkStart w:id="24" w:name="_Toc153783329"/>
      <w:bookmarkEnd w:id="24"/>
      <w:r w:rsidR="00C224EE">
        <w:lastRenderedPageBreak/>
        <w:t xml:space="preserve"> </w:t>
      </w:r>
      <w:bookmarkStart w:id="25" w:name="_Toc153877202"/>
      <w:r w:rsidR="00EA55D1">
        <w:t>Selektionsgrad Anlageuniversum</w:t>
      </w:r>
      <w:bookmarkEnd w:id="25"/>
    </w:p>
    <w:p w14:paraId="69DA08AB" w14:textId="77777777" w:rsidR="004E738D" w:rsidRPr="00A40A08" w:rsidRDefault="004E738D" w:rsidP="00243C31">
      <w:pPr>
        <w:spacing w:after="120"/>
        <w:rPr>
          <w:u w:val="single"/>
        </w:rPr>
      </w:pPr>
      <w:r w:rsidRPr="00A40A08">
        <w:rPr>
          <w:rFonts w:cs="Arial"/>
          <w:u w:val="single"/>
        </w:rPr>
        <w:t>Für nachhaltige Anlageprodukte</w:t>
      </w:r>
      <w:r w:rsidRPr="00A40A08">
        <w:rPr>
          <w:u w:val="single"/>
        </w:rPr>
        <w:t xml:space="preserve"> mit Best in Class oder Absoluter Selektion</w:t>
      </w:r>
    </w:p>
    <w:p w14:paraId="3F3072E1" w14:textId="619A70B5" w:rsidR="00EA49F7" w:rsidRDefault="00EA49F7" w:rsidP="00EA49F7">
      <w:pPr>
        <w:spacing w:before="0"/>
      </w:pPr>
      <w:r>
        <w:t xml:space="preserve">Die untenstehenden </w:t>
      </w:r>
      <w:r w:rsidR="004E738D">
        <w:t>Quote</w:t>
      </w:r>
      <w:r>
        <w:t>n der Investierbarkeit des Gesamtuniversums werden vor oder nach Anwendung aller Ausschlusskriterien berechnet</w:t>
      </w:r>
      <w:r w:rsidR="004E738D">
        <w:tab/>
      </w:r>
      <w:r>
        <w:t xml:space="preserve"> :</w:t>
      </w:r>
      <w:r>
        <w:tab/>
      </w:r>
      <w:r>
        <w:tab/>
      </w:r>
    </w:p>
    <w:p w14:paraId="50F2CF07" w14:textId="3822ED8C" w:rsidR="00EA49F7" w:rsidRDefault="004E738D" w:rsidP="00243C31">
      <w:pPr>
        <w:spacing w:before="0"/>
        <w:ind w:left="709"/>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w:t>
      </w:r>
      <w:r w:rsidR="00EA49F7">
        <w:t>vor Anwendung aller Ausschlusskriterien (in diesem Fall sind maximal 50% des Gesamtuniversums investierbar)</w:t>
      </w:r>
    </w:p>
    <w:p w14:paraId="0DFD1BA2" w14:textId="2EFFE96E" w:rsidR="004E738D" w:rsidRDefault="004E738D" w:rsidP="00243C31">
      <w:pPr>
        <w:spacing w:before="0"/>
        <w:ind w:left="709"/>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w:t>
      </w:r>
      <w:r w:rsidR="00EA49F7">
        <w:t>ach Anwendung aller Ausschlusskriterien (in diesem Fall sind maximal 45% des Gesamtuniversums investierbar)</w:t>
      </w:r>
    </w:p>
    <w:p w14:paraId="2AAAE513" w14:textId="77777777" w:rsidR="00243C31" w:rsidRDefault="00243C31" w:rsidP="00243C31">
      <w:pPr>
        <w:spacing w:before="0"/>
      </w:pPr>
    </w:p>
    <w:p w14:paraId="4219D265" w14:textId="77777777" w:rsidR="004E738D" w:rsidRDefault="004E738D" w:rsidP="004E738D">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rsidR="00344744">
        <w:tab/>
        <w:t>w</w:t>
      </w:r>
      <w:r>
        <w:t>eniger als 25 % sind investierbar</w:t>
      </w:r>
      <w:r w:rsidR="00305FC8">
        <w:t xml:space="preserve"> (5 Punkte)</w:t>
      </w:r>
    </w:p>
    <w:p w14:paraId="73A93D89" w14:textId="77777777" w:rsidR="004E738D" w:rsidRDefault="004E738D" w:rsidP="004E738D">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rsidR="00305FC8">
        <w:tab/>
        <w:t>25 % bis 33</w:t>
      </w:r>
      <w:r>
        <w:t> % sind investierbar</w:t>
      </w:r>
      <w:r w:rsidR="00305FC8">
        <w:t xml:space="preserve"> (3 Punkte)</w:t>
      </w:r>
    </w:p>
    <w:p w14:paraId="3EAAB099" w14:textId="77777777" w:rsidR="004E738D" w:rsidRDefault="004E738D" w:rsidP="004E738D">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rsidR="00305FC8">
        <w:tab/>
        <w:t>33</w:t>
      </w:r>
      <w:r>
        <w:t xml:space="preserve"> % bis </w:t>
      </w:r>
      <w:r w:rsidR="00EA49F7">
        <w:t xml:space="preserve">45% bzw. </w:t>
      </w:r>
      <w:r>
        <w:t>50 % sind investierbar</w:t>
      </w:r>
      <w:r w:rsidR="00305FC8">
        <w:t xml:space="preserve"> (1 Punkt)</w:t>
      </w:r>
      <w:r w:rsidR="004C4EF1">
        <w:rPr>
          <w:rStyle w:val="Funotenzeichen"/>
        </w:rPr>
        <w:footnoteReference w:id="13"/>
      </w:r>
    </w:p>
    <w:p w14:paraId="3545B2ED" w14:textId="77777777" w:rsidR="004E738D" w:rsidRDefault="004E738D" w:rsidP="004E738D">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rsidR="00344744">
        <w:tab/>
        <w:t>m</w:t>
      </w:r>
      <w:r>
        <w:t>ehr als</w:t>
      </w:r>
      <w:r w:rsidR="00EA49F7">
        <w:t xml:space="preserve"> 45% bzw.</w:t>
      </w:r>
      <w:r>
        <w:t xml:space="preserve"> 50 % sind investierbar</w:t>
      </w:r>
      <w:r w:rsidR="00305FC8">
        <w:t xml:space="preserve"> (kein UZ möglich)</w:t>
      </w:r>
    </w:p>
    <w:p w14:paraId="4DEE03AA" w14:textId="77777777" w:rsidR="004E738D" w:rsidRDefault="004E738D" w:rsidP="004E738D">
      <w:pPr>
        <w:spacing w:before="0"/>
      </w:pPr>
    </w:p>
    <w:p w14:paraId="3F0F7B3B" w14:textId="2320DF52" w:rsidR="004E738D" w:rsidRDefault="004E738D" w:rsidP="00243C31">
      <w:pPr>
        <w:jc w:val="both"/>
        <w:rPr>
          <w:rFonts w:cs="Arial"/>
          <w:u w:val="single"/>
        </w:rPr>
      </w:pPr>
      <w:r w:rsidRPr="00A40A08">
        <w:rPr>
          <w:rFonts w:cs="Arial"/>
          <w:u w:val="single"/>
        </w:rPr>
        <w:t xml:space="preserve">Für </w:t>
      </w:r>
      <w:r w:rsidR="00EA55D1">
        <w:rPr>
          <w:rFonts w:cs="Arial"/>
          <w:u w:val="single"/>
        </w:rPr>
        <w:t>nachhaltige Anlageprodukte mit Zielwerten auf Ebene des Gesamtportfolios</w:t>
      </w:r>
    </w:p>
    <w:p w14:paraId="60D907BA" w14:textId="3B7AA4FD" w:rsidR="00EC275C" w:rsidRDefault="00EC275C" w:rsidP="00243C31">
      <w:pPr>
        <w:jc w:val="both"/>
      </w:pPr>
      <w:r>
        <w:t xml:space="preserve">Die Ratings bzw. Scores aus der positiven Nachhaltigkeitsanalyse </w:t>
      </w:r>
      <w:r w:rsidR="00243C31">
        <w:t xml:space="preserve">                                     </w:t>
      </w:r>
      <w:r>
        <w:t xml:space="preserve">werden zu einer Portfoliokennzahl aggregiert und die Nachhaltigkeitsziele </w:t>
      </w:r>
      <w:r w:rsidR="00243C31">
        <w:t xml:space="preserve">                               </w:t>
      </w:r>
      <w:r>
        <w:t>auf dieser Ebene definiert</w:t>
      </w:r>
      <w:r w:rsidR="00243C31">
        <w:t>:</w:t>
      </w:r>
      <w:r w:rsidR="00243C31">
        <w:tab/>
      </w:r>
      <w:r w:rsidR="00243C31">
        <w:tab/>
      </w:r>
      <w:r w:rsidR="00243C31">
        <w:tab/>
      </w:r>
      <w:r w:rsidR="00243C31">
        <w:tab/>
      </w:r>
      <w:r w:rsidR="00243C31">
        <w:tab/>
      </w:r>
      <w:r w:rsidR="00243C31">
        <w:tab/>
      </w:r>
      <w:r w:rsidR="00243C31">
        <w:tab/>
      </w:r>
      <w:r w:rsidR="00243C31">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rsidR="00243C31">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06E8A887" w14:textId="75689704" w:rsidR="00EC275C" w:rsidRDefault="00EC275C" w:rsidP="00243C31">
      <w:pPr>
        <w:jc w:val="both"/>
      </w:pPr>
      <w:r>
        <w:t xml:space="preserve">Das Portfolio Mindestrating kann im Sinn obiger Quotentabelle umgerechnet </w:t>
      </w:r>
      <w:r w:rsidR="00243C31">
        <w:t xml:space="preserve">                    </w:t>
      </w:r>
      <w:r>
        <w:t>werden:</w:t>
      </w:r>
      <w:r w:rsidR="00243C31">
        <w:tab/>
      </w:r>
      <w:r w:rsidR="00243C31">
        <w:tab/>
      </w:r>
      <w:r w:rsidR="00243C31">
        <w:tab/>
      </w:r>
      <w:r w:rsidR="00243C31">
        <w:tab/>
      </w:r>
      <w:r w:rsidR="00243C31">
        <w:tab/>
      </w:r>
      <w:r w:rsidR="00243C31">
        <w:tab/>
      </w:r>
      <w:r w:rsidR="00243C31">
        <w:tab/>
      </w:r>
      <w:r w:rsidR="00243C31">
        <w:tab/>
      </w:r>
      <w:r w:rsidR="00243C31">
        <w:tab/>
      </w:r>
      <w:r w:rsidR="00243C31">
        <w:tab/>
        <w:t xml:space="preserve">  </w:t>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rsidR="00243C31">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03F01C93" w14:textId="77777777" w:rsidR="00243C31" w:rsidRDefault="00243C31" w:rsidP="00243C31">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weniger als 25 % sind investierbar (5 Punkte)</w:t>
      </w:r>
    </w:p>
    <w:p w14:paraId="2D84E767" w14:textId="77777777" w:rsidR="00243C31" w:rsidRDefault="00243C31" w:rsidP="00243C31">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25 % bis 33 % sind investierbar (3 Punkte)</w:t>
      </w:r>
    </w:p>
    <w:p w14:paraId="5EAE3681" w14:textId="46BEF1D9" w:rsidR="00243C31" w:rsidRPr="00C806C7" w:rsidRDefault="00243C31" w:rsidP="00243C31">
      <w:pPr>
        <w:rPr>
          <w:vertAlign w:val="superscript"/>
        </w:rPr>
      </w:pPr>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33 % bis 45% bzw. 50 % sind investierbar (1 Punkt)</w:t>
      </w:r>
      <w:r w:rsidR="00C806C7">
        <w:rPr>
          <w:vertAlign w:val="superscript"/>
        </w:rPr>
        <w:t>16</w:t>
      </w:r>
    </w:p>
    <w:p w14:paraId="5C6DD5C4" w14:textId="77777777" w:rsidR="00243C31" w:rsidRDefault="00243C31" w:rsidP="00243C31">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mehr als 45% bzw. 50 % sind investierbar (kein UZ möglich)</w:t>
      </w:r>
    </w:p>
    <w:p w14:paraId="269605E2" w14:textId="77777777" w:rsidR="00EC275C" w:rsidRDefault="00EC275C" w:rsidP="00EC275C">
      <w:pPr>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46C6EFA" w14:textId="174D4BE0" w:rsidR="00EC275C" w:rsidRDefault="00EC275C" w:rsidP="00EC275C">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EEA5409" w14:textId="77777777" w:rsidR="00EC275C" w:rsidRPr="00E17F36" w:rsidRDefault="00EC275C" w:rsidP="00E17F36">
      <w:pPr>
        <w:ind w:left="567"/>
        <w:jc w:val="both"/>
        <w:rPr>
          <w:rFonts w:cs="Arial"/>
        </w:rPr>
      </w:pPr>
    </w:p>
    <w:p w14:paraId="6EA6ABF1" w14:textId="77777777" w:rsidR="00EA55D1" w:rsidRPr="00A40A08" w:rsidRDefault="00EA55D1" w:rsidP="00243C31">
      <w:pPr>
        <w:jc w:val="both"/>
        <w:rPr>
          <w:rFonts w:cs="Arial"/>
          <w:u w:val="single"/>
        </w:rPr>
      </w:pPr>
      <w:r w:rsidRPr="00A40A08">
        <w:rPr>
          <w:rFonts w:cs="Arial"/>
          <w:u w:val="single"/>
        </w:rPr>
        <w:t>Für Themenprodukte</w:t>
      </w:r>
    </w:p>
    <w:p w14:paraId="2E452078" w14:textId="1814CFCD" w:rsidR="004E738D" w:rsidRPr="00C806C7" w:rsidRDefault="004E738D" w:rsidP="004E738D">
      <w:pPr>
        <w:pStyle w:val="janeinPunktation"/>
        <w:numPr>
          <w:ilvl w:val="0"/>
          <w:numId w:val="0"/>
        </w:numPr>
        <w:spacing w:before="0"/>
        <w:rPr>
          <w:rFonts w:cs="Arial"/>
        </w:rPr>
      </w:pPr>
      <w:r w:rsidRPr="00B90BE2">
        <w:rPr>
          <w:rFonts w:cs="Arial"/>
        </w:rPr>
        <w:t xml:space="preserve">Die Definition/Homogenität des Anlagethemas wurde an die obigen Selektionsgrade </w:t>
      </w:r>
      <w:r w:rsidRPr="00B90BE2">
        <w:t xml:space="preserve">angelehnt. </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72D7F005" w14:textId="77777777"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weniger als 25 % sind investierbar (5 Punkte)</w:t>
      </w:r>
    </w:p>
    <w:p w14:paraId="611FEF43" w14:textId="77777777"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25 % bis 33 % sind investierbar (3 Punkte)</w:t>
      </w:r>
    </w:p>
    <w:p w14:paraId="212AD4DA" w14:textId="6C4A0BEC"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33 % bis 45% bzw. 50 % sind investierbar (1 Punkt)</w:t>
      </w:r>
      <w:r w:rsidRPr="00C806C7">
        <w:rPr>
          <w:vertAlign w:val="superscript"/>
        </w:rPr>
        <w:t xml:space="preserve"> </w:t>
      </w:r>
      <w:r>
        <w:rPr>
          <w:vertAlign w:val="superscript"/>
        </w:rPr>
        <w:t>16</w:t>
      </w:r>
    </w:p>
    <w:p w14:paraId="03347E2C" w14:textId="77777777"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mehr als 45% bzw. 50 % sind investierbar (kein UZ möglich)</w:t>
      </w:r>
    </w:p>
    <w:p w14:paraId="01BE0BD1" w14:textId="77777777" w:rsidR="00C806C7" w:rsidRDefault="00C806C7" w:rsidP="004E738D">
      <w:pPr>
        <w:pStyle w:val="janeinPunktation"/>
        <w:numPr>
          <w:ilvl w:val="0"/>
          <w:numId w:val="0"/>
        </w:numPr>
        <w:spacing w:before="0"/>
      </w:pPr>
    </w:p>
    <w:p w14:paraId="2CFB6912" w14:textId="77777777" w:rsidR="004E738D" w:rsidRDefault="004E738D" w:rsidP="004E738D">
      <w:pPr>
        <w:rPr>
          <w:b/>
          <w:noProof/>
          <w:sz w:val="20"/>
          <w:u w:val="dotted"/>
          <w:lang w:val="de-AT"/>
        </w:rPr>
      </w:pPr>
      <w:r>
        <w:lastRenderedPageBreak/>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3FAAA56" w14:textId="1B7DFBFC" w:rsidR="00A40A08" w:rsidRDefault="00A40A08" w:rsidP="00A40A08">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2657412" w14:textId="77777777" w:rsidR="00966337" w:rsidRDefault="00966337" w:rsidP="004E738D">
      <w:pPr>
        <w:rPr>
          <w:b/>
          <w:noProof/>
          <w:sz w:val="20"/>
          <w:u w:val="dotted"/>
          <w:lang w:val="de-AT"/>
        </w:rPr>
      </w:pPr>
    </w:p>
    <w:p w14:paraId="09228D51" w14:textId="77777777" w:rsidR="006000C4" w:rsidRPr="00A40A08" w:rsidRDefault="006000C4" w:rsidP="00243C31">
      <w:pPr>
        <w:jc w:val="both"/>
        <w:rPr>
          <w:rFonts w:cs="Arial"/>
          <w:u w:val="single"/>
        </w:rPr>
      </w:pPr>
      <w:r w:rsidRPr="00A40A08">
        <w:rPr>
          <w:rFonts w:cs="Arial"/>
          <w:u w:val="single"/>
        </w:rPr>
        <w:t xml:space="preserve">Für </w:t>
      </w:r>
      <w:r w:rsidR="00EC275C">
        <w:rPr>
          <w:rFonts w:cs="Arial"/>
          <w:u w:val="single"/>
        </w:rPr>
        <w:t>I</w:t>
      </w:r>
      <w:r>
        <w:rPr>
          <w:rFonts w:cs="Arial"/>
          <w:u w:val="single"/>
        </w:rPr>
        <w:t>mmobilienfonds und Nicht-Wertpapierfonds im Infrastrukturbereich</w:t>
      </w:r>
    </w:p>
    <w:p w14:paraId="0D940771" w14:textId="2C22BCD9" w:rsidR="006000C4" w:rsidRDefault="006000C4" w:rsidP="00C806C7">
      <w:pPr>
        <w:jc w:val="both"/>
      </w:pPr>
      <w:r>
        <w:t xml:space="preserve">Es wird </w:t>
      </w:r>
      <w:r w:rsidR="004C4EF1">
        <w:t xml:space="preserve">bei Immobilien </w:t>
      </w:r>
      <w:r>
        <w:t>in klar überdurchschnittliche Assets investiert, die einen signifikanten Nachhaltigkeitsbeitrag leisten (z.B. klimaaktiv-zertifizierte Immobilien, Investitionen in erneuerbare Energien, etc.).</w:t>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02EE2834" w14:textId="77777777" w:rsidR="006000C4" w:rsidRDefault="006000C4" w:rsidP="00C806C7">
      <w:pPr>
        <w:jc w:val="both"/>
      </w:pPr>
      <w:r>
        <w:t xml:space="preserve"> Je nach Anspruch (z.B. Erfüllung klimaaktiv Basiskriterien vs. klimaaktiv Gold) erfolgt eine Orientierung an obigen Selektionsgraden. </w:t>
      </w:r>
    </w:p>
    <w:p w14:paraId="0FBBF605" w14:textId="77777777"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weniger als 25 % sind investierbar (5 Punkte)</w:t>
      </w:r>
    </w:p>
    <w:p w14:paraId="38D9E4A0" w14:textId="77777777"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25 % bis 33 % sind investierbar (3 Punkte)</w:t>
      </w:r>
    </w:p>
    <w:p w14:paraId="1A249A8E" w14:textId="77777777" w:rsidR="00C806C7" w:rsidRPr="00C806C7" w:rsidRDefault="00C806C7" w:rsidP="00C806C7">
      <w:pPr>
        <w:rPr>
          <w:vertAlign w:val="superscript"/>
        </w:rPr>
      </w:pPr>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33 % bis 45% bzw. 50 % sind investierbar (1 Punkt)</w:t>
      </w:r>
      <w:r>
        <w:rPr>
          <w:vertAlign w:val="superscript"/>
        </w:rPr>
        <w:t>16</w:t>
      </w:r>
    </w:p>
    <w:p w14:paraId="0949F78E" w14:textId="77777777" w:rsidR="00C806C7" w:rsidRDefault="00C806C7" w:rsidP="00C806C7">
      <w:r>
        <w:fldChar w:fldCharType="begin">
          <w:ffData>
            <w:name w:val="Kontrollkästchen32"/>
            <w:enabled/>
            <w:calcOnExit w:val="0"/>
            <w:checkBox>
              <w:sizeAuto/>
              <w:default w:val="0"/>
            </w:checkBox>
          </w:ffData>
        </w:fldChar>
      </w:r>
      <w:r>
        <w:instrText xml:space="preserve"> FORMCHECKBOX </w:instrText>
      </w:r>
      <w:r w:rsidR="00AD4352">
        <w:fldChar w:fldCharType="separate"/>
      </w:r>
      <w:r>
        <w:fldChar w:fldCharType="end"/>
      </w:r>
      <w:r>
        <w:tab/>
        <w:t>mehr als 45% bzw. 50 % sind investierbar (kein UZ möglich)</w:t>
      </w:r>
    </w:p>
    <w:p w14:paraId="75AABE60" w14:textId="77777777" w:rsidR="00C806C7" w:rsidRDefault="00C806C7" w:rsidP="00C806C7">
      <w:pPr>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2566721" w14:textId="77777777" w:rsidR="00C806C7" w:rsidRDefault="00C806C7" w:rsidP="00C806C7">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5E3E2F3" w14:textId="77777777" w:rsidR="00C806C7" w:rsidRPr="00C806C7" w:rsidRDefault="00C806C7" w:rsidP="00C806C7">
      <w:pPr>
        <w:jc w:val="both"/>
        <w:rPr>
          <w:lang w:val="de-AT"/>
        </w:rPr>
      </w:pPr>
    </w:p>
    <w:p w14:paraId="0588F2ED" w14:textId="53293058" w:rsidR="007426BF" w:rsidRDefault="006000C4" w:rsidP="00C806C7">
      <w:pPr>
        <w:jc w:val="both"/>
      </w:pPr>
      <w:r w:rsidRPr="00574C7E">
        <w:t xml:space="preserve">Für Nicht-Wertpapierfonds </w:t>
      </w:r>
      <w:r>
        <w:t>erfolgt</w:t>
      </w:r>
      <w:r w:rsidRPr="00574C7E">
        <w:t xml:space="preserve"> ein laufendes Monitoring der einzelnen Assets hinsichtlich der relevanten Nachhaltigkeitskriterien, mit entsprechenden Konsequenzen bei Nicht-Erfüllung (z.B. Verbesserungsmaßnahmen)</w:t>
      </w:r>
      <w:r w:rsidR="00C806C7">
        <w:t>:</w:t>
      </w:r>
      <w:r>
        <w:t xml:space="preserve"> </w:t>
      </w:r>
      <w:r w:rsidR="00C806C7">
        <w:tab/>
      </w:r>
      <w:r w:rsidR="00C806C7">
        <w:tab/>
      </w:r>
      <w:r w:rsidR="00C806C7">
        <w:tab/>
      </w:r>
      <w:r w:rsidR="00C806C7">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rsidR="00C806C7">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288E9801" w14:textId="016A2B9E" w:rsidR="00AE0844" w:rsidRDefault="007426BF" w:rsidP="00C806C7">
      <w:pPr>
        <w:pStyle w:val="janein"/>
        <w:pBdr>
          <w:top w:val="single" w:sz="4" w:space="1" w:color="auto"/>
          <w:left w:val="single" w:sz="4" w:space="4" w:color="auto"/>
          <w:bottom w:val="single" w:sz="4" w:space="1" w:color="auto"/>
          <w:right w:val="single" w:sz="4" w:space="4" w:color="auto"/>
        </w:pBdr>
        <w:spacing w:before="240"/>
        <w:rPr>
          <w:b/>
        </w:rPr>
      </w:pPr>
      <w:r w:rsidRPr="00C224EE">
        <w:rPr>
          <w:b/>
        </w:rPr>
        <w:t xml:space="preserve">Die Anforderungen an den </w:t>
      </w:r>
      <w:r w:rsidR="00AE0844" w:rsidRPr="00AE0844">
        <w:rPr>
          <w:b/>
        </w:rPr>
        <w:t>Selektionsgrad</w:t>
      </w:r>
      <w:r w:rsidRPr="00AE0844">
        <w:rPr>
          <w:b/>
        </w:rPr>
        <w:t xml:space="preserve"> gemäß Pkt. </w:t>
      </w:r>
      <w:r w:rsidR="00AE0844" w:rsidRPr="00AE0844">
        <w:rPr>
          <w:b/>
        </w:rPr>
        <w:t>6</w:t>
      </w:r>
      <w:r w:rsidRPr="00C224EE">
        <w:rPr>
          <w:b/>
        </w:rPr>
        <w:t xml:space="preserve"> werden erfüllt</w:t>
      </w:r>
      <w:r>
        <w:rPr>
          <w:b/>
        </w:rPr>
        <w:t>:</w:t>
      </w:r>
    </w:p>
    <w:p w14:paraId="71DC2761" w14:textId="716AC82F" w:rsidR="007426BF" w:rsidRDefault="007426BF" w:rsidP="00C806C7">
      <w:pPr>
        <w:pStyle w:val="janein"/>
        <w:pBdr>
          <w:top w:val="single" w:sz="4" w:space="1" w:color="auto"/>
          <w:left w:val="single" w:sz="4" w:space="4" w:color="auto"/>
          <w:bottom w:val="single" w:sz="4" w:space="1" w:color="auto"/>
          <w:right w:val="single" w:sz="4" w:space="4" w:color="auto"/>
        </w:pBdr>
        <w:spacing w:before="240"/>
        <w:rPr>
          <w:b/>
          <w:bCs/>
        </w:rPr>
      </w:pPr>
      <w:r w:rsidRPr="00C224EE">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ja</w:t>
      </w:r>
      <w:r w:rsidRPr="00C224EE">
        <w:rPr>
          <w:b/>
          <w:bCs/>
        </w:rPr>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nein</w:t>
      </w:r>
    </w:p>
    <w:p w14:paraId="11E49B38" w14:textId="096512BF" w:rsidR="00473ED2" w:rsidRDefault="007426BF" w:rsidP="00F4433F">
      <w:pPr>
        <w:pStyle w:val="berschrift1"/>
      </w:pPr>
      <w:r>
        <w:br w:type="page"/>
      </w:r>
      <w:bookmarkStart w:id="26" w:name="_Toc153877203"/>
      <w:r w:rsidR="004C4EF1" w:rsidRPr="00E17F36">
        <w:lastRenderedPageBreak/>
        <w:t>Taxonomie</w:t>
      </w:r>
      <w:bookmarkEnd w:id="26"/>
    </w:p>
    <w:p w14:paraId="4402F35A" w14:textId="3496CCD3" w:rsidR="00C806C7" w:rsidRPr="00C806C7" w:rsidRDefault="00BC1478" w:rsidP="00BC1478">
      <w:pPr>
        <w:pStyle w:val="berschrift2"/>
        <w:numPr>
          <w:ilvl w:val="0"/>
          <w:numId w:val="0"/>
        </w:numPr>
      </w:pPr>
      <w:bookmarkStart w:id="27" w:name="_Toc153877204"/>
      <w:r>
        <w:t xml:space="preserve">7.1 </w:t>
      </w:r>
      <w:r w:rsidR="00C806C7">
        <w:t>Analyse der Holdings</w:t>
      </w:r>
      <w:bookmarkEnd w:id="27"/>
    </w:p>
    <w:p w14:paraId="0A236E3E" w14:textId="77777777" w:rsidR="000E2622" w:rsidRDefault="000E2622" w:rsidP="000E2622">
      <w:r w:rsidRPr="00E17F36">
        <w:rPr>
          <w:lang w:val="de-AT"/>
        </w:rPr>
        <w:t xml:space="preserve">Es </w:t>
      </w:r>
      <w:r>
        <w:rPr>
          <w:lang w:val="de-AT"/>
        </w:rPr>
        <w:t xml:space="preserve">wird für alle Holdings eine Taxonomieanalyse durchgeführt. </w:t>
      </w:r>
      <w:r>
        <w:rPr>
          <w:lang w:val="de-AT"/>
        </w:rPr>
        <w:tab/>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0C48EB29" w14:textId="77777777" w:rsidR="000E2622" w:rsidRDefault="000E2622" w:rsidP="000E2622">
      <w:r>
        <w:t>Diese umfasst:</w:t>
      </w:r>
    </w:p>
    <w:p w14:paraId="647244EE" w14:textId="77777777" w:rsidR="000E2622" w:rsidRPr="00E17F36" w:rsidRDefault="000E2622" w:rsidP="000E2622">
      <w:pPr>
        <w:numPr>
          <w:ilvl w:val="0"/>
          <w:numId w:val="8"/>
        </w:numPr>
        <w:rPr>
          <w:lang w:val="de-AT"/>
        </w:rPr>
      </w:pPr>
      <w:r>
        <w:rPr>
          <w:lang w:val="de-AT"/>
        </w:rPr>
        <w:t>Prüfung der Taxonomiefähigkeit</w:t>
      </w:r>
      <w:r>
        <w:rPr>
          <w:lang w:val="de-AT"/>
        </w:rPr>
        <w:tab/>
      </w:r>
      <w:r>
        <w:rPr>
          <w:lang w:val="de-AT"/>
        </w:rPr>
        <w:tab/>
      </w:r>
      <w:r>
        <w:rPr>
          <w:lang w:val="de-AT"/>
        </w:rPr>
        <w:tab/>
      </w:r>
      <w:r>
        <w:rPr>
          <w:lang w:val="de-AT"/>
        </w:rPr>
        <w:tab/>
      </w:r>
      <w:r>
        <w:rPr>
          <w:lang w:val="de-AT"/>
        </w:rPr>
        <w:tab/>
      </w:r>
      <w:r>
        <w:rPr>
          <w:lang w:val="de-AT"/>
        </w:rP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0ECB51C7" w14:textId="5D5D0D6E" w:rsidR="000E2622" w:rsidRPr="00C806C7" w:rsidRDefault="000E2622" w:rsidP="000E2622">
      <w:pPr>
        <w:numPr>
          <w:ilvl w:val="0"/>
          <w:numId w:val="8"/>
        </w:numPr>
        <w:rPr>
          <w:lang w:val="de-AT"/>
        </w:rPr>
      </w:pPr>
      <w:r>
        <w:t>Prüfung der Taxonomiekonformität</w:t>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55D916AB" w14:textId="77777777" w:rsidR="00C806C7" w:rsidRPr="00E17F36" w:rsidRDefault="00C806C7" w:rsidP="00C806C7">
      <w:pPr>
        <w:ind w:left="720"/>
        <w:rPr>
          <w:lang w:val="de-AT"/>
        </w:rPr>
      </w:pPr>
    </w:p>
    <w:p w14:paraId="290D07AD" w14:textId="77777777" w:rsidR="000E2622" w:rsidRDefault="000E2622" w:rsidP="000E2622">
      <w:r>
        <w:t>Welche Daten werden dazu herangezogen:</w:t>
      </w:r>
    </w:p>
    <w:p w14:paraId="7BAFA0FE" w14:textId="77777777" w:rsidR="004C000C" w:rsidRDefault="000E2622" w:rsidP="000E2622">
      <w:pPr>
        <w:numPr>
          <w:ilvl w:val="0"/>
          <w:numId w:val="34"/>
        </w:numPr>
      </w:pPr>
      <w:r w:rsidRPr="00E17F36">
        <w:t>Umsatzdaten</w:t>
      </w:r>
      <w:r w:rsidR="007426BF">
        <w:tab/>
      </w:r>
      <w:r w:rsidR="007426BF">
        <w:tab/>
      </w:r>
      <w:r w:rsidR="007426BF">
        <w:tab/>
      </w:r>
      <w:r w:rsidR="007426BF">
        <w:tab/>
      </w:r>
      <w:r w:rsidR="007426BF">
        <w:tab/>
      </w:r>
      <w:r w:rsidR="007426BF">
        <w:tab/>
      </w:r>
      <w:r w:rsidR="007426BF">
        <w:tab/>
      </w:r>
      <w:r w:rsidR="007426BF">
        <w:tab/>
      </w:r>
      <w:r w:rsidR="007426BF">
        <w:tab/>
      </w:r>
      <w:r w:rsidR="007426BF">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rsidR="007426BF">
        <w:instrText xml:space="preserve"> FORMCHECKBOX </w:instrText>
      </w:r>
      <w:r w:rsidR="00AD4352">
        <w:fldChar w:fldCharType="separate"/>
      </w:r>
      <w:r w:rsidR="007426BF">
        <w:fldChar w:fldCharType="end"/>
      </w:r>
      <w:r w:rsidR="007426BF">
        <w:t xml:space="preserve"> ja</w:t>
      </w:r>
      <w:r w:rsidR="007426BF">
        <w:tab/>
        <w:t xml:space="preserve">   </w:t>
      </w:r>
      <w:r w:rsidR="007426BF">
        <w:fldChar w:fldCharType="begin">
          <w:ffData>
            <w:name w:val="Kontrollkästchen10"/>
            <w:enabled/>
            <w:calcOnExit w:val="0"/>
            <w:checkBox>
              <w:sizeAuto/>
              <w:default w:val="0"/>
            </w:checkBox>
          </w:ffData>
        </w:fldChar>
      </w:r>
      <w:r w:rsidR="007426BF">
        <w:instrText xml:space="preserve"> FORMCHECKBOX </w:instrText>
      </w:r>
      <w:r w:rsidR="00AD4352">
        <w:fldChar w:fldCharType="separate"/>
      </w:r>
      <w:r w:rsidR="007426BF">
        <w:fldChar w:fldCharType="end"/>
      </w:r>
      <w:r w:rsidR="007426BF">
        <w:t xml:space="preserve"> nein</w:t>
      </w:r>
    </w:p>
    <w:p w14:paraId="3807D630" w14:textId="1FB0B3ED" w:rsidR="004C000C" w:rsidRDefault="000E2622" w:rsidP="000E2622">
      <w:pPr>
        <w:numPr>
          <w:ilvl w:val="0"/>
          <w:numId w:val="34"/>
        </w:numPr>
      </w:pPr>
      <w:r w:rsidRPr="00E17F36">
        <w:t>Investitionsausgaben</w:t>
      </w:r>
      <w:r>
        <w:t xml:space="preserve"> (CapEx)</w:t>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2DA24A05" w14:textId="58F33F52" w:rsidR="000E2622" w:rsidRDefault="000E2622" w:rsidP="000E2622">
      <w:pPr>
        <w:numPr>
          <w:ilvl w:val="0"/>
          <w:numId w:val="34"/>
        </w:numPr>
      </w:pPr>
      <w:r w:rsidRPr="00E17F36">
        <w:t>Betriebsausgaben</w:t>
      </w:r>
      <w:r>
        <w:t xml:space="preserve"> (OpEx)</w:t>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45FE7C7B" w14:textId="77777777" w:rsidR="000E2622" w:rsidRDefault="002854BC" w:rsidP="000E2622">
      <w:pPr>
        <w:rPr>
          <w:b/>
          <w:noProof/>
          <w:sz w:val="20"/>
          <w:u w:val="dotted"/>
          <w:lang w:val="de-AT"/>
        </w:rPr>
      </w:pPr>
      <w:r>
        <w:t>Aus welcher Quelle bzw. welchen Quellen stammen die Taxonomiedaten</w:t>
      </w:r>
      <w:r w:rsidR="000E2622">
        <w:t xml:space="preserve"> </w:t>
      </w:r>
      <w:r w:rsidR="000E2622" w:rsidRPr="00740D25">
        <w:rPr>
          <w:b/>
          <w:noProof/>
          <w:sz w:val="20"/>
          <w:u w:val="dotted"/>
          <w:lang w:val="de-AT"/>
        </w:rPr>
        <w:fldChar w:fldCharType="begin">
          <w:ffData>
            <w:name w:val="Text27"/>
            <w:enabled/>
            <w:calcOnExit w:val="0"/>
            <w:textInput/>
          </w:ffData>
        </w:fldChar>
      </w:r>
      <w:r w:rsidR="000E2622" w:rsidRPr="00740D25">
        <w:rPr>
          <w:b/>
          <w:noProof/>
          <w:sz w:val="20"/>
          <w:u w:val="dotted"/>
          <w:lang w:val="de-AT"/>
        </w:rPr>
        <w:instrText xml:space="preserve"> FORMTEXT </w:instrText>
      </w:r>
      <w:r w:rsidR="000E2622" w:rsidRPr="00740D25">
        <w:rPr>
          <w:b/>
          <w:noProof/>
          <w:sz w:val="20"/>
          <w:u w:val="dotted"/>
          <w:lang w:val="de-AT"/>
        </w:rPr>
      </w:r>
      <w:r w:rsidR="000E2622" w:rsidRPr="00740D25">
        <w:rPr>
          <w:b/>
          <w:noProof/>
          <w:sz w:val="20"/>
          <w:u w:val="dotted"/>
          <w:lang w:val="de-AT"/>
        </w:rPr>
        <w:fldChar w:fldCharType="separate"/>
      </w:r>
      <w:r w:rsidR="000E2622" w:rsidRPr="00740D25">
        <w:rPr>
          <w:b/>
          <w:noProof/>
          <w:sz w:val="20"/>
          <w:u w:val="dotted"/>
          <w:lang w:val="de-AT"/>
        </w:rPr>
        <w:t> </w:t>
      </w:r>
      <w:r w:rsidR="000E2622" w:rsidRPr="00740D25">
        <w:rPr>
          <w:b/>
          <w:noProof/>
          <w:sz w:val="20"/>
          <w:u w:val="dotted"/>
          <w:lang w:val="de-AT"/>
        </w:rPr>
        <w:t> </w:t>
      </w:r>
      <w:r w:rsidR="000E2622" w:rsidRPr="00740D25">
        <w:rPr>
          <w:b/>
          <w:noProof/>
          <w:sz w:val="20"/>
          <w:u w:val="dotted"/>
          <w:lang w:val="de-AT"/>
        </w:rPr>
        <w:t> </w:t>
      </w:r>
      <w:r w:rsidR="000E2622" w:rsidRPr="00740D25">
        <w:rPr>
          <w:b/>
          <w:noProof/>
          <w:sz w:val="20"/>
          <w:u w:val="dotted"/>
          <w:lang w:val="de-AT"/>
        </w:rPr>
        <w:t> </w:t>
      </w:r>
      <w:r w:rsidR="000E2622" w:rsidRPr="00740D25">
        <w:rPr>
          <w:b/>
          <w:noProof/>
          <w:sz w:val="20"/>
          <w:u w:val="dotted"/>
          <w:lang w:val="de-AT"/>
        </w:rPr>
        <w:t> </w:t>
      </w:r>
      <w:r w:rsidR="000E2622" w:rsidRPr="00740D25">
        <w:rPr>
          <w:b/>
          <w:noProof/>
          <w:sz w:val="20"/>
          <w:u w:val="dotted"/>
          <w:lang w:val="de-AT"/>
        </w:rPr>
        <w:fldChar w:fldCharType="end"/>
      </w:r>
    </w:p>
    <w:p w14:paraId="4EFA4C48" w14:textId="77777777" w:rsidR="002854BC" w:rsidRDefault="002854BC" w:rsidP="000E2622">
      <w:r w:rsidRPr="00E17F36">
        <w:t xml:space="preserve">Die Daten beruhen auf </w:t>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Berechnungen</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Schätzungen</w:t>
      </w:r>
    </w:p>
    <w:p w14:paraId="734D3893" w14:textId="77777777" w:rsidR="002854BC" w:rsidRDefault="002854BC" w:rsidP="000E2622">
      <w:pPr>
        <w:rPr>
          <w:b/>
          <w:noProof/>
          <w:sz w:val="20"/>
          <w:u w:val="dotted"/>
          <w:lang w:val="de-AT"/>
        </w:rPr>
      </w:pPr>
      <w:r>
        <w:t xml:space="preserve">In welcher </w:t>
      </w:r>
      <w:r w:rsidR="007426BF">
        <w:t>Regelmäßigkeit</w:t>
      </w:r>
      <w:r>
        <w:t xml:space="preserve"> erfolgt die Taxonomieanalyse von Holdings: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480581C" w14:textId="77777777" w:rsidR="002854BC" w:rsidRDefault="002854BC" w:rsidP="002854BC">
      <w:pPr>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AC11BFC" w14:textId="77777777" w:rsidR="002854BC" w:rsidRDefault="002854BC" w:rsidP="002854BC">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21B5B2D" w14:textId="77777777" w:rsidR="00BC1478" w:rsidRDefault="00BC1478" w:rsidP="00BC1478">
      <w:pPr>
        <w:pStyle w:val="berschrift2"/>
        <w:numPr>
          <w:ilvl w:val="0"/>
          <w:numId w:val="0"/>
        </w:numPr>
      </w:pPr>
    </w:p>
    <w:p w14:paraId="1C9B2731" w14:textId="4AFD1B73" w:rsidR="000E2622" w:rsidRDefault="00BC1478" w:rsidP="00BC1478">
      <w:pPr>
        <w:pStyle w:val="berschrift2"/>
        <w:numPr>
          <w:ilvl w:val="0"/>
          <w:numId w:val="0"/>
        </w:numPr>
      </w:pPr>
      <w:bookmarkStart w:id="28" w:name="_Toc153877205"/>
      <w:r>
        <w:t xml:space="preserve">7.2 </w:t>
      </w:r>
      <w:r w:rsidR="00C806C7">
        <w:t>Berechnung der Taxonomiekonformität</w:t>
      </w:r>
      <w:bookmarkEnd w:id="28"/>
    </w:p>
    <w:p w14:paraId="0505BA53" w14:textId="77777777" w:rsidR="007426BF" w:rsidRDefault="002854BC" w:rsidP="000E2622">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nicht relevant weil</w:t>
      </w:r>
      <w:r w:rsidR="007426BF">
        <w:t xml:space="preserve">: </w:t>
      </w:r>
    </w:p>
    <w:p w14:paraId="47C9A96A" w14:textId="3649606A" w:rsidR="007426BF" w:rsidRDefault="002854BC" w:rsidP="00E17F36">
      <w:pPr>
        <w:ind w:firstLine="709"/>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w:t>
      </w:r>
      <w:r w:rsidR="004C000C">
        <w:t xml:space="preserve">reiner </w:t>
      </w:r>
      <w:r>
        <w:t>Staatsanleihenfonds</w:t>
      </w:r>
      <w:r w:rsidR="007426BF">
        <w:t xml:space="preserve"> </w:t>
      </w:r>
      <w:r>
        <w:t xml:space="preserve"> </w:t>
      </w:r>
    </w:p>
    <w:p w14:paraId="1E75283E" w14:textId="2A90B46B" w:rsidR="007426BF" w:rsidRDefault="007426BF" w:rsidP="00E17F36">
      <w:pPr>
        <w:ind w:firstLine="709"/>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vor 2026 </w:t>
      </w:r>
      <w:r w:rsidR="002854BC">
        <w:t>optionales Kriterium</w:t>
      </w:r>
      <w:r>
        <w:t xml:space="preserve"> </w:t>
      </w:r>
    </w:p>
    <w:p w14:paraId="0F95991C" w14:textId="77777777" w:rsidR="002854BC" w:rsidRDefault="007426BF" w:rsidP="00E17F36">
      <w:pPr>
        <w:ind w:firstLine="709"/>
        <w:rPr>
          <w:b/>
          <w:noProof/>
          <w:sz w:val="20"/>
          <w:u w:val="dotted"/>
          <w:lang w:val="de-AT"/>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Sonstiges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91F7EB1" w14:textId="77777777" w:rsidR="007426BF" w:rsidRDefault="007426BF" w:rsidP="000E2622"/>
    <w:p w14:paraId="484C3CFE" w14:textId="77777777" w:rsidR="002854BC" w:rsidRDefault="002854BC" w:rsidP="000E2622">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die Berechnung erfolgt auf Basis der in der Richtlinie festgesetzten Formel</w:t>
      </w:r>
    </w:p>
    <w:p w14:paraId="2FCCBD4F" w14:textId="77777777" w:rsidR="002854BC" w:rsidRDefault="002854BC" w:rsidP="000E2622">
      <w:r>
        <w:t>Stichtag der Berechnung:</w:t>
      </w:r>
      <w:r w:rsidRPr="002854BC">
        <w:rPr>
          <w:b/>
          <w:noProof/>
          <w:sz w:val="20"/>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C873BCA" w14:textId="77777777" w:rsidR="002854BC" w:rsidRDefault="002854BC" w:rsidP="002854BC">
      <w:pPr>
        <w:rPr>
          <w:b/>
          <w:noProof/>
          <w:sz w:val="20"/>
          <w:u w:val="dotted"/>
          <w:lang w:val="de-AT"/>
        </w:rPr>
      </w:pPr>
      <w:r>
        <w:t>Nachweise in Beilage Nr</w:t>
      </w:r>
      <w:r>
        <w:rPr>
          <w:rStyle w:val="Funotenzeichen"/>
        </w:rPr>
        <w:footnoteReference w:id="14"/>
      </w:r>
      <w: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B0DA826" w14:textId="77777777" w:rsidR="002854BC" w:rsidRDefault="002854BC" w:rsidP="002854BC">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5F885A1" w14:textId="77777777" w:rsidR="002854BC" w:rsidRDefault="002854BC" w:rsidP="002854BC">
      <w:r>
        <w:t xml:space="preserve">Die Berechnung ergibt einen taxonomiekonformen Anteil des Portfolios von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b/>
          <w:noProof/>
          <w:sz w:val="20"/>
          <w:u w:val="dotted"/>
          <w:lang w:val="de-AT"/>
        </w:rPr>
        <w:t xml:space="preserve"> </w:t>
      </w:r>
      <w:r>
        <w:t>%</w:t>
      </w:r>
    </w:p>
    <w:p w14:paraId="0A2B6ACD" w14:textId="77777777" w:rsidR="002854BC" w:rsidRDefault="002854BC" w:rsidP="002854BC">
      <w:r>
        <w:t>Somit werden</w:t>
      </w:r>
      <w:r w:rsidR="007426BF">
        <w:t xml:space="preserve"> auf Basis von Tabelle 7 der Richtlinie</w:t>
      </w:r>
      <w: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b/>
          <w:noProof/>
          <w:sz w:val="20"/>
          <w:u w:val="dotted"/>
          <w:lang w:val="de-AT"/>
        </w:rPr>
        <w:t xml:space="preserve"> </w:t>
      </w:r>
      <w:r>
        <w:t>Bonusprozentpunkte vergeben</w:t>
      </w:r>
    </w:p>
    <w:p w14:paraId="3EACF0DF" w14:textId="7B741026" w:rsidR="007426BF" w:rsidRDefault="007426BF" w:rsidP="00F4433F">
      <w:pPr>
        <w:pStyle w:val="janein"/>
        <w:pBdr>
          <w:top w:val="single" w:sz="4" w:space="1" w:color="auto"/>
          <w:left w:val="single" w:sz="4" w:space="4" w:color="auto"/>
          <w:bottom w:val="single" w:sz="4" w:space="1" w:color="auto"/>
          <w:right w:val="single" w:sz="4" w:space="4" w:color="auto"/>
        </w:pBdr>
        <w:spacing w:before="240"/>
        <w:rPr>
          <w:b/>
          <w:bCs/>
        </w:rPr>
      </w:pPr>
      <w:r w:rsidRPr="00C224EE">
        <w:rPr>
          <w:b/>
        </w:rPr>
        <w:t xml:space="preserve">Die </w:t>
      </w:r>
      <w:r w:rsidR="00AE0844">
        <w:rPr>
          <w:b/>
        </w:rPr>
        <w:t>Taxonomie-</w:t>
      </w:r>
      <w:r w:rsidRPr="00C224EE">
        <w:rPr>
          <w:b/>
        </w:rPr>
        <w:t>Anforderungen gemäß P</w:t>
      </w:r>
      <w:r w:rsidR="00AE0844">
        <w:rPr>
          <w:b/>
        </w:rPr>
        <w:t xml:space="preserve">kt. 7 </w:t>
      </w:r>
      <w:r w:rsidRPr="00C224EE">
        <w:rPr>
          <w:b/>
        </w:rPr>
        <w:t>werden erfüllt</w:t>
      </w:r>
      <w:r>
        <w:rPr>
          <w:b/>
        </w:rPr>
        <w:t>:</w:t>
      </w:r>
      <w:r w:rsidRPr="00C224EE">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ja</w:t>
      </w:r>
      <w:r w:rsidRPr="00C224EE">
        <w:rPr>
          <w:b/>
          <w:bCs/>
        </w:rPr>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nein</w:t>
      </w:r>
    </w:p>
    <w:p w14:paraId="4B4EE967" w14:textId="77777777" w:rsidR="004C4EF1" w:rsidRPr="00E17F36" w:rsidRDefault="002854BC" w:rsidP="00F4433F">
      <w:pPr>
        <w:pStyle w:val="berschrift1"/>
      </w:pPr>
      <w:r w:rsidRPr="00E17F36">
        <w:lastRenderedPageBreak/>
        <w:t xml:space="preserve"> </w:t>
      </w:r>
      <w:bookmarkStart w:id="29" w:name="_Toc153877206"/>
      <w:r w:rsidR="004C4EF1" w:rsidRPr="00E17F36">
        <w:t>Engagement</w:t>
      </w:r>
      <w:bookmarkEnd w:id="29"/>
    </w:p>
    <w:p w14:paraId="2D5CF141" w14:textId="2E9F1D9E" w:rsidR="002854BC" w:rsidRPr="00AE0844" w:rsidRDefault="002854BC" w:rsidP="002854BC">
      <w:pPr>
        <w:rPr>
          <w:lang w:val="de-AT"/>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w:t>
      </w:r>
      <w:r w:rsidR="00FA5CB0">
        <w:rPr>
          <w:lang w:val="de-AT"/>
        </w:rPr>
        <w:t>n</w:t>
      </w:r>
      <w:r>
        <w:rPr>
          <w:lang w:val="de-AT"/>
        </w:rPr>
        <w:t>icht relevant</w:t>
      </w:r>
      <w:r w:rsidRPr="00AE0844">
        <w:rPr>
          <w:lang w:val="de-AT"/>
        </w:rPr>
        <w:t xml:space="preserve">, weil in </w:t>
      </w:r>
      <w:r w:rsidR="00F4433F" w:rsidRPr="00AE0844">
        <w:rPr>
          <w:lang w:val="de-AT"/>
        </w:rPr>
        <w:t>Kapitel</w:t>
      </w:r>
      <w:r w:rsidRPr="00AE0844">
        <w:rPr>
          <w:lang w:val="de-AT"/>
        </w:rPr>
        <w:t xml:space="preserve"> </w:t>
      </w:r>
      <w:r w:rsidR="00F4433F" w:rsidRPr="00AE0844">
        <w:rPr>
          <w:lang w:val="de-AT"/>
        </w:rPr>
        <w:t>6</w:t>
      </w:r>
      <w:r w:rsidRPr="00AE0844">
        <w:rPr>
          <w:lang w:val="de-AT"/>
        </w:rPr>
        <w:t xml:space="preserve"> des Prüfprotokolls mehr als 1 Punkt vergeben wurde</w:t>
      </w:r>
    </w:p>
    <w:p w14:paraId="16F2E5E8" w14:textId="2742D2B6" w:rsidR="004535B2" w:rsidRPr="00AE0844" w:rsidRDefault="004535B2" w:rsidP="004535B2">
      <w:pPr>
        <w:rPr>
          <w:lang w:val="de-AT"/>
        </w:rPr>
      </w:pPr>
      <w:r w:rsidRPr="00AE0844">
        <w:fldChar w:fldCharType="begin">
          <w:ffData>
            <w:name w:val="Kontrollkästchen10"/>
            <w:enabled/>
            <w:calcOnExit w:val="0"/>
            <w:checkBox>
              <w:sizeAuto/>
              <w:default w:val="0"/>
            </w:checkBox>
          </w:ffData>
        </w:fldChar>
      </w:r>
      <w:r w:rsidRPr="00AE0844">
        <w:instrText xml:space="preserve"> FORMCHECKBOX </w:instrText>
      </w:r>
      <w:r w:rsidR="00AD4352">
        <w:fldChar w:fldCharType="separate"/>
      </w:r>
      <w:r w:rsidRPr="00AE0844">
        <w:fldChar w:fldCharType="end"/>
      </w:r>
      <w:r w:rsidRPr="00AE0844">
        <w:t xml:space="preserve"> </w:t>
      </w:r>
      <w:r w:rsidRPr="00AE0844">
        <w:rPr>
          <w:lang w:val="de-AT"/>
        </w:rPr>
        <w:t>nicht relevant, weil reiner Staatsanleihenfonds</w:t>
      </w:r>
    </w:p>
    <w:p w14:paraId="61A02679" w14:textId="0B75B6B7" w:rsidR="002854BC" w:rsidRDefault="002854BC" w:rsidP="002854BC">
      <w:pPr>
        <w:rPr>
          <w:lang w:val="de-AT"/>
        </w:rPr>
      </w:pPr>
      <w:r w:rsidRPr="00AE0844">
        <w:fldChar w:fldCharType="begin">
          <w:ffData>
            <w:name w:val="Kontrollkästchen10"/>
            <w:enabled/>
            <w:calcOnExit w:val="0"/>
            <w:checkBox>
              <w:sizeAuto/>
              <w:default w:val="0"/>
            </w:checkBox>
          </w:ffData>
        </w:fldChar>
      </w:r>
      <w:r w:rsidRPr="00AE0844">
        <w:instrText xml:space="preserve"> FORMCHECKBOX </w:instrText>
      </w:r>
      <w:r w:rsidR="00AD4352">
        <w:fldChar w:fldCharType="separate"/>
      </w:r>
      <w:r w:rsidRPr="00AE0844">
        <w:fldChar w:fldCharType="end"/>
      </w:r>
      <w:r w:rsidRPr="00AE0844">
        <w:t xml:space="preserve"> relevant</w:t>
      </w:r>
      <w:r w:rsidRPr="00AE0844">
        <w:rPr>
          <w:lang w:val="de-AT"/>
        </w:rPr>
        <w:t xml:space="preserve">, weil in Kapitel </w:t>
      </w:r>
      <w:r w:rsidR="00F4433F" w:rsidRPr="00AE0844">
        <w:rPr>
          <w:lang w:val="de-AT"/>
        </w:rPr>
        <w:t>6</w:t>
      </w:r>
      <w:r w:rsidRPr="00AE0844">
        <w:rPr>
          <w:lang w:val="de-AT"/>
        </w:rPr>
        <w:t xml:space="preserve"> des Prüfprotokolls</w:t>
      </w:r>
      <w:r>
        <w:rPr>
          <w:lang w:val="de-AT"/>
        </w:rPr>
        <w:t xml:space="preserve"> lediglich 1 Punkt vergeben wurde</w:t>
      </w:r>
    </w:p>
    <w:p w14:paraId="57F0E452" w14:textId="77777777" w:rsidR="002854BC" w:rsidRDefault="002854BC" w:rsidP="002854BC">
      <w:pPr>
        <w:rPr>
          <w:lang w:val="de-AT"/>
        </w:rPr>
      </w:pPr>
    </w:p>
    <w:p w14:paraId="4F73FB00" w14:textId="7DC54688" w:rsidR="002854BC" w:rsidRDefault="00BC1478" w:rsidP="00BC1478">
      <w:pPr>
        <w:pStyle w:val="berschrift2"/>
        <w:numPr>
          <w:ilvl w:val="0"/>
          <w:numId w:val="0"/>
        </w:numPr>
      </w:pPr>
      <w:bookmarkStart w:id="30" w:name="_Toc153877207"/>
      <w:r>
        <w:t xml:space="preserve">8.1 </w:t>
      </w:r>
      <w:r w:rsidR="002854BC">
        <w:t>Engagement-Policy</w:t>
      </w:r>
      <w:bookmarkEnd w:id="30"/>
    </w:p>
    <w:p w14:paraId="2F710757" w14:textId="77777777" w:rsidR="002854BC" w:rsidRDefault="002854BC" w:rsidP="002854BC">
      <w:r>
        <w:rPr>
          <w:lang w:val="de-AT"/>
        </w:rPr>
        <w:t xml:space="preserve">Eine Engagement-Policy ist veröffentlicht: </w:t>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1E33745E" w14:textId="65E356CE" w:rsidR="002854BC" w:rsidRDefault="002854BC" w:rsidP="002854BC">
      <w:r>
        <w:t xml:space="preserve">Diese umfasst </w:t>
      </w:r>
      <w:r w:rsidR="00FA5CB0">
        <w:t xml:space="preserve">laut Richtlinie Kapitel 2.3.6.1 </w:t>
      </w:r>
      <w:r>
        <w:t>folgende Aspekte:</w:t>
      </w:r>
    </w:p>
    <w:p w14:paraId="3703F2DF" w14:textId="5D86164B" w:rsidR="002854BC" w:rsidRDefault="002854BC" w:rsidP="004535B2">
      <w:pPr>
        <w:numPr>
          <w:ilvl w:val="0"/>
          <w:numId w:val="36"/>
        </w:numPr>
      </w:pPr>
      <w:r>
        <w:t>Zielsetzung inkl. Bez</w:t>
      </w:r>
      <w:r w:rsidR="004535B2">
        <w:t>u</w:t>
      </w:r>
      <w:r>
        <w:t>g zur EU Taxonomie</w:t>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2D891BBF" w14:textId="77777777" w:rsidR="002854BC" w:rsidRDefault="002854BC" w:rsidP="004535B2">
      <w:pPr>
        <w:numPr>
          <w:ilvl w:val="0"/>
          <w:numId w:val="36"/>
        </w:numPr>
      </w:pPr>
      <w:r>
        <w:t>Strategie</w:t>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7FFA33D7" w14:textId="77777777" w:rsidR="002854BC" w:rsidRDefault="002854BC" w:rsidP="004535B2">
      <w:pPr>
        <w:numPr>
          <w:ilvl w:val="0"/>
          <w:numId w:val="36"/>
        </w:numPr>
      </w:pPr>
      <w:r>
        <w:t>Methoden</w:t>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3CA3CDEB" w14:textId="77777777" w:rsidR="002854BC" w:rsidRDefault="002854BC" w:rsidP="004535B2">
      <w:pPr>
        <w:numPr>
          <w:ilvl w:val="0"/>
          <w:numId w:val="36"/>
        </w:numPr>
      </w:pPr>
      <w:r>
        <w:t>Monitoring</w:t>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731F924D" w14:textId="77777777" w:rsidR="002854BC" w:rsidRDefault="002854BC" w:rsidP="004535B2">
      <w:pPr>
        <w:numPr>
          <w:ilvl w:val="0"/>
          <w:numId w:val="36"/>
        </w:numPr>
      </w:pPr>
      <w:r>
        <w:t>Konsequenz</w:t>
      </w:r>
      <w:r>
        <w:tab/>
      </w:r>
      <w:r>
        <w:tab/>
      </w:r>
      <w:r>
        <w:tab/>
      </w:r>
      <w:r>
        <w:tab/>
      </w:r>
      <w:r>
        <w:tab/>
      </w:r>
      <w:r>
        <w:tab/>
      </w:r>
      <w:r>
        <w:tab/>
      </w:r>
      <w:r>
        <w:tab/>
      </w: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p w14:paraId="1D3C7D53" w14:textId="77777777" w:rsidR="002854BC" w:rsidRDefault="002854BC" w:rsidP="004535B2">
      <w:pPr>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4A09B9D" w14:textId="77777777" w:rsidR="002854BC" w:rsidRDefault="002854BC" w:rsidP="002854BC">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07EB44C" w14:textId="77777777" w:rsidR="002854BC" w:rsidRDefault="002854BC" w:rsidP="002854BC">
      <w:pPr>
        <w:rPr>
          <w:b/>
          <w:noProof/>
          <w:sz w:val="20"/>
          <w:u w:val="dotted"/>
          <w:lang w:val="de-AT"/>
        </w:rPr>
      </w:pPr>
      <w:r>
        <w:rPr>
          <w:lang w:val="de-AT"/>
        </w:rP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7D78E6A" w14:textId="77777777" w:rsidR="000D6A82" w:rsidRDefault="000D6A82" w:rsidP="002854BC">
      <w:pPr>
        <w:rPr>
          <w:b/>
          <w:noProof/>
          <w:sz w:val="20"/>
          <w:u w:val="dotted"/>
          <w:lang w:val="de-AT"/>
        </w:rPr>
      </w:pPr>
    </w:p>
    <w:p w14:paraId="537F6B4C" w14:textId="3760551E" w:rsidR="000D6A82" w:rsidRDefault="00BC1478" w:rsidP="00BC1478">
      <w:pPr>
        <w:pStyle w:val="berschrift2"/>
        <w:numPr>
          <w:ilvl w:val="0"/>
          <w:numId w:val="0"/>
        </w:numPr>
      </w:pPr>
      <w:bookmarkStart w:id="31" w:name="_Toc153877208"/>
      <w:r>
        <w:t xml:space="preserve">8.2 </w:t>
      </w:r>
      <w:r w:rsidR="000D6A82" w:rsidRPr="00E17F36">
        <w:t>Qualitätsanforderungen Engagement</w:t>
      </w:r>
      <w:bookmarkEnd w:id="31"/>
    </w:p>
    <w:p w14:paraId="4AF8E4BC" w14:textId="0F4BD2B0" w:rsidR="00332575" w:rsidRPr="00E17F36" w:rsidRDefault="000D6A82" w:rsidP="002854BC">
      <w:pPr>
        <w:rPr>
          <w:lang w:val="de-AT"/>
        </w:rPr>
      </w:pPr>
      <w:r w:rsidRPr="00E17F36">
        <w:rPr>
          <w:lang w:val="de-AT"/>
        </w:rPr>
        <w:t>Folgende Aspekte werden durch die Prüfstelle bewertet</w:t>
      </w:r>
      <w:r>
        <w:rPr>
          <w:lang w:val="de-AT"/>
        </w:rPr>
        <w:t xml:space="preserve"> – bei Vorhandensein und entsprechendem Nachweis </w:t>
      </w:r>
      <w:r w:rsidR="00332575">
        <w:rPr>
          <w:lang w:val="de-AT"/>
        </w:rPr>
        <w:t>wird</w:t>
      </w:r>
      <w:r>
        <w:rPr>
          <w:lang w:val="de-AT"/>
        </w:rPr>
        <w:t xml:space="preserve"> 1 Punkt pro Maßnahme bzw. Qualitätsmerkmal vergeben:</w:t>
      </w:r>
    </w:p>
    <w:p w14:paraId="6D0C36A9" w14:textId="0E34B609" w:rsidR="00047C6D" w:rsidRDefault="00047C6D" w:rsidP="00047C6D">
      <w:pPr>
        <w:pStyle w:val="Beschriftung"/>
        <w:keepNext/>
      </w:pPr>
      <w:r>
        <w:t>Tabelle 5: Qualitätsanforderungen Engagement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2584"/>
      </w:tblGrid>
      <w:tr w:rsidR="000D6A82" w:rsidRPr="004D4E30" w14:paraId="6937953E" w14:textId="77777777" w:rsidTr="00E17F36">
        <w:trPr>
          <w:jc w:val="center"/>
        </w:trPr>
        <w:tc>
          <w:tcPr>
            <w:tcW w:w="6204" w:type="dxa"/>
            <w:shd w:val="clear" w:color="auto" w:fill="auto"/>
            <w:vAlign w:val="center"/>
          </w:tcPr>
          <w:p w14:paraId="459EB2DC" w14:textId="77777777" w:rsidR="000D6A82" w:rsidRPr="00533F51" w:rsidRDefault="000D6A82" w:rsidP="00AF6479">
            <w:pPr>
              <w:jc w:val="center"/>
              <w:rPr>
                <w:b/>
                <w:bCs/>
                <w:lang w:eastAsia="de-AT"/>
              </w:rPr>
            </w:pPr>
            <w:r w:rsidRPr="00533F51">
              <w:rPr>
                <w:b/>
                <w:bCs/>
                <w:lang w:eastAsia="de-AT"/>
              </w:rPr>
              <w:t>Maßnahme</w:t>
            </w:r>
            <w:r w:rsidRPr="004D4E30">
              <w:rPr>
                <w:b/>
                <w:bCs/>
                <w:lang w:eastAsia="de-AT"/>
              </w:rPr>
              <w:t>/Qualitätsmerkmal</w:t>
            </w:r>
          </w:p>
        </w:tc>
        <w:tc>
          <w:tcPr>
            <w:tcW w:w="2584" w:type="dxa"/>
            <w:shd w:val="clear" w:color="auto" w:fill="auto"/>
            <w:vAlign w:val="center"/>
          </w:tcPr>
          <w:p w14:paraId="74407E3B" w14:textId="77777777" w:rsidR="000D6A82" w:rsidRPr="00533F51" w:rsidRDefault="000D6A82" w:rsidP="00AF6479">
            <w:pPr>
              <w:jc w:val="center"/>
              <w:rPr>
                <w:b/>
                <w:bCs/>
                <w:lang w:eastAsia="de-AT"/>
              </w:rPr>
            </w:pPr>
            <w:r>
              <w:rPr>
                <w:b/>
                <w:bCs/>
                <w:lang w:eastAsia="de-AT"/>
              </w:rPr>
              <w:t>Vorhandensein</w:t>
            </w:r>
          </w:p>
        </w:tc>
      </w:tr>
      <w:tr w:rsidR="000D6A82" w:rsidRPr="004D4E30" w14:paraId="65A6FAF6" w14:textId="77777777" w:rsidTr="00E17F36">
        <w:trPr>
          <w:jc w:val="center"/>
        </w:trPr>
        <w:tc>
          <w:tcPr>
            <w:tcW w:w="6204" w:type="dxa"/>
            <w:shd w:val="clear" w:color="auto" w:fill="auto"/>
            <w:vAlign w:val="center"/>
          </w:tcPr>
          <w:p w14:paraId="14655673" w14:textId="77777777" w:rsidR="000D6A82" w:rsidRPr="004D4E30" w:rsidRDefault="000D6A82" w:rsidP="00AF6479">
            <w:pPr>
              <w:rPr>
                <w:lang w:eastAsia="de-AT"/>
              </w:rPr>
            </w:pPr>
            <w:r w:rsidRPr="004D4E30">
              <w:rPr>
                <w:lang w:eastAsia="de-AT"/>
              </w:rPr>
              <w:t>Es findet Pre-Engagement statt (Recherche, Problemfindung, Zielformulierung, Planung der Maßnahmen).</w:t>
            </w:r>
          </w:p>
        </w:tc>
        <w:tc>
          <w:tcPr>
            <w:tcW w:w="2584" w:type="dxa"/>
            <w:shd w:val="clear" w:color="auto" w:fill="auto"/>
            <w:vAlign w:val="center"/>
          </w:tcPr>
          <w:p w14:paraId="0EB234F9"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5B570EC5" w14:textId="77777777" w:rsidTr="00E17F36">
        <w:trPr>
          <w:jc w:val="center"/>
        </w:trPr>
        <w:tc>
          <w:tcPr>
            <w:tcW w:w="6204" w:type="dxa"/>
            <w:shd w:val="clear" w:color="auto" w:fill="auto"/>
            <w:vAlign w:val="center"/>
          </w:tcPr>
          <w:p w14:paraId="51F6ACA6" w14:textId="77777777" w:rsidR="000D6A82" w:rsidRPr="004D4E30" w:rsidRDefault="000D6A82" w:rsidP="00AF6479">
            <w:pPr>
              <w:rPr>
                <w:lang w:eastAsia="de-AT"/>
              </w:rPr>
            </w:pPr>
            <w:r w:rsidRPr="004D4E30">
              <w:rPr>
                <w:lang w:eastAsia="de-AT"/>
              </w:rPr>
              <w:t>Vor dem Dialog werden Fragen und Erwartungen an das Unternehmen klar formuliert sowie eine Agenda vereinbart.</w:t>
            </w:r>
          </w:p>
        </w:tc>
        <w:tc>
          <w:tcPr>
            <w:tcW w:w="2584" w:type="dxa"/>
            <w:shd w:val="clear" w:color="auto" w:fill="auto"/>
            <w:vAlign w:val="center"/>
          </w:tcPr>
          <w:p w14:paraId="7F4A2AC0"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23E0599A" w14:textId="77777777" w:rsidTr="00E17F36">
        <w:trPr>
          <w:jc w:val="center"/>
        </w:trPr>
        <w:tc>
          <w:tcPr>
            <w:tcW w:w="6204" w:type="dxa"/>
            <w:shd w:val="clear" w:color="auto" w:fill="auto"/>
            <w:vAlign w:val="center"/>
          </w:tcPr>
          <w:p w14:paraId="35DE81B2" w14:textId="77777777" w:rsidR="000D6A82" w:rsidRPr="004D4E30" w:rsidRDefault="000D6A82" w:rsidP="00AF6479">
            <w:pPr>
              <w:rPr>
                <w:lang w:eastAsia="de-AT"/>
              </w:rPr>
            </w:pPr>
            <w:r w:rsidRPr="004D4E30">
              <w:rPr>
                <w:lang w:eastAsia="de-AT"/>
              </w:rPr>
              <w:t>Es findet ein Dialog mit in der Regel dem Vorstand</w:t>
            </w:r>
            <w:r>
              <w:rPr>
                <w:lang w:eastAsia="de-AT"/>
              </w:rPr>
              <w:t xml:space="preserve"> oder</w:t>
            </w:r>
            <w:r w:rsidRPr="004D4E30">
              <w:rPr>
                <w:lang w:eastAsia="de-AT"/>
              </w:rPr>
              <w:t xml:space="preserve"> Investor Relations </w:t>
            </w:r>
            <w:r>
              <w:rPr>
                <w:lang w:eastAsia="de-AT"/>
              </w:rPr>
              <w:t>oder</w:t>
            </w:r>
            <w:r w:rsidRPr="004D4E30">
              <w:rPr>
                <w:lang w:eastAsia="de-AT"/>
              </w:rPr>
              <w:t xml:space="preserve"> der Nachhaltigkeitsabteilung des Unternehmens statt.</w:t>
            </w:r>
          </w:p>
        </w:tc>
        <w:tc>
          <w:tcPr>
            <w:tcW w:w="2584" w:type="dxa"/>
            <w:shd w:val="clear" w:color="auto" w:fill="auto"/>
            <w:vAlign w:val="center"/>
          </w:tcPr>
          <w:p w14:paraId="3422533F"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30B9E305" w14:textId="77777777" w:rsidTr="00E17F36">
        <w:trPr>
          <w:jc w:val="center"/>
        </w:trPr>
        <w:tc>
          <w:tcPr>
            <w:tcW w:w="6204" w:type="dxa"/>
            <w:shd w:val="clear" w:color="auto" w:fill="auto"/>
            <w:vAlign w:val="center"/>
          </w:tcPr>
          <w:p w14:paraId="70DA27E2" w14:textId="77777777" w:rsidR="000D6A82" w:rsidRPr="004D4E30" w:rsidRDefault="000D6A82" w:rsidP="00AF6479">
            <w:pPr>
              <w:rPr>
                <w:lang w:eastAsia="de-AT"/>
              </w:rPr>
            </w:pPr>
            <w:r w:rsidRPr="004D4E30">
              <w:rPr>
                <w:lang w:eastAsia="de-AT"/>
              </w:rPr>
              <w:t>Es gibt nach dem Dialog ein Gesprächsprotokoll über Ergebnisse des Dialogs.</w:t>
            </w:r>
          </w:p>
        </w:tc>
        <w:tc>
          <w:tcPr>
            <w:tcW w:w="2584" w:type="dxa"/>
            <w:shd w:val="clear" w:color="auto" w:fill="auto"/>
            <w:vAlign w:val="center"/>
          </w:tcPr>
          <w:p w14:paraId="7C38F91E"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78404BC4" w14:textId="77777777" w:rsidTr="00E17F36">
        <w:trPr>
          <w:jc w:val="center"/>
        </w:trPr>
        <w:tc>
          <w:tcPr>
            <w:tcW w:w="6204" w:type="dxa"/>
            <w:shd w:val="clear" w:color="auto" w:fill="auto"/>
            <w:vAlign w:val="center"/>
          </w:tcPr>
          <w:p w14:paraId="6646F8AD" w14:textId="77777777" w:rsidR="000D6A82" w:rsidRPr="004D4E30" w:rsidRDefault="000D6A82" w:rsidP="00AF6479">
            <w:pPr>
              <w:rPr>
                <w:lang w:eastAsia="de-AT"/>
              </w:rPr>
            </w:pPr>
            <w:r w:rsidRPr="004D4E30">
              <w:rPr>
                <w:lang w:eastAsia="de-AT"/>
              </w:rPr>
              <w:t>Es ergeht nach dem Dialog</w:t>
            </w:r>
            <w:r>
              <w:rPr>
                <w:lang w:eastAsia="de-AT"/>
              </w:rPr>
              <w:t xml:space="preserve"> </w:t>
            </w:r>
            <w:r w:rsidRPr="004D4E30">
              <w:rPr>
                <w:lang w:eastAsia="de-AT"/>
              </w:rPr>
              <w:t xml:space="preserve">eine Rückmeldung an das Unternehmen mit Angaben der Investor:innen-Erwartung. </w:t>
            </w:r>
          </w:p>
        </w:tc>
        <w:tc>
          <w:tcPr>
            <w:tcW w:w="2584" w:type="dxa"/>
            <w:shd w:val="clear" w:color="auto" w:fill="auto"/>
            <w:vAlign w:val="center"/>
          </w:tcPr>
          <w:p w14:paraId="4BBEF816"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37BE1E7A" w14:textId="77777777" w:rsidTr="00E17F36">
        <w:trPr>
          <w:jc w:val="center"/>
        </w:trPr>
        <w:tc>
          <w:tcPr>
            <w:tcW w:w="6204" w:type="dxa"/>
            <w:shd w:val="clear" w:color="auto" w:fill="auto"/>
            <w:vAlign w:val="center"/>
          </w:tcPr>
          <w:p w14:paraId="55A78DFF" w14:textId="77777777" w:rsidR="000D6A82" w:rsidRPr="004D4E30" w:rsidRDefault="000D6A82" w:rsidP="00AF6479">
            <w:pPr>
              <w:rPr>
                <w:lang w:eastAsia="de-AT"/>
              </w:rPr>
            </w:pPr>
            <w:r w:rsidRPr="004D4E30">
              <w:rPr>
                <w:lang w:eastAsia="de-AT"/>
              </w:rPr>
              <w:lastRenderedPageBreak/>
              <w:t>Es gibt ein Monitoring der Unternehmen, mit denen Engagement betrieben wird.</w:t>
            </w:r>
          </w:p>
        </w:tc>
        <w:tc>
          <w:tcPr>
            <w:tcW w:w="2584" w:type="dxa"/>
            <w:shd w:val="clear" w:color="auto" w:fill="auto"/>
            <w:vAlign w:val="center"/>
          </w:tcPr>
          <w:p w14:paraId="17FF49C7"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6512BEC6" w14:textId="77777777" w:rsidTr="00E17F36">
        <w:trPr>
          <w:jc w:val="center"/>
        </w:trPr>
        <w:tc>
          <w:tcPr>
            <w:tcW w:w="6204" w:type="dxa"/>
            <w:shd w:val="clear" w:color="auto" w:fill="auto"/>
            <w:vAlign w:val="center"/>
          </w:tcPr>
          <w:p w14:paraId="13A3F73B" w14:textId="77777777" w:rsidR="000D6A82" w:rsidRPr="004D4E30" w:rsidRDefault="000D6A82" w:rsidP="00AF6479">
            <w:pPr>
              <w:rPr>
                <w:lang w:eastAsia="de-AT"/>
              </w:rPr>
            </w:pPr>
            <w:r w:rsidRPr="004D4E30">
              <w:rPr>
                <w:lang w:eastAsia="de-AT"/>
              </w:rPr>
              <w:t>Es erfolgen Veröffentlichungen zu Einzelthemen und/oder Case Studies.</w:t>
            </w:r>
          </w:p>
        </w:tc>
        <w:tc>
          <w:tcPr>
            <w:tcW w:w="2584" w:type="dxa"/>
            <w:shd w:val="clear" w:color="auto" w:fill="auto"/>
            <w:vAlign w:val="center"/>
          </w:tcPr>
          <w:p w14:paraId="14503BCC" w14:textId="77777777" w:rsidR="000D6A82" w:rsidRPr="004D4E30" w:rsidRDefault="000D6A82" w:rsidP="00AF6479">
            <w:pPr>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0CCC8E1C" w14:textId="77777777" w:rsidTr="00E17F36">
        <w:trPr>
          <w:jc w:val="center"/>
        </w:trPr>
        <w:tc>
          <w:tcPr>
            <w:tcW w:w="6204" w:type="dxa"/>
            <w:shd w:val="clear" w:color="auto" w:fill="auto"/>
            <w:vAlign w:val="center"/>
          </w:tcPr>
          <w:p w14:paraId="1B2D9E94" w14:textId="77777777" w:rsidR="000D6A82" w:rsidRPr="004D4E30" w:rsidRDefault="000D6A82" w:rsidP="00AF6479">
            <w:pPr>
              <w:rPr>
                <w:lang w:eastAsia="de-AT"/>
              </w:rPr>
            </w:pPr>
            <w:r w:rsidRPr="004D4E30">
              <w:rPr>
                <w:lang w:eastAsia="de-AT"/>
              </w:rPr>
              <w:t>zusätzlich für Voting</w:t>
            </w:r>
            <w:r>
              <w:rPr>
                <w:rStyle w:val="Funotenzeichen"/>
                <w:lang w:eastAsia="de-AT"/>
              </w:rPr>
              <w:footnoteReference w:id="15"/>
            </w:r>
            <w:r w:rsidRPr="004D4E30">
              <w:rPr>
                <w:lang w:eastAsia="de-AT"/>
              </w:rPr>
              <w:t xml:space="preserve">: Es gibt eine Offenlegung von Grundsätzen und Kriterien, die für das Voting-Verhalten entscheidend sind. </w:t>
            </w:r>
          </w:p>
        </w:tc>
        <w:tc>
          <w:tcPr>
            <w:tcW w:w="2584" w:type="dxa"/>
            <w:shd w:val="clear" w:color="auto" w:fill="auto"/>
            <w:vAlign w:val="center"/>
          </w:tcPr>
          <w:p w14:paraId="402955C7" w14:textId="77777777" w:rsidR="000D6A82" w:rsidRPr="004D4E30" w:rsidRDefault="000D6A82" w:rsidP="00AF6479">
            <w:pPr>
              <w:keepNext/>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D6A82" w:rsidRPr="004D4E30" w14:paraId="7A549FE6" w14:textId="77777777" w:rsidTr="00E17F36">
        <w:trPr>
          <w:jc w:val="center"/>
        </w:trPr>
        <w:tc>
          <w:tcPr>
            <w:tcW w:w="6204" w:type="dxa"/>
            <w:shd w:val="clear" w:color="auto" w:fill="auto"/>
            <w:vAlign w:val="center"/>
          </w:tcPr>
          <w:p w14:paraId="1E748158" w14:textId="4105ED8A" w:rsidR="000D6A82" w:rsidRPr="004D4E30" w:rsidRDefault="000D6A82" w:rsidP="00AF6479">
            <w:pPr>
              <w:rPr>
                <w:lang w:eastAsia="de-AT"/>
              </w:rPr>
            </w:pPr>
            <w:r w:rsidRPr="004D4E30">
              <w:rPr>
                <w:lang w:eastAsia="de-AT"/>
              </w:rPr>
              <w:t>zusätzlich für Voting</w:t>
            </w:r>
            <w:r w:rsidR="004535B2" w:rsidRPr="000227D8">
              <w:rPr>
                <w:vertAlign w:val="superscript"/>
                <w:lang w:eastAsia="de-AT"/>
              </w:rPr>
              <w:t>1</w:t>
            </w:r>
            <w:r w:rsidR="00FA5CB0">
              <w:rPr>
                <w:vertAlign w:val="superscript"/>
                <w:lang w:eastAsia="de-AT"/>
              </w:rPr>
              <w:t>8</w:t>
            </w:r>
            <w:r w:rsidRPr="004D4E30">
              <w:rPr>
                <w:lang w:eastAsia="de-AT"/>
              </w:rPr>
              <w:t>:</w:t>
            </w:r>
            <w:r>
              <w:rPr>
                <w:lang w:eastAsia="de-AT"/>
              </w:rPr>
              <w:t xml:space="preserve"> Es wird transparent und öffentlich über das Stimmverhalten des Fondsmanagements auf Hauptversammlungen berichtet.</w:t>
            </w:r>
          </w:p>
        </w:tc>
        <w:tc>
          <w:tcPr>
            <w:tcW w:w="2584" w:type="dxa"/>
            <w:shd w:val="clear" w:color="auto" w:fill="auto"/>
            <w:vAlign w:val="center"/>
          </w:tcPr>
          <w:p w14:paraId="7692D725" w14:textId="77777777" w:rsidR="000D6A82" w:rsidRPr="004D4E30" w:rsidRDefault="000D6A82" w:rsidP="00AF6479">
            <w:pPr>
              <w:keepNext/>
              <w:jc w:val="center"/>
              <w:rPr>
                <w:lang w:eastAsia="de-AT"/>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t xml:space="preserve">   </w:t>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bl>
    <w:p w14:paraId="1B872554" w14:textId="77777777" w:rsidR="000D6A82" w:rsidRDefault="000D6A82" w:rsidP="002854BC">
      <w:pPr>
        <w:rPr>
          <w:u w:val="single"/>
        </w:rPr>
      </w:pPr>
    </w:p>
    <w:p w14:paraId="2AAFDB36" w14:textId="77777777" w:rsidR="000D6A82" w:rsidRPr="00E17F36" w:rsidRDefault="000D6A82" w:rsidP="002854BC">
      <w:r w:rsidRPr="00E17F36">
        <w:t xml:space="preserve">Dementsprechend können </w:t>
      </w:r>
      <w:r>
        <w:rPr>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b/>
          <w:noProof/>
          <w:sz w:val="20"/>
          <w:u w:val="dotted"/>
          <w:lang w:val="de-AT"/>
        </w:rPr>
        <w:t xml:space="preserve"> </w:t>
      </w:r>
      <w:r w:rsidRPr="00E17F36">
        <w:t>Punkte vergeben werden.</w:t>
      </w:r>
    </w:p>
    <w:p w14:paraId="37797C56" w14:textId="77777777" w:rsidR="000D6A82" w:rsidRDefault="000D6A82" w:rsidP="000D6A82">
      <w:pPr>
        <w:rPr>
          <w:b/>
          <w:noProof/>
          <w:sz w:val="20"/>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AA3C14A" w14:textId="77777777" w:rsidR="000D6A82" w:rsidRDefault="000D6A82" w:rsidP="000D6A82">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73B09C1" w14:textId="77777777" w:rsidR="000D6A82" w:rsidRDefault="000D6A82" w:rsidP="000D6A82">
      <w:pPr>
        <w:rPr>
          <w:b/>
          <w:noProof/>
          <w:sz w:val="20"/>
          <w:u w:val="dotted"/>
          <w:lang w:val="de-AT"/>
        </w:rPr>
      </w:pPr>
      <w:r>
        <w:rPr>
          <w:lang w:val="de-AT"/>
        </w:rP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EF1EABB" w14:textId="6ECE7DDF" w:rsidR="00FA5CB0" w:rsidRDefault="00FA5CB0" w:rsidP="004535B2">
      <w:pPr>
        <w:pStyle w:val="janein"/>
        <w:pBdr>
          <w:top w:val="single" w:sz="4" w:space="1" w:color="auto"/>
          <w:left w:val="single" w:sz="4" w:space="4" w:color="auto"/>
          <w:bottom w:val="single" w:sz="4" w:space="1" w:color="auto"/>
          <w:right w:val="single" w:sz="4" w:space="4" w:color="auto"/>
        </w:pBdr>
        <w:spacing w:before="240"/>
        <w:rPr>
          <w:b/>
          <w:bCs/>
        </w:rPr>
      </w:pPr>
      <w:r w:rsidRPr="00C224EE">
        <w:rPr>
          <w:b/>
        </w:rPr>
        <w:t xml:space="preserve">Die Anforderungen an </w:t>
      </w:r>
      <w:r w:rsidR="00AE0844">
        <w:rPr>
          <w:b/>
        </w:rPr>
        <w:t>Engagement</w:t>
      </w:r>
      <w:r w:rsidRPr="00C224EE">
        <w:rPr>
          <w:b/>
        </w:rPr>
        <w:t xml:space="preserve"> gemäß </w:t>
      </w:r>
      <w:r w:rsidR="00AE0844">
        <w:rPr>
          <w:b/>
        </w:rPr>
        <w:t>Pkt. 8</w:t>
      </w:r>
      <w:r w:rsidRPr="00C224EE">
        <w:rPr>
          <w:b/>
        </w:rPr>
        <w:t xml:space="preserve"> werden erfüllt</w:t>
      </w:r>
      <w:r>
        <w:rPr>
          <w:b/>
        </w:rPr>
        <w:t>:</w:t>
      </w:r>
      <w:r w:rsidRPr="00C224EE">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ja</w:t>
      </w:r>
      <w:r w:rsidRPr="00C224EE">
        <w:rPr>
          <w:b/>
          <w:bCs/>
        </w:rPr>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nein</w:t>
      </w:r>
    </w:p>
    <w:p w14:paraId="69BB6D77" w14:textId="1041C27B" w:rsidR="004E738D" w:rsidRDefault="00FA5CB0" w:rsidP="00443DFA">
      <w:pPr>
        <w:pStyle w:val="berschrift1"/>
      </w:pPr>
      <w:r>
        <w:rPr>
          <w:u w:val="single"/>
        </w:rPr>
        <w:br w:type="page"/>
      </w:r>
      <w:r w:rsidR="00C224EE">
        <w:lastRenderedPageBreak/>
        <w:t xml:space="preserve"> </w:t>
      </w:r>
      <w:bookmarkStart w:id="32" w:name="_Toc153877209"/>
      <w:r w:rsidR="00AA26D3">
        <w:t>Bonuspunkte</w:t>
      </w:r>
      <w:bookmarkEnd w:id="32"/>
      <w:r w:rsidR="00AA26D3">
        <w:t xml:space="preserve"> </w:t>
      </w:r>
    </w:p>
    <w:p w14:paraId="0198B637" w14:textId="7FC7EED9" w:rsidR="00633E42" w:rsidRPr="00633E42" w:rsidRDefault="00467288" w:rsidP="00633E42">
      <w:pPr>
        <w:rPr>
          <w:lang w:val="de-AT"/>
        </w:rPr>
      </w:pPr>
      <w:r w:rsidRPr="00E17F36">
        <w:rPr>
          <w:u w:val="single"/>
          <w:lang w:val="de-AT"/>
        </w:rPr>
        <w:t>Hinweis:</w:t>
      </w:r>
      <w:r>
        <w:rPr>
          <w:lang w:val="de-AT"/>
        </w:rPr>
        <w:t xml:space="preserve"> Bei Vergabe von Bonusprozentpunkten für mehrere Maßnahmen addieren sich diese Bonusprozentpunkte </w:t>
      </w:r>
      <w:r w:rsidR="00633E42">
        <w:rPr>
          <w:lang w:val="de-AT"/>
        </w:rPr>
        <w:t xml:space="preserve">je </w:t>
      </w:r>
      <w:r>
        <w:rPr>
          <w:lang w:val="de-AT"/>
        </w:rPr>
        <w:t xml:space="preserve">auf – z.B. 6% wenn für institutionelle Glaubwürdigkeit und fossile </w:t>
      </w:r>
      <w:r w:rsidR="00FA5CB0">
        <w:rPr>
          <w:lang w:val="de-AT"/>
        </w:rPr>
        <w:t>Finanzierung</w:t>
      </w:r>
      <w:r>
        <w:rPr>
          <w:lang w:val="de-AT"/>
        </w:rPr>
        <w:t xml:space="preserve"> je Bonusprozentpunkte vergeben werde</w:t>
      </w:r>
      <w:r w:rsidR="00633E42">
        <w:rPr>
          <w:lang w:val="de-AT"/>
        </w:rPr>
        <w:t xml:space="preserve">n. </w:t>
      </w:r>
    </w:p>
    <w:p w14:paraId="3CADAB3C" w14:textId="14A7E64E" w:rsidR="00004896" w:rsidRDefault="00004896" w:rsidP="00004896">
      <w:pPr>
        <w:pStyle w:val="Beschriftung"/>
        <w:keepNext/>
      </w:pPr>
      <w:r w:rsidRPr="00332575">
        <w:t>Tabelle 6: Vergabe Bonuspunkte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828"/>
        <w:gridCol w:w="2515"/>
      </w:tblGrid>
      <w:tr w:rsidR="00AA26D3" w14:paraId="6C4E6AAE" w14:textId="77777777" w:rsidTr="003B15C4">
        <w:tc>
          <w:tcPr>
            <w:tcW w:w="2943" w:type="dxa"/>
            <w:shd w:val="clear" w:color="auto" w:fill="auto"/>
          </w:tcPr>
          <w:p w14:paraId="6D8EE720" w14:textId="77777777" w:rsidR="00AA26D3" w:rsidRDefault="00AA26D3" w:rsidP="003B15C4">
            <w:pPr>
              <w:jc w:val="center"/>
            </w:pPr>
            <w:r>
              <w:t>Maßnahme</w:t>
            </w:r>
          </w:p>
        </w:tc>
        <w:tc>
          <w:tcPr>
            <w:tcW w:w="3828" w:type="dxa"/>
            <w:shd w:val="clear" w:color="auto" w:fill="auto"/>
          </w:tcPr>
          <w:p w14:paraId="1E4597A9" w14:textId="77777777" w:rsidR="00AA26D3" w:rsidRDefault="00AA26D3" w:rsidP="003B15C4">
            <w:pPr>
              <w:jc w:val="center"/>
            </w:pPr>
            <w:r>
              <w:t>Kurzbeschreibung</w:t>
            </w:r>
          </w:p>
        </w:tc>
        <w:tc>
          <w:tcPr>
            <w:tcW w:w="2515" w:type="dxa"/>
            <w:shd w:val="clear" w:color="auto" w:fill="auto"/>
          </w:tcPr>
          <w:p w14:paraId="6ED7EA8F" w14:textId="77777777" w:rsidR="00AA26D3" w:rsidRDefault="00AA26D3" w:rsidP="003B15C4">
            <w:pPr>
              <w:jc w:val="center"/>
            </w:pPr>
            <w:r>
              <w:t>Bonusprozentpunkte</w:t>
            </w:r>
          </w:p>
        </w:tc>
      </w:tr>
      <w:tr w:rsidR="00AA26D3" w14:paraId="6C7347A0" w14:textId="77777777" w:rsidTr="003B15C4">
        <w:tc>
          <w:tcPr>
            <w:tcW w:w="2943" w:type="dxa"/>
            <w:shd w:val="clear" w:color="auto" w:fill="auto"/>
          </w:tcPr>
          <w:p w14:paraId="51CE9AE0" w14:textId="77777777" w:rsidR="00AA26D3" w:rsidRDefault="00AA26D3" w:rsidP="003B15C4">
            <w:r>
              <w:t>Vergabe nur in Kombination mit Engagement:     Reduktionspfad des     Carbon Footprints/Risks</w:t>
            </w:r>
          </w:p>
        </w:tc>
        <w:tc>
          <w:tcPr>
            <w:tcW w:w="3828" w:type="dxa"/>
            <w:shd w:val="clear" w:color="auto" w:fill="auto"/>
          </w:tcPr>
          <w:p w14:paraId="7E186FB8" w14:textId="77777777" w:rsidR="00AA26D3" w:rsidRPr="003A78B5" w:rsidRDefault="00AA26D3" w:rsidP="003B15C4">
            <w:r w:rsidRPr="00EB1D72">
              <w:t>Messung des Carbon Footprints</w:t>
            </w:r>
            <w:r>
              <w:t xml:space="preserve"> /Risks</w:t>
            </w:r>
            <w:r w:rsidRPr="00EB1D72">
              <w:t xml:space="preserve"> + mindestens vierjähriges Reduktionsziel</w:t>
            </w:r>
            <w:r w:rsidRPr="0062571C">
              <w:t xml:space="preserve"> und jährliche</w:t>
            </w:r>
            <w:r>
              <w:t xml:space="preserve"> Zielsetzungen, Ergebnis-v</w:t>
            </w:r>
            <w:r w:rsidRPr="008402C2">
              <w:t>eröffentlichung</w:t>
            </w:r>
          </w:p>
        </w:tc>
        <w:tc>
          <w:tcPr>
            <w:tcW w:w="2515" w:type="dxa"/>
            <w:shd w:val="clear" w:color="auto" w:fill="auto"/>
          </w:tcPr>
          <w:p w14:paraId="0A82D8B6" w14:textId="5D7037D6" w:rsidR="00AA26D3" w:rsidRDefault="00467288" w:rsidP="003B15C4">
            <w:r>
              <w:t>Punktevergabe nur i</w:t>
            </w:r>
            <w:r w:rsidR="00AA26D3" w:rsidRPr="003A78B5">
              <w:t>n Kombination mit Engagement</w:t>
            </w:r>
            <w:r w:rsidR="00AA26D3">
              <w:t>:</w:t>
            </w:r>
            <w:r w:rsidR="00AA26D3" w:rsidRPr="003A78B5">
              <w:t xml:space="preserve"> </w:t>
            </w:r>
            <w:r>
              <w:t>3</w:t>
            </w:r>
            <w:r w:rsidRPr="00573B6D">
              <w:t xml:space="preserve"> </w:t>
            </w:r>
            <w:r w:rsidR="00AA26D3" w:rsidRPr="00573B6D">
              <w:t>%</w:t>
            </w:r>
          </w:p>
          <w:p w14:paraId="58C08320" w14:textId="77777777" w:rsidR="00AA26D3" w:rsidRPr="00573B6D" w:rsidRDefault="00AA26D3" w:rsidP="00AA26D3">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AA26D3" w14:paraId="5B25946F" w14:textId="77777777" w:rsidTr="003B15C4">
        <w:tc>
          <w:tcPr>
            <w:tcW w:w="2943" w:type="dxa"/>
            <w:shd w:val="clear" w:color="auto" w:fill="auto"/>
          </w:tcPr>
          <w:p w14:paraId="1D8FBFA3" w14:textId="77777777" w:rsidR="00AA26D3" w:rsidRPr="00574C7E" w:rsidRDefault="00AA26D3" w:rsidP="003B15C4">
            <w:pPr>
              <w:rPr>
                <w:highlight w:val="yellow"/>
              </w:rPr>
            </w:pPr>
            <w:r w:rsidRPr="00EB1D72">
              <w:t>Institutionelle Glaub</w:t>
            </w:r>
            <w:r>
              <w:t>-</w:t>
            </w:r>
            <w:r w:rsidRPr="00EB1D72">
              <w:t>würdigkeit</w:t>
            </w:r>
          </w:p>
        </w:tc>
        <w:tc>
          <w:tcPr>
            <w:tcW w:w="3828" w:type="dxa"/>
            <w:shd w:val="clear" w:color="auto" w:fill="auto"/>
          </w:tcPr>
          <w:p w14:paraId="2EB78318" w14:textId="77777777" w:rsidR="00AA26D3" w:rsidRPr="0062571C" w:rsidRDefault="00AA26D3" w:rsidP="003B15C4">
            <w:r>
              <w:t xml:space="preserve">Nachhaltiges Agieren des </w:t>
            </w:r>
            <w:r w:rsidRPr="00EB1D72">
              <w:t>Finanzinstitu</w:t>
            </w:r>
            <w:r w:rsidRPr="00574C7E">
              <w:t>t</w:t>
            </w:r>
            <w:r>
              <w:t xml:space="preserve">s in allen </w:t>
            </w:r>
            <w:r w:rsidRPr="00EB1D72">
              <w:t>Belangen</w:t>
            </w:r>
            <w:r w:rsidR="00344744">
              <w:t xml:space="preserve"> (inkl. komplettes Produktsortiment)</w:t>
            </w:r>
            <w:r w:rsidRPr="00EB1D72">
              <w:t>, Unternehmensver</w:t>
            </w:r>
            <w:r w:rsidRPr="00574C7E">
              <w:t>a</w:t>
            </w:r>
            <w:r w:rsidRPr="00EB1D72">
              <w:t>n</w:t>
            </w:r>
            <w:r w:rsidRPr="00574C7E">
              <w:t>t</w:t>
            </w:r>
            <w:r w:rsidRPr="00EB1D72">
              <w:t>wortung</w:t>
            </w:r>
          </w:p>
        </w:tc>
        <w:tc>
          <w:tcPr>
            <w:tcW w:w="2515" w:type="dxa"/>
            <w:shd w:val="clear" w:color="auto" w:fill="auto"/>
          </w:tcPr>
          <w:p w14:paraId="512CF002" w14:textId="77777777" w:rsidR="00AA26D3" w:rsidRDefault="00AA26D3" w:rsidP="00AA26D3">
            <w:r>
              <w:t>3 %</w:t>
            </w:r>
          </w:p>
          <w:p w14:paraId="440050B9" w14:textId="77777777" w:rsidR="00AA26D3" w:rsidRPr="008402C2" w:rsidRDefault="00AA26D3" w:rsidP="00AA26D3">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AA26D3" w14:paraId="1B33C05C" w14:textId="77777777" w:rsidTr="003B15C4">
        <w:tc>
          <w:tcPr>
            <w:tcW w:w="2943" w:type="dxa"/>
            <w:shd w:val="clear" w:color="auto" w:fill="auto"/>
          </w:tcPr>
          <w:p w14:paraId="4BBC4E40" w14:textId="351AF378" w:rsidR="00AA26D3" w:rsidRDefault="00467288" w:rsidP="003B15C4">
            <w:r>
              <w:t>Fossile Finanzierung</w:t>
            </w:r>
          </w:p>
        </w:tc>
        <w:tc>
          <w:tcPr>
            <w:tcW w:w="3828" w:type="dxa"/>
            <w:shd w:val="clear" w:color="auto" w:fill="auto"/>
          </w:tcPr>
          <w:p w14:paraId="1212C49F" w14:textId="26B6C525" w:rsidR="00AA26D3" w:rsidRDefault="00D60BD9" w:rsidP="00467288">
            <w:r>
              <w:t>Es werden</w:t>
            </w:r>
            <w:r w:rsidR="00467288">
              <w:t xml:space="preserve"> Wertpapiere von Finanzinstituten aus</w:t>
            </w:r>
            <w:r>
              <w:t>geschlossen</w:t>
            </w:r>
            <w:r w:rsidR="00467288">
              <w:t>, die 1. Ausweitung von Kohle</w:t>
            </w:r>
            <w:r>
              <w:t>-</w:t>
            </w:r>
            <w:r w:rsidR="00467288">
              <w:t xml:space="preserve">aktivitäten finanzieren sowie 2. sich nicht öffentlich verpflichtet haben, die Finanzierung von Kohleenergieaktivitäten und die Ausweitung von Öl- und Gasaktivitäten bis 2025 </w:t>
            </w:r>
            <w:r>
              <w:t>e</w:t>
            </w:r>
            <w:r w:rsidR="00467288">
              <w:t>inzustellen.</w:t>
            </w:r>
          </w:p>
        </w:tc>
        <w:tc>
          <w:tcPr>
            <w:tcW w:w="2515" w:type="dxa"/>
            <w:shd w:val="clear" w:color="auto" w:fill="auto"/>
          </w:tcPr>
          <w:p w14:paraId="750DB34B" w14:textId="65FB1D8E" w:rsidR="00AA26D3" w:rsidRDefault="00467288" w:rsidP="00AA26D3">
            <w:r>
              <w:t>3</w:t>
            </w:r>
            <w:r w:rsidR="00AA26D3">
              <w:t xml:space="preserve"> %</w:t>
            </w:r>
          </w:p>
          <w:p w14:paraId="29A4328B" w14:textId="77777777" w:rsidR="00AA26D3" w:rsidRDefault="00AA26D3" w:rsidP="00AA26D3">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AA26D3" w14:paraId="66F98113" w14:textId="77777777" w:rsidTr="003B15C4">
        <w:tc>
          <w:tcPr>
            <w:tcW w:w="2943" w:type="dxa"/>
            <w:tcBorders>
              <w:top w:val="single" w:sz="12" w:space="0" w:color="auto"/>
            </w:tcBorders>
            <w:shd w:val="clear" w:color="auto" w:fill="auto"/>
          </w:tcPr>
          <w:p w14:paraId="271D6DF2" w14:textId="77777777" w:rsidR="00AA26D3" w:rsidRDefault="00AA26D3" w:rsidP="003B15C4">
            <w:r>
              <w:t>Für Immobilienfonds: Revitalisierung /Sanierung</w:t>
            </w:r>
          </w:p>
        </w:tc>
        <w:tc>
          <w:tcPr>
            <w:tcW w:w="3828" w:type="dxa"/>
            <w:tcBorders>
              <w:top w:val="single" w:sz="12" w:space="0" w:color="auto"/>
            </w:tcBorders>
            <w:shd w:val="clear" w:color="auto" w:fill="auto"/>
          </w:tcPr>
          <w:p w14:paraId="2F0FA958" w14:textId="77777777" w:rsidR="00AA26D3" w:rsidRDefault="00AA26D3" w:rsidP="003B15C4">
            <w:r>
              <w:t xml:space="preserve">Signifikante, strukturelle Revitalisierung vorhandener Flächen, ambitionierte </w:t>
            </w:r>
            <w:r w:rsidR="00344744">
              <w:t xml:space="preserve">über klimaaktiv hinausgehende </w:t>
            </w:r>
            <w:r>
              <w:t xml:space="preserve">Sanierung </w:t>
            </w:r>
          </w:p>
        </w:tc>
        <w:tc>
          <w:tcPr>
            <w:tcW w:w="2515" w:type="dxa"/>
            <w:tcBorders>
              <w:top w:val="single" w:sz="12" w:space="0" w:color="auto"/>
            </w:tcBorders>
            <w:shd w:val="clear" w:color="auto" w:fill="auto"/>
          </w:tcPr>
          <w:p w14:paraId="06E052F0" w14:textId="6DA9BE0E" w:rsidR="00AA26D3" w:rsidRDefault="00467288" w:rsidP="00AA26D3">
            <w:r>
              <w:t>3</w:t>
            </w:r>
            <w:r w:rsidR="00AA26D3">
              <w:t xml:space="preserve"> %</w:t>
            </w:r>
          </w:p>
          <w:p w14:paraId="66DA7CFA" w14:textId="77777777" w:rsidR="00AA26D3" w:rsidRDefault="00AA26D3" w:rsidP="00AA26D3">
            <w:pPr>
              <w:keepNext/>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bl>
    <w:p w14:paraId="0CD99238" w14:textId="77777777" w:rsidR="00C8403C" w:rsidRPr="00141376" w:rsidRDefault="00C8403C" w:rsidP="00C8403C">
      <w:pPr>
        <w:pStyle w:val="AnmerkungBeilage"/>
        <w:rPr>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1CB196E" w14:textId="188805C6" w:rsidR="00A40A08" w:rsidRDefault="00A40A08" w:rsidP="00A40A08">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79B5572" w14:textId="733BAFCA" w:rsidR="00AA26D3" w:rsidRDefault="00AA26D3" w:rsidP="00AA26D3"/>
    <w:p w14:paraId="53D3D477" w14:textId="008AAB48" w:rsidR="000227D8" w:rsidRDefault="000227D8" w:rsidP="00AA26D3"/>
    <w:p w14:paraId="62D998A9" w14:textId="4B3D0C3B" w:rsidR="000227D8" w:rsidRDefault="000227D8" w:rsidP="00AA26D3"/>
    <w:p w14:paraId="000B0FAD" w14:textId="1AFF4218" w:rsidR="000227D8" w:rsidRDefault="000227D8" w:rsidP="00AA26D3"/>
    <w:p w14:paraId="4D97631E" w14:textId="77777777" w:rsidR="000227D8" w:rsidRDefault="000227D8" w:rsidP="00AA26D3"/>
    <w:p w14:paraId="5D29D100" w14:textId="70C2C068" w:rsidR="00467288" w:rsidRDefault="00BC1478" w:rsidP="00BC1478">
      <w:pPr>
        <w:pStyle w:val="berschrift2"/>
        <w:numPr>
          <w:ilvl w:val="0"/>
          <w:numId w:val="0"/>
        </w:numPr>
      </w:pPr>
      <w:bookmarkStart w:id="33" w:name="_Toc153877210"/>
      <w:r>
        <w:lastRenderedPageBreak/>
        <w:t xml:space="preserve">9.1 </w:t>
      </w:r>
      <w:r w:rsidR="00467288">
        <w:t>Impact</w:t>
      </w:r>
      <w:bookmarkEnd w:id="33"/>
    </w:p>
    <w:p w14:paraId="2843DDFE" w14:textId="310E89CD" w:rsidR="000E061F" w:rsidRDefault="000E061F" w:rsidP="00E17F36">
      <w:pPr>
        <w:rPr>
          <w:lang w:val="de-AT"/>
        </w:rPr>
      </w:pPr>
      <w:r>
        <w:rPr>
          <w:lang w:val="de-AT"/>
        </w:rPr>
        <w:t xml:space="preserve">Pro nachfolgend nachweislich umgesetzter Maßnahme kann ein Bonusprozentpunkt vergeben werden, wobei in Summe nicht mehr als 3 Bonusprozentpunkte vergeben werden können: </w:t>
      </w:r>
    </w:p>
    <w:p w14:paraId="4B1A269A" w14:textId="21750DBC" w:rsidR="00332575" w:rsidRDefault="00332575" w:rsidP="00332575">
      <w:pPr>
        <w:pStyle w:val="Beschriftung"/>
        <w:keepNext/>
      </w:pPr>
      <w:r>
        <w:t>Tabelle 7: Bonuspunkte Impact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2931"/>
        <w:gridCol w:w="3080"/>
        <w:gridCol w:w="2020"/>
      </w:tblGrid>
      <w:tr w:rsidR="000E061F" w:rsidRPr="0069222F" w14:paraId="0AB1B024" w14:textId="77777777" w:rsidTr="000E061F">
        <w:tc>
          <w:tcPr>
            <w:tcW w:w="1822" w:type="dxa"/>
            <w:shd w:val="clear" w:color="auto" w:fill="auto"/>
          </w:tcPr>
          <w:p w14:paraId="4EA82FD1" w14:textId="77777777" w:rsidR="000E061F" w:rsidRPr="00E17F36" w:rsidRDefault="000E061F" w:rsidP="00E17F36">
            <w:pPr>
              <w:jc w:val="center"/>
              <w:rPr>
                <w:b/>
                <w:bCs/>
                <w:sz w:val="22"/>
                <w:szCs w:val="22"/>
              </w:rPr>
            </w:pPr>
            <w:r w:rsidRPr="00E17F36">
              <w:rPr>
                <w:b/>
                <w:bCs/>
                <w:sz w:val="22"/>
                <w:szCs w:val="22"/>
              </w:rPr>
              <w:t>Thema</w:t>
            </w:r>
          </w:p>
        </w:tc>
        <w:tc>
          <w:tcPr>
            <w:tcW w:w="2931" w:type="dxa"/>
            <w:shd w:val="clear" w:color="auto" w:fill="auto"/>
          </w:tcPr>
          <w:p w14:paraId="253F36E6" w14:textId="77777777" w:rsidR="000E061F" w:rsidRPr="00E17F36" w:rsidRDefault="000E061F" w:rsidP="00E17F36">
            <w:pPr>
              <w:jc w:val="center"/>
              <w:rPr>
                <w:b/>
                <w:bCs/>
                <w:sz w:val="22"/>
                <w:szCs w:val="22"/>
              </w:rPr>
            </w:pPr>
            <w:r w:rsidRPr="00E17F36">
              <w:rPr>
                <w:b/>
                <w:bCs/>
                <w:sz w:val="22"/>
                <w:szCs w:val="22"/>
              </w:rPr>
              <w:t>Subthema</w:t>
            </w:r>
          </w:p>
        </w:tc>
        <w:tc>
          <w:tcPr>
            <w:tcW w:w="3080" w:type="dxa"/>
            <w:shd w:val="clear" w:color="auto" w:fill="auto"/>
          </w:tcPr>
          <w:p w14:paraId="0529E475" w14:textId="77777777" w:rsidR="000E061F" w:rsidRPr="00E17F36" w:rsidRDefault="000E061F" w:rsidP="00E17F36">
            <w:pPr>
              <w:jc w:val="center"/>
              <w:rPr>
                <w:b/>
                <w:bCs/>
                <w:sz w:val="22"/>
                <w:szCs w:val="22"/>
              </w:rPr>
            </w:pPr>
            <w:r w:rsidRPr="00E17F36">
              <w:rPr>
                <w:b/>
                <w:bCs/>
                <w:sz w:val="22"/>
                <w:szCs w:val="22"/>
              </w:rPr>
              <w:t>Maßnahme</w:t>
            </w:r>
          </w:p>
        </w:tc>
        <w:tc>
          <w:tcPr>
            <w:tcW w:w="2020" w:type="dxa"/>
          </w:tcPr>
          <w:p w14:paraId="332E1A3F" w14:textId="77777777" w:rsidR="000E061F" w:rsidRPr="00E17F36" w:rsidRDefault="000E061F" w:rsidP="00E17F36">
            <w:pPr>
              <w:jc w:val="center"/>
              <w:rPr>
                <w:b/>
                <w:bCs/>
                <w:sz w:val="22"/>
                <w:szCs w:val="22"/>
              </w:rPr>
            </w:pPr>
            <w:r w:rsidRPr="00E17F36">
              <w:rPr>
                <w:b/>
                <w:bCs/>
                <w:sz w:val="22"/>
                <w:szCs w:val="22"/>
              </w:rPr>
              <w:t>Umsetzung</w:t>
            </w:r>
          </w:p>
        </w:tc>
      </w:tr>
      <w:tr w:rsidR="000E061F" w:rsidRPr="0069222F" w14:paraId="47D05CEC" w14:textId="77777777" w:rsidTr="000E061F">
        <w:tc>
          <w:tcPr>
            <w:tcW w:w="1822" w:type="dxa"/>
            <w:vMerge w:val="restart"/>
            <w:shd w:val="clear" w:color="auto" w:fill="auto"/>
          </w:tcPr>
          <w:p w14:paraId="5DBF12F8" w14:textId="77777777" w:rsidR="000E061F" w:rsidRPr="00405ED5" w:rsidRDefault="000E061F">
            <w:pPr>
              <w:rPr>
                <w:sz w:val="22"/>
                <w:szCs w:val="22"/>
              </w:rPr>
            </w:pPr>
            <w:r w:rsidRPr="00405ED5">
              <w:rPr>
                <w:sz w:val="22"/>
                <w:szCs w:val="22"/>
              </w:rPr>
              <w:t>1. Investitionen in ökologisch nachhaltige wirtschaftliche Aktivitäten</w:t>
            </w:r>
          </w:p>
        </w:tc>
        <w:tc>
          <w:tcPr>
            <w:tcW w:w="2931" w:type="dxa"/>
            <w:vMerge w:val="restart"/>
            <w:shd w:val="clear" w:color="auto" w:fill="auto"/>
          </w:tcPr>
          <w:p w14:paraId="06478F49" w14:textId="77777777" w:rsidR="000E061F" w:rsidRPr="00405ED5" w:rsidRDefault="000E061F">
            <w:pPr>
              <w:rPr>
                <w:sz w:val="22"/>
                <w:szCs w:val="22"/>
              </w:rPr>
            </w:pPr>
            <w:r w:rsidRPr="00405ED5">
              <w:rPr>
                <w:sz w:val="22"/>
                <w:szCs w:val="22"/>
              </w:rPr>
              <w:t>1.1 Kapitalzuteilung Aktien</w:t>
            </w:r>
          </w:p>
        </w:tc>
        <w:tc>
          <w:tcPr>
            <w:tcW w:w="3080" w:type="dxa"/>
            <w:shd w:val="clear" w:color="auto" w:fill="auto"/>
          </w:tcPr>
          <w:p w14:paraId="0250992C" w14:textId="77777777" w:rsidR="000E061F" w:rsidRPr="00405ED5" w:rsidRDefault="000E061F">
            <w:pPr>
              <w:rPr>
                <w:sz w:val="22"/>
                <w:szCs w:val="22"/>
              </w:rPr>
            </w:pPr>
            <w:r w:rsidRPr="00405ED5">
              <w:rPr>
                <w:sz w:val="22"/>
                <w:szCs w:val="22"/>
              </w:rPr>
              <w:t>1.1.</w:t>
            </w:r>
            <w:r>
              <w:rPr>
                <w:sz w:val="22"/>
                <w:szCs w:val="22"/>
              </w:rPr>
              <w:t>1</w:t>
            </w:r>
            <w:r w:rsidRPr="00405ED5">
              <w:rPr>
                <w:sz w:val="22"/>
                <w:szCs w:val="22"/>
              </w:rPr>
              <w:t xml:space="preserve"> Es werden Investitionen i</w:t>
            </w:r>
            <w:r w:rsidRPr="006017F2">
              <w:rPr>
                <w:sz w:val="22"/>
                <w:szCs w:val="22"/>
              </w:rPr>
              <w:t xml:space="preserve">n öffentliche </w:t>
            </w:r>
            <w:r w:rsidRPr="00405ED5">
              <w:rPr>
                <w:sz w:val="22"/>
                <w:szCs w:val="22"/>
              </w:rPr>
              <w:t>Erstemissionen (IPOs)</w:t>
            </w:r>
            <w:r w:rsidRPr="006017F2">
              <w:rPr>
                <w:sz w:val="22"/>
                <w:szCs w:val="22"/>
              </w:rPr>
              <w:t xml:space="preserve"> getätigt</w:t>
            </w:r>
            <w:r w:rsidRPr="00405ED5">
              <w:rPr>
                <w:sz w:val="22"/>
                <w:szCs w:val="22"/>
              </w:rPr>
              <w:t>, die nicht voll gezeichnet sind.</w:t>
            </w:r>
          </w:p>
        </w:tc>
        <w:tc>
          <w:tcPr>
            <w:tcW w:w="2020" w:type="dxa"/>
          </w:tcPr>
          <w:p w14:paraId="6910E28E" w14:textId="77777777" w:rsidR="000E061F" w:rsidRPr="00405ED5" w:rsidRDefault="000E061F">
            <w:pPr>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3353DE1F" w14:textId="77777777" w:rsidTr="000E061F">
        <w:tc>
          <w:tcPr>
            <w:tcW w:w="1822" w:type="dxa"/>
            <w:vMerge/>
            <w:shd w:val="clear" w:color="auto" w:fill="auto"/>
          </w:tcPr>
          <w:p w14:paraId="1F899377" w14:textId="77777777" w:rsidR="000E061F" w:rsidRPr="00405ED5" w:rsidRDefault="000E061F">
            <w:pPr>
              <w:rPr>
                <w:sz w:val="22"/>
                <w:szCs w:val="22"/>
              </w:rPr>
            </w:pPr>
          </w:p>
        </w:tc>
        <w:tc>
          <w:tcPr>
            <w:tcW w:w="2931" w:type="dxa"/>
            <w:vMerge/>
            <w:shd w:val="clear" w:color="auto" w:fill="auto"/>
          </w:tcPr>
          <w:p w14:paraId="7BEB0BE0" w14:textId="77777777" w:rsidR="000E061F" w:rsidRPr="00405ED5" w:rsidRDefault="000E061F">
            <w:pPr>
              <w:rPr>
                <w:sz w:val="22"/>
                <w:szCs w:val="22"/>
              </w:rPr>
            </w:pPr>
          </w:p>
        </w:tc>
        <w:tc>
          <w:tcPr>
            <w:tcW w:w="3080" w:type="dxa"/>
            <w:shd w:val="clear" w:color="auto" w:fill="auto"/>
          </w:tcPr>
          <w:p w14:paraId="033393CE" w14:textId="32A70B28" w:rsidR="000E061F" w:rsidRPr="00405ED5" w:rsidRDefault="000E061F">
            <w:pPr>
              <w:rPr>
                <w:sz w:val="22"/>
                <w:szCs w:val="22"/>
              </w:rPr>
            </w:pPr>
            <w:r w:rsidRPr="00405ED5">
              <w:rPr>
                <w:sz w:val="22"/>
                <w:szCs w:val="22"/>
              </w:rPr>
              <w:t>1.1.</w:t>
            </w:r>
            <w:r>
              <w:rPr>
                <w:sz w:val="22"/>
                <w:szCs w:val="22"/>
              </w:rPr>
              <w:t>2</w:t>
            </w:r>
            <w:r w:rsidRPr="00405ED5">
              <w:rPr>
                <w:sz w:val="22"/>
                <w:szCs w:val="22"/>
              </w:rPr>
              <w:t xml:space="preserve"> Aktivitäten oder Marktsegmente mit Kapitalbedarf werden zur Investition aktiv identifiziert</w:t>
            </w:r>
            <w:r w:rsidRPr="0009218E">
              <w:rPr>
                <w:bCs/>
                <w:iCs/>
                <w:vertAlign w:val="superscript"/>
                <w:lang w:eastAsia="de-AT"/>
              </w:rPr>
              <w:footnoteReference w:id="16"/>
            </w:r>
          </w:p>
        </w:tc>
        <w:tc>
          <w:tcPr>
            <w:tcW w:w="2020" w:type="dxa"/>
          </w:tcPr>
          <w:p w14:paraId="6CB9EA06" w14:textId="77777777" w:rsidR="000E061F" w:rsidRPr="00405ED5" w:rsidRDefault="000E061F">
            <w:pPr>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10175F5A" w14:textId="77777777" w:rsidTr="000E061F">
        <w:tc>
          <w:tcPr>
            <w:tcW w:w="1822" w:type="dxa"/>
            <w:vMerge/>
            <w:shd w:val="clear" w:color="auto" w:fill="auto"/>
          </w:tcPr>
          <w:p w14:paraId="337D1212" w14:textId="77777777" w:rsidR="000E061F" w:rsidRPr="00405ED5" w:rsidRDefault="000E061F">
            <w:pPr>
              <w:rPr>
                <w:sz w:val="22"/>
                <w:szCs w:val="22"/>
              </w:rPr>
            </w:pPr>
          </w:p>
        </w:tc>
        <w:tc>
          <w:tcPr>
            <w:tcW w:w="2931" w:type="dxa"/>
            <w:shd w:val="clear" w:color="auto" w:fill="auto"/>
          </w:tcPr>
          <w:p w14:paraId="602B08F7" w14:textId="77777777" w:rsidR="000E061F" w:rsidRPr="00405ED5" w:rsidRDefault="000E061F">
            <w:pPr>
              <w:rPr>
                <w:sz w:val="22"/>
                <w:szCs w:val="22"/>
              </w:rPr>
            </w:pPr>
            <w:r w:rsidRPr="00405ED5">
              <w:rPr>
                <w:sz w:val="22"/>
                <w:szCs w:val="22"/>
              </w:rPr>
              <w:t>1.2. Kapitalzuteilung Anleihen</w:t>
            </w:r>
          </w:p>
        </w:tc>
        <w:tc>
          <w:tcPr>
            <w:tcW w:w="3080" w:type="dxa"/>
            <w:shd w:val="clear" w:color="auto" w:fill="auto"/>
          </w:tcPr>
          <w:p w14:paraId="6E03D00F" w14:textId="41E8E34A" w:rsidR="000E061F" w:rsidRPr="00C80408" w:rsidRDefault="000E061F">
            <w:pPr>
              <w:rPr>
                <w:sz w:val="22"/>
                <w:szCs w:val="22"/>
                <w:vertAlign w:val="superscript"/>
              </w:rPr>
            </w:pPr>
            <w:r w:rsidRPr="00405ED5">
              <w:rPr>
                <w:sz w:val="22"/>
                <w:szCs w:val="22"/>
              </w:rPr>
              <w:t>1.2.1 Aktivitäten oder Mark</w:t>
            </w:r>
            <w:r>
              <w:rPr>
                <w:sz w:val="22"/>
                <w:szCs w:val="22"/>
              </w:rPr>
              <w:t>t</w:t>
            </w:r>
            <w:r w:rsidRPr="00405ED5">
              <w:rPr>
                <w:sz w:val="22"/>
                <w:szCs w:val="22"/>
              </w:rPr>
              <w:t xml:space="preserve">segmente mit Kapitalbedarf werden </w:t>
            </w:r>
            <w:r w:rsidRPr="006017F2">
              <w:rPr>
                <w:sz w:val="22"/>
                <w:szCs w:val="22"/>
              </w:rPr>
              <w:t xml:space="preserve">zur Zeichnung von Anleihen </w:t>
            </w:r>
            <w:r w:rsidRPr="00405ED5">
              <w:rPr>
                <w:sz w:val="22"/>
                <w:szCs w:val="22"/>
              </w:rPr>
              <w:t>aktiv identifiziert</w:t>
            </w:r>
            <w:r w:rsidRPr="0009218E">
              <w:rPr>
                <w:bCs/>
                <w:iCs/>
                <w:vertAlign w:val="superscript"/>
                <w:lang w:eastAsia="de-AT"/>
              </w:rPr>
              <w:t>.</w:t>
            </w:r>
            <w:r w:rsidR="0009218E">
              <w:rPr>
                <w:bCs/>
                <w:iCs/>
                <w:vertAlign w:val="superscript"/>
                <w:lang w:eastAsia="de-AT"/>
              </w:rPr>
              <w:t>1</w:t>
            </w:r>
            <w:r w:rsidR="00D85F1A">
              <w:rPr>
                <w:bCs/>
                <w:iCs/>
                <w:vertAlign w:val="superscript"/>
                <w:lang w:eastAsia="de-AT"/>
              </w:rPr>
              <w:t>6</w:t>
            </w:r>
          </w:p>
        </w:tc>
        <w:tc>
          <w:tcPr>
            <w:tcW w:w="2020" w:type="dxa"/>
          </w:tcPr>
          <w:p w14:paraId="2351B19B" w14:textId="77777777" w:rsidR="000E061F" w:rsidRPr="00405ED5" w:rsidRDefault="000E061F">
            <w:pPr>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40DCF152" w14:textId="77777777" w:rsidTr="000E061F">
        <w:tc>
          <w:tcPr>
            <w:tcW w:w="1822" w:type="dxa"/>
            <w:vMerge w:val="restart"/>
            <w:shd w:val="clear" w:color="auto" w:fill="auto"/>
          </w:tcPr>
          <w:p w14:paraId="6BB1C394" w14:textId="77777777" w:rsidR="000E061F" w:rsidRPr="00405ED5" w:rsidRDefault="000E061F">
            <w:pPr>
              <w:rPr>
                <w:sz w:val="22"/>
                <w:szCs w:val="22"/>
              </w:rPr>
            </w:pPr>
          </w:p>
        </w:tc>
        <w:tc>
          <w:tcPr>
            <w:tcW w:w="2931" w:type="dxa"/>
            <w:vMerge w:val="restart"/>
            <w:shd w:val="clear" w:color="auto" w:fill="auto"/>
          </w:tcPr>
          <w:p w14:paraId="1DA8F456" w14:textId="77777777" w:rsidR="000E061F" w:rsidRPr="00405ED5" w:rsidRDefault="000E061F">
            <w:pPr>
              <w:rPr>
                <w:sz w:val="22"/>
                <w:szCs w:val="22"/>
              </w:rPr>
            </w:pPr>
            <w:r w:rsidRPr="00405ED5">
              <w:rPr>
                <w:sz w:val="22"/>
                <w:szCs w:val="22"/>
              </w:rPr>
              <w:t xml:space="preserve">1.3 Erkennen von Möglichkeiten und </w:t>
            </w:r>
            <w:r w:rsidRPr="006017F2">
              <w:rPr>
                <w:sz w:val="22"/>
                <w:szCs w:val="22"/>
              </w:rPr>
              <w:t>Monitoring</w:t>
            </w:r>
            <w:r w:rsidRPr="00405ED5">
              <w:rPr>
                <w:sz w:val="22"/>
                <w:szCs w:val="22"/>
              </w:rPr>
              <w:t xml:space="preserve"> des Wandels</w:t>
            </w:r>
          </w:p>
        </w:tc>
        <w:tc>
          <w:tcPr>
            <w:tcW w:w="3080" w:type="dxa"/>
            <w:shd w:val="clear" w:color="auto" w:fill="auto"/>
          </w:tcPr>
          <w:p w14:paraId="75B24C8C" w14:textId="46B08628" w:rsidR="000E061F" w:rsidRPr="00405ED5" w:rsidRDefault="000E061F">
            <w:pPr>
              <w:rPr>
                <w:sz w:val="22"/>
                <w:szCs w:val="22"/>
              </w:rPr>
            </w:pPr>
            <w:r w:rsidRPr="00405ED5">
              <w:rPr>
                <w:sz w:val="22"/>
                <w:szCs w:val="22"/>
              </w:rPr>
              <w:t xml:space="preserve">1.3.1 Es </w:t>
            </w:r>
            <w:r w:rsidRPr="006017F2">
              <w:rPr>
                <w:sz w:val="22"/>
                <w:szCs w:val="22"/>
              </w:rPr>
              <w:t>wird aktiv</w:t>
            </w:r>
            <w:r w:rsidRPr="00405ED5">
              <w:rPr>
                <w:sz w:val="22"/>
                <w:szCs w:val="22"/>
              </w:rPr>
              <w:t xml:space="preserve"> in Unternehmen investiert, die sich um eine Steigerung ihres grünen Umsatzes bemühe</w:t>
            </w:r>
            <w:r>
              <w:rPr>
                <w:sz w:val="22"/>
                <w:szCs w:val="22"/>
              </w:rPr>
              <w:t>n.</w:t>
            </w:r>
            <w:r w:rsidR="00D85F1A" w:rsidRPr="00D85F1A">
              <w:rPr>
                <w:bCs/>
                <w:iCs/>
                <w:vertAlign w:val="superscript"/>
                <w:lang w:eastAsia="de-AT"/>
              </w:rPr>
              <w:t>16</w:t>
            </w:r>
          </w:p>
        </w:tc>
        <w:tc>
          <w:tcPr>
            <w:tcW w:w="2020" w:type="dxa"/>
          </w:tcPr>
          <w:p w14:paraId="542F97BC" w14:textId="77777777" w:rsidR="000E061F" w:rsidRPr="00405ED5" w:rsidRDefault="000E061F">
            <w:pPr>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0C86F418" w14:textId="77777777" w:rsidTr="000E061F">
        <w:tc>
          <w:tcPr>
            <w:tcW w:w="1822" w:type="dxa"/>
            <w:vMerge/>
            <w:shd w:val="clear" w:color="auto" w:fill="auto"/>
          </w:tcPr>
          <w:p w14:paraId="7722B173" w14:textId="77777777" w:rsidR="000E061F" w:rsidRPr="00405ED5" w:rsidRDefault="000E061F">
            <w:pPr>
              <w:rPr>
                <w:sz w:val="22"/>
                <w:szCs w:val="22"/>
              </w:rPr>
            </w:pPr>
          </w:p>
        </w:tc>
        <w:tc>
          <w:tcPr>
            <w:tcW w:w="2931" w:type="dxa"/>
            <w:vMerge/>
            <w:shd w:val="clear" w:color="auto" w:fill="auto"/>
          </w:tcPr>
          <w:p w14:paraId="08FE80BE" w14:textId="77777777" w:rsidR="000E061F" w:rsidRPr="00405ED5" w:rsidRDefault="000E061F">
            <w:pPr>
              <w:rPr>
                <w:sz w:val="22"/>
                <w:szCs w:val="22"/>
              </w:rPr>
            </w:pPr>
          </w:p>
        </w:tc>
        <w:tc>
          <w:tcPr>
            <w:tcW w:w="3080" w:type="dxa"/>
            <w:shd w:val="clear" w:color="auto" w:fill="auto"/>
          </w:tcPr>
          <w:p w14:paraId="269DA528" w14:textId="77777777" w:rsidR="000E061F" w:rsidRPr="00405ED5" w:rsidRDefault="000E061F">
            <w:pPr>
              <w:rPr>
                <w:sz w:val="22"/>
                <w:szCs w:val="22"/>
              </w:rPr>
            </w:pPr>
            <w:r w:rsidRPr="00405ED5">
              <w:rPr>
                <w:sz w:val="22"/>
                <w:szCs w:val="22"/>
              </w:rPr>
              <w:t>1.3.</w:t>
            </w:r>
            <w:r>
              <w:rPr>
                <w:sz w:val="22"/>
                <w:szCs w:val="22"/>
              </w:rPr>
              <w:t>2</w:t>
            </w:r>
            <w:r w:rsidRPr="00405ED5">
              <w:rPr>
                <w:sz w:val="22"/>
                <w:szCs w:val="22"/>
              </w:rPr>
              <w:t xml:space="preserve"> Es werden aktiv Möglichkeiten ermittelt, um </w:t>
            </w:r>
            <w:r>
              <w:rPr>
                <w:sz w:val="22"/>
                <w:szCs w:val="22"/>
              </w:rPr>
              <w:t>Sustainability-linked Bonds</w:t>
            </w:r>
            <w:r w:rsidRPr="0009218E">
              <w:rPr>
                <w:vertAlign w:val="superscript"/>
                <w:lang w:eastAsia="de-AT"/>
              </w:rPr>
              <w:footnoteReference w:id="17"/>
            </w:r>
            <w:r w:rsidRPr="0009218E">
              <w:rPr>
                <w:bCs/>
                <w:iCs/>
                <w:vertAlign w:val="superscript"/>
                <w:lang w:eastAsia="de-AT"/>
              </w:rPr>
              <w:t xml:space="preserve"> </w:t>
            </w:r>
            <w:r w:rsidRPr="00405ED5">
              <w:rPr>
                <w:sz w:val="22"/>
                <w:szCs w:val="22"/>
              </w:rPr>
              <w:t>zu kaufen, die mit Nachhaltigkeit in Verbindung stehen.</w:t>
            </w:r>
            <w:r>
              <w:rPr>
                <w:sz w:val="22"/>
                <w:szCs w:val="22"/>
                <w:vertAlign w:val="superscript"/>
              </w:rPr>
              <w:t xml:space="preserve"> </w:t>
            </w:r>
          </w:p>
        </w:tc>
        <w:tc>
          <w:tcPr>
            <w:tcW w:w="2020" w:type="dxa"/>
          </w:tcPr>
          <w:p w14:paraId="08D5C8D9" w14:textId="77777777" w:rsidR="000E061F" w:rsidRPr="00405ED5" w:rsidRDefault="000E061F">
            <w:pPr>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311AA185" w14:textId="77777777" w:rsidTr="000E061F">
        <w:tc>
          <w:tcPr>
            <w:tcW w:w="1822" w:type="dxa"/>
            <w:vMerge/>
            <w:shd w:val="clear" w:color="auto" w:fill="auto"/>
          </w:tcPr>
          <w:p w14:paraId="304EE63B" w14:textId="77777777" w:rsidR="000E061F" w:rsidRPr="00405ED5" w:rsidRDefault="000E061F">
            <w:pPr>
              <w:rPr>
                <w:sz w:val="22"/>
                <w:szCs w:val="22"/>
              </w:rPr>
            </w:pPr>
          </w:p>
        </w:tc>
        <w:tc>
          <w:tcPr>
            <w:tcW w:w="2931" w:type="dxa"/>
            <w:shd w:val="clear" w:color="auto" w:fill="auto"/>
          </w:tcPr>
          <w:p w14:paraId="5DE33109" w14:textId="77777777" w:rsidR="000E061F" w:rsidRPr="00405ED5" w:rsidRDefault="000E061F">
            <w:pPr>
              <w:rPr>
                <w:sz w:val="22"/>
                <w:szCs w:val="22"/>
              </w:rPr>
            </w:pPr>
            <w:r w:rsidRPr="00405ED5">
              <w:rPr>
                <w:sz w:val="22"/>
                <w:szCs w:val="22"/>
              </w:rPr>
              <w:t xml:space="preserve">1.4 </w:t>
            </w:r>
            <w:r w:rsidRPr="006017F2">
              <w:rPr>
                <w:sz w:val="22"/>
                <w:szCs w:val="22"/>
              </w:rPr>
              <w:t>Langfristiger</w:t>
            </w:r>
            <w:r w:rsidRPr="00405ED5">
              <w:rPr>
                <w:sz w:val="22"/>
                <w:szCs w:val="22"/>
              </w:rPr>
              <w:t xml:space="preserve"> Ausblick</w:t>
            </w:r>
          </w:p>
        </w:tc>
        <w:tc>
          <w:tcPr>
            <w:tcW w:w="3080" w:type="dxa"/>
            <w:shd w:val="clear" w:color="auto" w:fill="auto"/>
          </w:tcPr>
          <w:p w14:paraId="6FDD0AAC" w14:textId="77777777" w:rsidR="000E061F" w:rsidRPr="00405ED5" w:rsidRDefault="000E061F">
            <w:pPr>
              <w:rPr>
                <w:sz w:val="22"/>
                <w:szCs w:val="22"/>
              </w:rPr>
            </w:pPr>
            <w:r w:rsidRPr="00405ED5">
              <w:rPr>
                <w:sz w:val="22"/>
                <w:szCs w:val="22"/>
              </w:rPr>
              <w:t xml:space="preserve">1.4.1 Es </w:t>
            </w:r>
            <w:r w:rsidRPr="00650B99">
              <w:rPr>
                <w:sz w:val="22"/>
                <w:szCs w:val="22"/>
              </w:rPr>
              <w:t xml:space="preserve">kann ein Nachweis erbracht werden, dass </w:t>
            </w:r>
            <w:r w:rsidRPr="00DE77CC">
              <w:rPr>
                <w:sz w:val="22"/>
                <w:szCs w:val="22"/>
              </w:rPr>
              <w:t xml:space="preserve">eine Long-Position </w:t>
            </w:r>
            <w:r w:rsidRPr="00650B99">
              <w:rPr>
                <w:sz w:val="22"/>
                <w:szCs w:val="22"/>
              </w:rPr>
              <w:t>der Beteiligungen an Unternehmen mit grünem Umsatz &lt; 10% und keinem grünen CAPEX oder an Unternehmen mit</w:t>
            </w:r>
            <w:r w:rsidRPr="00405ED5">
              <w:rPr>
                <w:sz w:val="22"/>
                <w:szCs w:val="22"/>
              </w:rPr>
              <w:t xml:space="preserve"> einem grünen Umsatz &lt; 30% des </w:t>
            </w:r>
            <w:r w:rsidRPr="00405ED5">
              <w:rPr>
                <w:sz w:val="22"/>
                <w:szCs w:val="22"/>
              </w:rPr>
              <w:lastRenderedPageBreak/>
              <w:t>Umsatzes</w:t>
            </w:r>
            <w:r>
              <w:rPr>
                <w:sz w:val="22"/>
                <w:szCs w:val="22"/>
              </w:rPr>
              <w:t xml:space="preserve">, </w:t>
            </w:r>
            <w:r w:rsidRPr="00182681">
              <w:rPr>
                <w:sz w:val="22"/>
                <w:szCs w:val="22"/>
              </w:rPr>
              <w:t>abgeleitet aus Aktivitäten mit NACE-Codes, die von der EU-Taxonomie abgedeckt werden</w:t>
            </w:r>
            <w:r>
              <w:rPr>
                <w:sz w:val="22"/>
                <w:szCs w:val="22"/>
              </w:rPr>
              <w:t xml:space="preserve">, </w:t>
            </w:r>
            <w:r w:rsidRPr="00405ED5">
              <w:rPr>
                <w:sz w:val="22"/>
                <w:szCs w:val="22"/>
              </w:rPr>
              <w:t>eingenommen wurde</w:t>
            </w:r>
            <w:r>
              <w:rPr>
                <w:sz w:val="22"/>
                <w:szCs w:val="22"/>
              </w:rPr>
              <w:t>.</w:t>
            </w:r>
          </w:p>
        </w:tc>
        <w:tc>
          <w:tcPr>
            <w:tcW w:w="2020" w:type="dxa"/>
          </w:tcPr>
          <w:p w14:paraId="0DEF519D" w14:textId="77777777" w:rsidR="000E061F" w:rsidRPr="00405ED5" w:rsidRDefault="000E061F">
            <w:pPr>
              <w:rPr>
                <w:sz w:val="22"/>
                <w:szCs w:val="22"/>
              </w:rPr>
            </w:pPr>
            <w:r>
              <w:lastRenderedPageBreak/>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642254C4" w14:textId="77777777" w:rsidTr="000E061F">
        <w:trPr>
          <w:trHeight w:val="1546"/>
        </w:trPr>
        <w:tc>
          <w:tcPr>
            <w:tcW w:w="1822" w:type="dxa"/>
            <w:shd w:val="clear" w:color="auto" w:fill="auto"/>
          </w:tcPr>
          <w:p w14:paraId="65B3289B" w14:textId="77777777" w:rsidR="000E061F" w:rsidRPr="00405ED5" w:rsidRDefault="000E061F">
            <w:pPr>
              <w:rPr>
                <w:sz w:val="22"/>
                <w:szCs w:val="22"/>
              </w:rPr>
            </w:pPr>
            <w:r w:rsidRPr="00405ED5">
              <w:rPr>
                <w:sz w:val="22"/>
                <w:szCs w:val="22"/>
              </w:rPr>
              <w:t>2. Ökologische Ausschlüsse</w:t>
            </w:r>
          </w:p>
        </w:tc>
        <w:tc>
          <w:tcPr>
            <w:tcW w:w="2931" w:type="dxa"/>
            <w:shd w:val="clear" w:color="auto" w:fill="auto"/>
          </w:tcPr>
          <w:p w14:paraId="2529B27A" w14:textId="77777777" w:rsidR="000E061F" w:rsidRPr="00405ED5" w:rsidRDefault="000E061F">
            <w:pPr>
              <w:rPr>
                <w:sz w:val="22"/>
                <w:szCs w:val="22"/>
              </w:rPr>
            </w:pPr>
            <w:r w:rsidRPr="00405ED5">
              <w:rPr>
                <w:sz w:val="22"/>
                <w:szCs w:val="22"/>
              </w:rPr>
              <w:t>2.1 Verpflichtung zum Wandel</w:t>
            </w:r>
          </w:p>
        </w:tc>
        <w:tc>
          <w:tcPr>
            <w:tcW w:w="3080" w:type="dxa"/>
            <w:shd w:val="clear" w:color="auto" w:fill="auto"/>
          </w:tcPr>
          <w:p w14:paraId="4BB0C8F0" w14:textId="77777777" w:rsidR="000E061F" w:rsidRPr="00405ED5" w:rsidRDefault="000E061F">
            <w:pPr>
              <w:rPr>
                <w:sz w:val="22"/>
                <w:szCs w:val="22"/>
              </w:rPr>
            </w:pPr>
            <w:r w:rsidRPr="00405ED5">
              <w:rPr>
                <w:sz w:val="22"/>
                <w:szCs w:val="22"/>
              </w:rPr>
              <w:t xml:space="preserve">2.1.1 Es kann ein Nachweis erbracht werden, dass </w:t>
            </w:r>
            <w:r w:rsidRPr="006017F2">
              <w:rPr>
                <w:sz w:val="22"/>
                <w:szCs w:val="22"/>
              </w:rPr>
              <w:t xml:space="preserve">das Fondsmanagement </w:t>
            </w:r>
            <w:r>
              <w:rPr>
                <w:sz w:val="22"/>
                <w:szCs w:val="22"/>
              </w:rPr>
              <w:t xml:space="preserve">von Unternehmen </w:t>
            </w:r>
            <w:r w:rsidRPr="00405ED5">
              <w:rPr>
                <w:sz w:val="22"/>
                <w:szCs w:val="22"/>
              </w:rPr>
              <w:t xml:space="preserve">Ausstiegsstrategien mit Meilensteinen für </w:t>
            </w:r>
            <w:r w:rsidRPr="006017F2">
              <w:rPr>
                <w:sz w:val="22"/>
                <w:szCs w:val="22"/>
              </w:rPr>
              <w:t>Aktivitäten</w:t>
            </w:r>
            <w:r>
              <w:rPr>
                <w:sz w:val="22"/>
                <w:szCs w:val="22"/>
              </w:rPr>
              <w:t xml:space="preserve"> unter</w:t>
            </w:r>
            <w:r w:rsidRPr="00405ED5">
              <w:rPr>
                <w:sz w:val="22"/>
                <w:szCs w:val="22"/>
              </w:rPr>
              <w:t xml:space="preserve"> 2.</w:t>
            </w:r>
            <w:r w:rsidRPr="006017F2">
              <w:rPr>
                <w:sz w:val="22"/>
                <w:szCs w:val="22"/>
              </w:rPr>
              <w:t>2 einfordert.</w:t>
            </w:r>
          </w:p>
        </w:tc>
        <w:tc>
          <w:tcPr>
            <w:tcW w:w="2020" w:type="dxa"/>
          </w:tcPr>
          <w:p w14:paraId="58197820" w14:textId="77777777" w:rsidR="000E061F" w:rsidRPr="00405ED5" w:rsidRDefault="000E061F">
            <w:pPr>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r w:rsidR="000E061F" w:rsidRPr="0069222F" w14:paraId="284F8814" w14:textId="77777777" w:rsidTr="000E061F">
        <w:tc>
          <w:tcPr>
            <w:tcW w:w="1822" w:type="dxa"/>
            <w:shd w:val="clear" w:color="auto" w:fill="auto"/>
          </w:tcPr>
          <w:p w14:paraId="141AC7AF" w14:textId="77777777" w:rsidR="000E061F" w:rsidRPr="00405ED5" w:rsidRDefault="000E061F">
            <w:pPr>
              <w:rPr>
                <w:sz w:val="22"/>
                <w:szCs w:val="22"/>
              </w:rPr>
            </w:pPr>
            <w:r>
              <w:rPr>
                <w:sz w:val="22"/>
                <w:szCs w:val="22"/>
              </w:rPr>
              <w:t>3</w:t>
            </w:r>
            <w:r w:rsidRPr="00405ED5">
              <w:rPr>
                <w:sz w:val="22"/>
                <w:szCs w:val="22"/>
              </w:rPr>
              <w:t>. Maßnahmen zum verbesserten Einfluss der Investor:innen</w:t>
            </w:r>
          </w:p>
        </w:tc>
        <w:tc>
          <w:tcPr>
            <w:tcW w:w="2931" w:type="dxa"/>
            <w:shd w:val="clear" w:color="auto" w:fill="auto"/>
          </w:tcPr>
          <w:p w14:paraId="626B4E4D" w14:textId="77777777" w:rsidR="000E061F" w:rsidRPr="00405ED5" w:rsidRDefault="000E061F">
            <w:pPr>
              <w:rPr>
                <w:sz w:val="22"/>
                <w:szCs w:val="22"/>
              </w:rPr>
            </w:pPr>
            <w:r>
              <w:rPr>
                <w:sz w:val="22"/>
                <w:szCs w:val="22"/>
              </w:rPr>
              <w:t>3</w:t>
            </w:r>
            <w:r w:rsidRPr="00405ED5">
              <w:rPr>
                <w:sz w:val="22"/>
                <w:szCs w:val="22"/>
              </w:rPr>
              <w:t xml:space="preserve">.2 </w:t>
            </w:r>
            <w:r w:rsidRPr="006017F2">
              <w:rPr>
                <w:sz w:val="22"/>
                <w:szCs w:val="22"/>
              </w:rPr>
              <w:t>Monitoring</w:t>
            </w:r>
            <w:r w:rsidRPr="00405ED5">
              <w:rPr>
                <w:sz w:val="22"/>
                <w:szCs w:val="22"/>
              </w:rPr>
              <w:t xml:space="preserve"> von Verbesserungsmaßnahmen</w:t>
            </w:r>
          </w:p>
        </w:tc>
        <w:tc>
          <w:tcPr>
            <w:tcW w:w="3080" w:type="dxa"/>
            <w:shd w:val="clear" w:color="auto" w:fill="auto"/>
          </w:tcPr>
          <w:p w14:paraId="49A7D5FC" w14:textId="77777777" w:rsidR="000E061F" w:rsidRPr="00405ED5" w:rsidRDefault="000E061F">
            <w:pPr>
              <w:keepNext/>
              <w:rPr>
                <w:sz w:val="22"/>
                <w:szCs w:val="22"/>
              </w:rPr>
            </w:pPr>
            <w:r>
              <w:rPr>
                <w:sz w:val="22"/>
                <w:szCs w:val="22"/>
              </w:rPr>
              <w:t>3</w:t>
            </w:r>
            <w:r w:rsidRPr="00405ED5">
              <w:rPr>
                <w:sz w:val="22"/>
                <w:szCs w:val="22"/>
              </w:rPr>
              <w:t>.2.1 Untersuchung</w:t>
            </w:r>
            <w:r w:rsidRPr="006017F2">
              <w:rPr>
                <w:sz w:val="22"/>
                <w:szCs w:val="22"/>
              </w:rPr>
              <w:t xml:space="preserve"> und Veröffentlichung</w:t>
            </w:r>
            <w:r w:rsidRPr="00405ED5">
              <w:rPr>
                <w:sz w:val="22"/>
                <w:szCs w:val="22"/>
              </w:rPr>
              <w:t xml:space="preserve"> der Auswirkungen </w:t>
            </w:r>
            <w:r>
              <w:rPr>
                <w:sz w:val="22"/>
                <w:szCs w:val="22"/>
              </w:rPr>
              <w:t>von</w:t>
            </w:r>
            <w:r w:rsidRPr="00405ED5">
              <w:rPr>
                <w:sz w:val="22"/>
                <w:szCs w:val="22"/>
              </w:rPr>
              <w:t xml:space="preserve"> umgesetzten Maßnahmen, zum Beispiel durch Zusammenarbeit mit Forscher</w:t>
            </w:r>
            <w:r w:rsidRPr="006017F2">
              <w:rPr>
                <w:sz w:val="22"/>
                <w:szCs w:val="22"/>
              </w:rPr>
              <w:t>I</w:t>
            </w:r>
            <w:r w:rsidRPr="00405ED5">
              <w:rPr>
                <w:sz w:val="22"/>
                <w:szCs w:val="22"/>
              </w:rPr>
              <w:t xml:space="preserve">nnen oder durch Befragung von </w:t>
            </w:r>
            <w:r w:rsidRPr="006017F2">
              <w:rPr>
                <w:sz w:val="22"/>
                <w:szCs w:val="22"/>
              </w:rPr>
              <w:t>Unternehmen</w:t>
            </w:r>
            <w:r>
              <w:rPr>
                <w:sz w:val="22"/>
                <w:szCs w:val="22"/>
              </w:rPr>
              <w:t>.</w:t>
            </w:r>
          </w:p>
        </w:tc>
        <w:tc>
          <w:tcPr>
            <w:tcW w:w="2020" w:type="dxa"/>
          </w:tcPr>
          <w:p w14:paraId="46C9019C" w14:textId="77777777" w:rsidR="000E061F" w:rsidRDefault="000E061F">
            <w:pPr>
              <w:keepNext/>
              <w:rPr>
                <w:sz w:val="22"/>
                <w:szCs w:val="22"/>
              </w:rPr>
            </w:pPr>
            <w:r>
              <w:fldChar w:fldCharType="begin">
                <w:ffData>
                  <w:name w:val="Kontrollkästchen9"/>
                  <w:enabled/>
                  <w:calcOnExit w:val="0"/>
                  <w:helpText w:type="text" w:val="Durch Anklicken öffnet sich ein Dialogfenster, in dem das Kästchen angekreuzt werden kann"/>
                  <w:statusText w:type="text" w:val="Durch Anklicken öffnet sich ein Dialogfenster, in dem das Kästchen angekreuzt werden kann"/>
                  <w:checkBox>
                    <w:sizeAuto/>
                    <w:default w:val="0"/>
                  </w:checkBox>
                </w:ffData>
              </w:fldChar>
            </w:r>
            <w:r>
              <w:instrText xml:space="preserve"> FORMCHECKBOX </w:instrText>
            </w:r>
            <w:r w:rsidR="00AD4352">
              <w:fldChar w:fldCharType="separate"/>
            </w:r>
            <w:r>
              <w:fldChar w:fldCharType="end"/>
            </w:r>
            <w:r>
              <w:t xml:space="preserve"> ja</w:t>
            </w:r>
            <w:r>
              <w:tab/>
            </w: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nein</w:t>
            </w:r>
          </w:p>
        </w:tc>
      </w:tr>
    </w:tbl>
    <w:p w14:paraId="0E2428E8" w14:textId="4AF41DA1" w:rsidR="00FA5CB0" w:rsidRDefault="00FA5CB0" w:rsidP="0009218E">
      <w:pPr>
        <w:pStyle w:val="janein"/>
        <w:pBdr>
          <w:top w:val="single" w:sz="4" w:space="1" w:color="auto"/>
          <w:left w:val="single" w:sz="4" w:space="4" w:color="auto"/>
          <w:bottom w:val="single" w:sz="4" w:space="1" w:color="auto"/>
          <w:right w:val="single" w:sz="4" w:space="4" w:color="auto"/>
        </w:pBdr>
        <w:spacing w:before="240"/>
        <w:rPr>
          <w:b/>
          <w:bCs/>
        </w:rPr>
      </w:pPr>
      <w:r w:rsidRPr="00C224EE">
        <w:rPr>
          <w:b/>
        </w:rPr>
        <w:t xml:space="preserve">Die Anforderungen </w:t>
      </w:r>
      <w:r w:rsidR="00AE0844">
        <w:rPr>
          <w:b/>
        </w:rPr>
        <w:t xml:space="preserve">in der </w:t>
      </w:r>
      <w:r w:rsidR="00AE0844" w:rsidRPr="00AE0844">
        <w:rPr>
          <w:b/>
        </w:rPr>
        <w:t>Bonussektion</w:t>
      </w:r>
      <w:r w:rsidRPr="00AE0844">
        <w:rPr>
          <w:b/>
        </w:rPr>
        <w:t xml:space="preserve"> gemäß Pkt. </w:t>
      </w:r>
      <w:r w:rsidR="00AE0844" w:rsidRPr="00AE0844">
        <w:rPr>
          <w:b/>
        </w:rPr>
        <w:t>9</w:t>
      </w:r>
      <w:r w:rsidRPr="00AE0844">
        <w:rPr>
          <w:b/>
        </w:rPr>
        <w:t xml:space="preserve"> werden</w:t>
      </w:r>
      <w:r w:rsidRPr="00C224EE">
        <w:rPr>
          <w:b/>
        </w:rPr>
        <w:t xml:space="preserve"> erfüllt</w:t>
      </w:r>
      <w:r>
        <w:rPr>
          <w:b/>
        </w:rPr>
        <w:t>:</w:t>
      </w:r>
      <w:r w:rsidRPr="00C224EE">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ja</w:t>
      </w:r>
      <w:r w:rsidRPr="00C224EE">
        <w:rPr>
          <w:b/>
          <w:bCs/>
        </w:rPr>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nein</w:t>
      </w:r>
    </w:p>
    <w:p w14:paraId="1C420441" w14:textId="77777777" w:rsidR="000E061F" w:rsidRPr="000E061F" w:rsidRDefault="00FA5CB0" w:rsidP="000E061F">
      <w:r>
        <w:br w:type="page"/>
      </w:r>
    </w:p>
    <w:p w14:paraId="2BA9FF64" w14:textId="4EB409E2" w:rsidR="004E738D" w:rsidRDefault="00C224EE" w:rsidP="001A756F">
      <w:pPr>
        <w:pStyle w:val="berschrift1"/>
      </w:pPr>
      <w:r>
        <w:t xml:space="preserve"> </w:t>
      </w:r>
      <w:bookmarkStart w:id="34" w:name="_Toc153877211"/>
      <w:r w:rsidR="004E738D">
        <w:t>Aggregation – Punktebewertung</w:t>
      </w:r>
      <w:bookmarkEnd w:id="34"/>
    </w:p>
    <w:p w14:paraId="33B767A3" w14:textId="6E5581D0" w:rsidR="004E738D" w:rsidRDefault="004E738D" w:rsidP="004E738D">
      <w:pPr>
        <w:pStyle w:val="Beschriftung"/>
      </w:pPr>
      <w:r w:rsidRPr="00332575">
        <w:t>T</w:t>
      </w:r>
      <w:r w:rsidR="00004896" w:rsidRPr="00332575">
        <w:t xml:space="preserve">abelle </w:t>
      </w:r>
      <w:r w:rsidR="00332575" w:rsidRPr="00332575">
        <w:t>8</w:t>
      </w:r>
      <w:r w:rsidRPr="00332575">
        <w:t>:</w:t>
      </w:r>
      <w:r>
        <w:t xml:space="preserve"> Auswertung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6"/>
        <w:gridCol w:w="1508"/>
        <w:gridCol w:w="1562"/>
        <w:gridCol w:w="2178"/>
        <w:gridCol w:w="1563"/>
      </w:tblGrid>
      <w:tr w:rsidR="00887C13" w14:paraId="128D52EE" w14:textId="77777777" w:rsidTr="00887C13">
        <w:tc>
          <w:tcPr>
            <w:tcW w:w="2966" w:type="dxa"/>
            <w:vAlign w:val="center"/>
          </w:tcPr>
          <w:p w14:paraId="48BDD8DC" w14:textId="77777777" w:rsidR="00D004BC" w:rsidRPr="00D004BC" w:rsidRDefault="00D004BC" w:rsidP="009611CE">
            <w:pPr>
              <w:pStyle w:val="Tab-Text"/>
              <w:jc w:val="center"/>
              <w:rPr>
                <w:b/>
              </w:rPr>
            </w:pPr>
            <w:r w:rsidRPr="00D004BC">
              <w:rPr>
                <w:b/>
              </w:rPr>
              <w:t>M</w:t>
            </w:r>
            <w:r w:rsidR="004E738D" w:rsidRPr="00D004BC">
              <w:rPr>
                <w:b/>
              </w:rPr>
              <w:t xml:space="preserve">aximal erreichbare Punktesumme </w:t>
            </w:r>
          </w:p>
          <w:p w14:paraId="1E0F968F" w14:textId="36354797" w:rsidR="004E738D" w:rsidRPr="00D004BC" w:rsidRDefault="00D004BC" w:rsidP="009611CE">
            <w:pPr>
              <w:pStyle w:val="Tab-Text"/>
              <w:jc w:val="center"/>
              <w:rPr>
                <w:bCs/>
              </w:rPr>
            </w:pPr>
            <w:r>
              <w:rPr>
                <w:bCs/>
              </w:rPr>
              <w:t>(</w:t>
            </w:r>
            <w:r w:rsidR="004E738D" w:rsidRPr="00D004BC">
              <w:rPr>
                <w:bCs/>
              </w:rPr>
              <w:t>ent</w:t>
            </w:r>
            <w:r w:rsidR="009611CE" w:rsidRPr="00D004BC">
              <w:rPr>
                <w:bCs/>
              </w:rPr>
              <w:t xml:space="preserve">sprechend </w:t>
            </w:r>
            <w:r w:rsidR="00004896" w:rsidRPr="00D004BC">
              <w:rPr>
                <w:bCs/>
              </w:rPr>
              <w:t xml:space="preserve">der </w:t>
            </w:r>
            <w:r w:rsidR="009611CE" w:rsidRPr="00D004BC">
              <w:rPr>
                <w:bCs/>
              </w:rPr>
              <w:t>Kategorie/Assetklassen</w:t>
            </w:r>
            <w:r>
              <w:rPr>
                <w:bCs/>
              </w:rPr>
              <w:t>)</w:t>
            </w:r>
          </w:p>
        </w:tc>
        <w:tc>
          <w:tcPr>
            <w:tcW w:w="1508" w:type="dxa"/>
            <w:vAlign w:val="center"/>
          </w:tcPr>
          <w:p w14:paraId="570FA438" w14:textId="1474D0CD" w:rsidR="004E738D" w:rsidRPr="00D004BC" w:rsidRDefault="00D004BC" w:rsidP="002E7698">
            <w:pPr>
              <w:pStyle w:val="Tab-Text"/>
              <w:jc w:val="center"/>
              <w:rPr>
                <w:b/>
              </w:rPr>
            </w:pPr>
            <w:r w:rsidRPr="00D004BC">
              <w:rPr>
                <w:b/>
              </w:rPr>
              <w:t xml:space="preserve">Tatsächlich </w:t>
            </w:r>
            <w:r w:rsidR="004E738D" w:rsidRPr="00D004BC">
              <w:rPr>
                <w:b/>
              </w:rPr>
              <w:t>erzielte Punktesumme</w:t>
            </w:r>
          </w:p>
        </w:tc>
        <w:tc>
          <w:tcPr>
            <w:tcW w:w="1562" w:type="dxa"/>
            <w:vAlign w:val="center"/>
          </w:tcPr>
          <w:p w14:paraId="0E1BE1FF" w14:textId="77777777" w:rsidR="004E738D" w:rsidRPr="00D004BC" w:rsidRDefault="004E738D" w:rsidP="002E7698">
            <w:pPr>
              <w:pStyle w:val="Tab-Text"/>
              <w:jc w:val="center"/>
              <w:rPr>
                <w:b/>
                <w:highlight w:val="yellow"/>
              </w:rPr>
            </w:pPr>
            <w:r w:rsidRPr="00D004BC">
              <w:rPr>
                <w:b/>
              </w:rPr>
              <w:t xml:space="preserve">in % der maximal erzielbaren Punktesumme </w:t>
            </w:r>
          </w:p>
        </w:tc>
        <w:tc>
          <w:tcPr>
            <w:tcW w:w="2178" w:type="dxa"/>
            <w:vAlign w:val="center"/>
          </w:tcPr>
          <w:p w14:paraId="5EB9AB75" w14:textId="77777777" w:rsidR="00004896" w:rsidRPr="00D004BC" w:rsidRDefault="00004896" w:rsidP="009611CE">
            <w:pPr>
              <w:pStyle w:val="Tab-Text"/>
              <w:jc w:val="center"/>
              <w:rPr>
                <w:b/>
              </w:rPr>
            </w:pPr>
            <w:r w:rsidRPr="00D004BC">
              <w:rPr>
                <w:b/>
              </w:rPr>
              <w:t xml:space="preserve">zusätzliche </w:t>
            </w:r>
            <w:r w:rsidR="004E738D" w:rsidRPr="00D004BC">
              <w:rPr>
                <w:b/>
              </w:rPr>
              <w:t>Bonus</w:t>
            </w:r>
            <w:r w:rsidR="009611CE" w:rsidRPr="00D004BC">
              <w:rPr>
                <w:b/>
              </w:rPr>
              <w:t>prozent</w:t>
            </w:r>
            <w:r w:rsidR="004E738D" w:rsidRPr="00D004BC">
              <w:rPr>
                <w:b/>
              </w:rPr>
              <w:t>punkte</w:t>
            </w:r>
          </w:p>
          <w:p w14:paraId="13F38DB6" w14:textId="4B63553E" w:rsidR="004E738D" w:rsidRDefault="004E738D" w:rsidP="009611CE">
            <w:pPr>
              <w:pStyle w:val="Tab-Text"/>
              <w:jc w:val="center"/>
              <w:rPr>
                <w:bCs/>
              </w:rPr>
            </w:pPr>
          </w:p>
        </w:tc>
        <w:tc>
          <w:tcPr>
            <w:tcW w:w="1563" w:type="dxa"/>
            <w:vAlign w:val="center"/>
          </w:tcPr>
          <w:p w14:paraId="0190294E" w14:textId="7AA60082" w:rsidR="004E738D" w:rsidRPr="00D004BC" w:rsidRDefault="004E738D" w:rsidP="002E7698">
            <w:pPr>
              <w:pStyle w:val="Tab-Text"/>
              <w:jc w:val="center"/>
              <w:rPr>
                <w:b/>
              </w:rPr>
            </w:pPr>
            <w:r w:rsidRPr="00D004BC">
              <w:rPr>
                <w:b/>
              </w:rPr>
              <w:t>Erreichte Prozentzahl</w:t>
            </w:r>
            <w:r w:rsidR="00887C13">
              <w:rPr>
                <w:rStyle w:val="Funotenzeichen"/>
                <w:b/>
              </w:rPr>
              <w:footnoteReference w:id="18"/>
            </w:r>
          </w:p>
        </w:tc>
      </w:tr>
      <w:tr w:rsidR="00887C13" w14:paraId="09EDB3BB" w14:textId="77777777" w:rsidTr="00887C13">
        <w:tc>
          <w:tcPr>
            <w:tcW w:w="2966" w:type="dxa"/>
            <w:shd w:val="clear" w:color="auto" w:fill="auto"/>
            <w:vAlign w:val="center"/>
          </w:tcPr>
          <w:p w14:paraId="1902166A" w14:textId="77777777" w:rsidR="00887C13" w:rsidRPr="00D004BC" w:rsidRDefault="00887C13" w:rsidP="002E7698">
            <w:pPr>
              <w:pStyle w:val="Tab-Text"/>
              <w:jc w:val="center"/>
              <w:rPr>
                <w:bCs/>
              </w:rPr>
            </w:pPr>
            <w:r w:rsidRPr="00D004BC">
              <w:rPr>
                <w:bCs/>
              </w:rPr>
              <w:t xml:space="preserve">Tabelle 1 </w:t>
            </w:r>
          </w:p>
          <w:p w14:paraId="1D427D4F" w14:textId="77777777" w:rsidR="00887C13" w:rsidRDefault="00887C13" w:rsidP="002E7698">
            <w:pPr>
              <w:pStyle w:val="Tab-Text"/>
              <w:jc w:val="center"/>
              <w:rPr>
                <w:u w:val="dotted"/>
              </w:rPr>
            </w:pPr>
            <w:r w:rsidRPr="00D004BC">
              <w:rPr>
                <w:bCs/>
              </w:rPr>
              <w:t xml:space="preserve">(Auswahl Unternehmen):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52B333C7" w14:textId="1B96B14E" w:rsidR="00887C13" w:rsidRPr="00D004BC" w:rsidRDefault="00887C13" w:rsidP="002E7698">
            <w:pPr>
              <w:pStyle w:val="Tab-Text"/>
              <w:jc w:val="center"/>
              <w:rPr>
                <w:bCs/>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508" w:type="dxa"/>
            <w:vAlign w:val="center"/>
          </w:tcPr>
          <w:p w14:paraId="3FD62AED"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restart"/>
            <w:vAlign w:val="center"/>
          </w:tcPr>
          <w:p w14:paraId="1639AF26"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p w14:paraId="3E01119B" w14:textId="77777777" w:rsidR="00887C13" w:rsidRPr="00E17F36" w:rsidRDefault="00887C13" w:rsidP="002E7698">
            <w:pPr>
              <w:pStyle w:val="Tab-Text"/>
              <w:jc w:val="center"/>
              <w:rPr>
                <w:b/>
                <w:bCs/>
                <w:highlight w:val="yellow"/>
              </w:rPr>
            </w:pPr>
          </w:p>
        </w:tc>
        <w:tc>
          <w:tcPr>
            <w:tcW w:w="2178" w:type="dxa"/>
            <w:vMerge w:val="restart"/>
            <w:vAlign w:val="center"/>
          </w:tcPr>
          <w:p w14:paraId="52E0BC96" w14:textId="77777777" w:rsidR="00887C13" w:rsidRDefault="00887C13" w:rsidP="00887C13">
            <w:pPr>
              <w:pStyle w:val="Tab-Text"/>
              <w:jc w:val="center"/>
              <w:rPr>
                <w:bCs/>
              </w:rPr>
            </w:pPr>
            <w:r>
              <w:rPr>
                <w:bCs/>
              </w:rPr>
              <w:t xml:space="preserve">Kapitel 7.2 (Taxonomie): </w:t>
            </w:r>
          </w:p>
          <w:p w14:paraId="59A2A1B2" w14:textId="6E9485DF" w:rsidR="00887C13" w:rsidRPr="00740D25" w:rsidRDefault="00887C13" w:rsidP="00887C13">
            <w:pPr>
              <w:pStyle w:val="Tab-Text"/>
              <w:jc w:val="center"/>
              <w:rPr>
                <w:b/>
                <w:bCs/>
              </w:rPr>
            </w:pP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159F94A5" w14:textId="4F220201" w:rsidR="00887C13" w:rsidRDefault="00887C13" w:rsidP="002E7698">
            <w:pPr>
              <w:pStyle w:val="Tab-Text"/>
              <w:jc w:val="center"/>
              <w:rPr>
                <w:bCs/>
              </w:rPr>
            </w:pPr>
          </w:p>
          <w:p w14:paraId="21F0D111" w14:textId="77777777" w:rsidR="00887C13" w:rsidRPr="00740D25" w:rsidRDefault="00887C13" w:rsidP="00887C13">
            <w:pPr>
              <w:pStyle w:val="Tab-Text"/>
              <w:jc w:val="center"/>
              <w:rPr>
                <w:b/>
                <w:bCs/>
              </w:rPr>
            </w:pPr>
            <w:r>
              <w:rPr>
                <w:bCs/>
              </w:rPr>
              <w:t xml:space="preserve"> Tabelle 6 (Bonus): </w:t>
            </w: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6EDFEE60" w14:textId="2E913EA3" w:rsidR="00887C13" w:rsidRDefault="00887C13" w:rsidP="002E7698">
            <w:pPr>
              <w:pStyle w:val="Tab-Text"/>
              <w:jc w:val="center"/>
              <w:rPr>
                <w:bCs/>
              </w:rPr>
            </w:pPr>
          </w:p>
          <w:p w14:paraId="6315C386" w14:textId="77777777" w:rsidR="00887C13" w:rsidRPr="00740D25" w:rsidRDefault="00887C13" w:rsidP="00887C13">
            <w:pPr>
              <w:pStyle w:val="Tab-Text"/>
              <w:jc w:val="center"/>
              <w:rPr>
                <w:b/>
                <w:bCs/>
              </w:rPr>
            </w:pPr>
            <w:r>
              <w:rPr>
                <w:bCs/>
              </w:rPr>
              <w:t xml:space="preserve"> </w:t>
            </w:r>
            <w:r w:rsidRPr="00D004BC">
              <w:rPr>
                <w:bCs/>
              </w:rPr>
              <w:t>Tabelle 7</w:t>
            </w:r>
            <w:r>
              <w:rPr>
                <w:bCs/>
              </w:rPr>
              <w:t xml:space="preserve"> (Impact</w:t>
            </w:r>
            <w:r w:rsidRPr="00D004BC">
              <w:rPr>
                <w:bCs/>
              </w:rPr>
              <w:t>)</w:t>
            </w:r>
            <w:r>
              <w:rPr>
                <w:bCs/>
              </w:rPr>
              <w:t xml:space="preserve">: </w:t>
            </w: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06F2F68B" w14:textId="36EDA928" w:rsidR="00887C13" w:rsidRDefault="00887C13" w:rsidP="002E7698">
            <w:pPr>
              <w:pStyle w:val="Tab-Text"/>
              <w:jc w:val="center"/>
              <w:rPr>
                <w:b/>
                <w:u w:val="dotted"/>
              </w:rPr>
            </w:pPr>
          </w:p>
          <w:p w14:paraId="567F399F" w14:textId="12AFBB02" w:rsidR="00887C13" w:rsidRPr="00887C13" w:rsidRDefault="00887C13" w:rsidP="002E7698">
            <w:pPr>
              <w:pStyle w:val="Tab-Text"/>
              <w:jc w:val="center"/>
              <w:rPr>
                <w:bCs/>
              </w:rPr>
            </w:pPr>
            <w:r w:rsidRPr="00887C13">
              <w:rPr>
                <w:bCs/>
              </w:rPr>
              <w:t>Summe</w:t>
            </w:r>
            <w:r>
              <w:rPr>
                <w:bCs/>
              </w:rPr>
              <w:t xml:space="preserve"> Bonusprozentpunkte</w:t>
            </w:r>
            <w:r w:rsidRPr="00887C13">
              <w:rPr>
                <w:bCs/>
              </w:rPr>
              <w:t>:</w:t>
            </w:r>
          </w:p>
          <w:p w14:paraId="4A0D481E" w14:textId="2EDA476D" w:rsidR="00887C13" w:rsidRPr="00740D25" w:rsidRDefault="00887C13" w:rsidP="002E7698">
            <w:pPr>
              <w:pStyle w:val="Tab-Text"/>
              <w:jc w:val="center"/>
              <w:rPr>
                <w:b/>
                <w:bCs/>
              </w:rPr>
            </w:pP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7A947472" w14:textId="77777777" w:rsidR="00887C13" w:rsidRPr="00740D25" w:rsidRDefault="00887C13" w:rsidP="002E7698">
            <w:pPr>
              <w:pStyle w:val="Tab-Text"/>
              <w:jc w:val="center"/>
              <w:rPr>
                <w:b/>
                <w:bCs/>
              </w:rPr>
            </w:pPr>
          </w:p>
        </w:tc>
        <w:tc>
          <w:tcPr>
            <w:tcW w:w="1563" w:type="dxa"/>
            <w:vMerge w:val="restart"/>
            <w:vAlign w:val="center"/>
          </w:tcPr>
          <w:p w14:paraId="2C44398B" w14:textId="77777777" w:rsidR="00887C13" w:rsidRPr="00740D25" w:rsidRDefault="00887C13" w:rsidP="002E7698">
            <w:pPr>
              <w:pStyle w:val="Tab-Text"/>
              <w:jc w:val="center"/>
              <w:rPr>
                <w:b/>
                <w:bCs/>
              </w:rPr>
            </w:pP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50605459" w14:textId="77777777" w:rsidR="00887C13" w:rsidRPr="008711BB" w:rsidRDefault="00887C13" w:rsidP="00050C53">
            <w:pPr>
              <w:pStyle w:val="Tab-Text"/>
              <w:jc w:val="center"/>
              <w:rPr>
                <w:bCs/>
                <w:u w:val="single"/>
              </w:rPr>
            </w:pPr>
            <w:r w:rsidRPr="008711BB">
              <w:rPr>
                <w:bCs/>
                <w:u w:val="single"/>
              </w:rPr>
              <w:t>Hinweis:</w:t>
            </w:r>
          </w:p>
          <w:p w14:paraId="1A90C5C8" w14:textId="5FE82BB5" w:rsidR="00887C13" w:rsidRPr="008711BB" w:rsidRDefault="00887C13" w:rsidP="00050C53">
            <w:pPr>
              <w:pStyle w:val="Tab-Text"/>
              <w:jc w:val="center"/>
              <w:rPr>
                <w:bCs/>
              </w:rPr>
            </w:pPr>
            <w:r w:rsidRPr="008711BB">
              <w:rPr>
                <w:bCs/>
              </w:rPr>
              <w:t>7</w:t>
            </w:r>
            <w:r>
              <w:rPr>
                <w:bCs/>
              </w:rPr>
              <w:t>5</w:t>
            </w:r>
            <w:r w:rsidRPr="008711BB">
              <w:rPr>
                <w:bCs/>
              </w:rPr>
              <w:t>% sind für eine Umweltzeichen-</w:t>
            </w:r>
          </w:p>
          <w:p w14:paraId="3F004F44" w14:textId="77777777" w:rsidR="00887C13" w:rsidRPr="00740D25" w:rsidRDefault="00887C13" w:rsidP="00050C53">
            <w:pPr>
              <w:pStyle w:val="Tab-Text"/>
              <w:jc w:val="center"/>
              <w:rPr>
                <w:b/>
                <w:bCs/>
              </w:rPr>
            </w:pPr>
            <w:r>
              <w:rPr>
                <w:bCs/>
              </w:rPr>
              <w:t>z</w:t>
            </w:r>
            <w:r w:rsidRPr="008711BB">
              <w:rPr>
                <w:bCs/>
              </w:rPr>
              <w:t>ertifizierung nötig.</w:t>
            </w:r>
          </w:p>
        </w:tc>
      </w:tr>
      <w:tr w:rsidR="00887C13" w14:paraId="163CC712" w14:textId="77777777" w:rsidTr="00887C13">
        <w:tc>
          <w:tcPr>
            <w:tcW w:w="2966" w:type="dxa"/>
            <w:shd w:val="clear" w:color="auto" w:fill="auto"/>
            <w:vAlign w:val="center"/>
          </w:tcPr>
          <w:p w14:paraId="474A5150" w14:textId="77777777" w:rsidR="00887C13" w:rsidRPr="00D004BC" w:rsidRDefault="00887C13" w:rsidP="002E7698">
            <w:pPr>
              <w:pStyle w:val="Tab-Text"/>
              <w:jc w:val="center"/>
              <w:rPr>
                <w:bCs/>
              </w:rPr>
            </w:pPr>
            <w:r w:rsidRPr="00D004BC">
              <w:rPr>
                <w:bCs/>
              </w:rPr>
              <w:t xml:space="preserve">Tabelle 2 </w:t>
            </w:r>
          </w:p>
          <w:p w14:paraId="1B55CCE7" w14:textId="6A048372" w:rsidR="00887C13" w:rsidRDefault="00887C13" w:rsidP="002E7698">
            <w:pPr>
              <w:pStyle w:val="Tab-Text"/>
              <w:jc w:val="center"/>
              <w:rPr>
                <w:u w:val="dotted"/>
              </w:rPr>
            </w:pPr>
            <w:r w:rsidRPr="00D004BC">
              <w:rPr>
                <w:bCs/>
              </w:rPr>
              <w:t xml:space="preserve">(Auswahl Staaten):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7F14C01B" w14:textId="45A269F2" w:rsidR="00887C13" w:rsidRPr="00D004BC" w:rsidRDefault="00887C13" w:rsidP="002E7698">
            <w:pPr>
              <w:pStyle w:val="Tab-Text"/>
              <w:jc w:val="center"/>
              <w:rPr>
                <w:bCs/>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508" w:type="dxa"/>
            <w:vAlign w:val="center"/>
          </w:tcPr>
          <w:p w14:paraId="5A1ACE55"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ign w:val="center"/>
          </w:tcPr>
          <w:p w14:paraId="516A7CE7" w14:textId="77777777" w:rsidR="00887C13" w:rsidRPr="00E17F36" w:rsidRDefault="00887C13" w:rsidP="002E7698">
            <w:pPr>
              <w:pStyle w:val="Tab-Text"/>
              <w:jc w:val="center"/>
              <w:rPr>
                <w:b/>
                <w:bCs/>
                <w:highlight w:val="yellow"/>
              </w:rPr>
            </w:pPr>
          </w:p>
        </w:tc>
        <w:tc>
          <w:tcPr>
            <w:tcW w:w="2178" w:type="dxa"/>
            <w:vMerge/>
            <w:vAlign w:val="center"/>
          </w:tcPr>
          <w:p w14:paraId="7D468494" w14:textId="77777777" w:rsidR="00887C13" w:rsidRPr="00740D25" w:rsidRDefault="00887C13" w:rsidP="002E7698">
            <w:pPr>
              <w:pStyle w:val="Tab-Text"/>
              <w:jc w:val="center"/>
              <w:rPr>
                <w:b/>
                <w:bCs/>
              </w:rPr>
            </w:pPr>
          </w:p>
        </w:tc>
        <w:tc>
          <w:tcPr>
            <w:tcW w:w="1563" w:type="dxa"/>
            <w:vMerge/>
            <w:vAlign w:val="center"/>
          </w:tcPr>
          <w:p w14:paraId="155919BB" w14:textId="77777777" w:rsidR="00887C13" w:rsidRPr="00740D25" w:rsidRDefault="00887C13" w:rsidP="002E7698">
            <w:pPr>
              <w:pStyle w:val="Tab-Text"/>
              <w:jc w:val="center"/>
              <w:rPr>
                <w:b/>
                <w:bCs/>
              </w:rPr>
            </w:pPr>
          </w:p>
        </w:tc>
      </w:tr>
      <w:tr w:rsidR="00887C13" w14:paraId="0A13F15E" w14:textId="77777777" w:rsidTr="00887C13">
        <w:tc>
          <w:tcPr>
            <w:tcW w:w="2966" w:type="dxa"/>
            <w:shd w:val="clear" w:color="auto" w:fill="auto"/>
            <w:vAlign w:val="center"/>
          </w:tcPr>
          <w:p w14:paraId="5B2CDF31" w14:textId="77777777" w:rsidR="00887C13" w:rsidRPr="00D004BC" w:rsidRDefault="00887C13" w:rsidP="002E7698">
            <w:pPr>
              <w:pStyle w:val="Tab-Text"/>
              <w:jc w:val="center"/>
              <w:rPr>
                <w:bCs/>
              </w:rPr>
            </w:pPr>
            <w:r w:rsidRPr="00D004BC">
              <w:rPr>
                <w:bCs/>
              </w:rPr>
              <w:t xml:space="preserve">Tabelle 3 </w:t>
            </w:r>
          </w:p>
          <w:p w14:paraId="33D3FB35" w14:textId="77777777" w:rsidR="00887C13" w:rsidRDefault="00887C13" w:rsidP="002E7698">
            <w:pPr>
              <w:pStyle w:val="Tab-Text"/>
              <w:jc w:val="center"/>
              <w:rPr>
                <w:u w:val="dotted"/>
              </w:rPr>
            </w:pPr>
            <w:r w:rsidRPr="00D004BC">
              <w:rPr>
                <w:bCs/>
              </w:rPr>
              <w:t>(Auswahl Immobilien):</w:t>
            </w:r>
            <w:r w:rsidRPr="00D004BC">
              <w:rPr>
                <w:u w:val="dotted"/>
              </w:rPr>
              <w:t xml:space="preserve">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34ADB07E" w14:textId="6658DD3F" w:rsidR="00887C13" w:rsidRPr="00D004BC" w:rsidRDefault="00887C13" w:rsidP="002E7698">
            <w:pPr>
              <w:pStyle w:val="Tab-Text"/>
              <w:jc w:val="center"/>
              <w:rPr>
                <w:bCs/>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508" w:type="dxa"/>
            <w:vAlign w:val="center"/>
          </w:tcPr>
          <w:p w14:paraId="06589909"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ign w:val="center"/>
          </w:tcPr>
          <w:p w14:paraId="0FF397C8" w14:textId="77777777" w:rsidR="00887C13" w:rsidRPr="00E17F36" w:rsidRDefault="00887C13" w:rsidP="002E7698">
            <w:pPr>
              <w:pStyle w:val="Tab-Text"/>
              <w:jc w:val="center"/>
              <w:rPr>
                <w:b/>
                <w:bCs/>
                <w:highlight w:val="yellow"/>
              </w:rPr>
            </w:pPr>
          </w:p>
        </w:tc>
        <w:tc>
          <w:tcPr>
            <w:tcW w:w="2178" w:type="dxa"/>
            <w:vMerge/>
            <w:vAlign w:val="center"/>
          </w:tcPr>
          <w:p w14:paraId="0F129F43" w14:textId="77777777" w:rsidR="00887C13" w:rsidRPr="00740D25" w:rsidRDefault="00887C13" w:rsidP="002E7698">
            <w:pPr>
              <w:pStyle w:val="Tab-Text"/>
              <w:jc w:val="center"/>
              <w:rPr>
                <w:b/>
                <w:bCs/>
              </w:rPr>
            </w:pPr>
          </w:p>
        </w:tc>
        <w:tc>
          <w:tcPr>
            <w:tcW w:w="1563" w:type="dxa"/>
            <w:vMerge/>
            <w:vAlign w:val="center"/>
          </w:tcPr>
          <w:p w14:paraId="58748B61" w14:textId="77777777" w:rsidR="00887C13" w:rsidRPr="00740D25" w:rsidRDefault="00887C13" w:rsidP="002E7698">
            <w:pPr>
              <w:pStyle w:val="Tab-Text"/>
              <w:jc w:val="center"/>
              <w:rPr>
                <w:b/>
                <w:bCs/>
              </w:rPr>
            </w:pPr>
          </w:p>
        </w:tc>
      </w:tr>
      <w:tr w:rsidR="00887C13" w14:paraId="48645B94" w14:textId="77777777" w:rsidTr="00887C13">
        <w:tc>
          <w:tcPr>
            <w:tcW w:w="2966" w:type="dxa"/>
            <w:shd w:val="clear" w:color="auto" w:fill="auto"/>
            <w:vAlign w:val="center"/>
          </w:tcPr>
          <w:p w14:paraId="1DC9DA1D" w14:textId="77777777" w:rsidR="00887C13" w:rsidRDefault="00887C13" w:rsidP="002E7698">
            <w:pPr>
              <w:pStyle w:val="Tab-Text"/>
              <w:jc w:val="center"/>
              <w:rPr>
                <w:u w:val="dotted"/>
              </w:rPr>
            </w:pPr>
            <w:r w:rsidRPr="00D004BC">
              <w:rPr>
                <w:bCs/>
              </w:rPr>
              <w:t>Tabelle 4 bzw. Tabelle 5 (Umsetzung Auswahlkriterien):</w:t>
            </w:r>
            <w:r w:rsidRPr="00D004BC">
              <w:rPr>
                <w:u w:val="dotted"/>
              </w:rPr>
              <w:t xml:space="preserve">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3A1F508E" w14:textId="63C13C83" w:rsidR="00887C13" w:rsidRPr="00D004BC" w:rsidRDefault="00887C13" w:rsidP="002E7698">
            <w:pPr>
              <w:pStyle w:val="Tab-Text"/>
              <w:jc w:val="center"/>
              <w:rPr>
                <w:bCs/>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508" w:type="dxa"/>
            <w:vAlign w:val="center"/>
          </w:tcPr>
          <w:p w14:paraId="5E623445"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ign w:val="center"/>
          </w:tcPr>
          <w:p w14:paraId="787C2F5A" w14:textId="77777777" w:rsidR="00887C13" w:rsidRPr="00E17F36" w:rsidRDefault="00887C13" w:rsidP="002E7698">
            <w:pPr>
              <w:pStyle w:val="Tab-Text"/>
              <w:jc w:val="center"/>
              <w:rPr>
                <w:b/>
                <w:bCs/>
                <w:highlight w:val="yellow"/>
              </w:rPr>
            </w:pPr>
          </w:p>
        </w:tc>
        <w:tc>
          <w:tcPr>
            <w:tcW w:w="2178" w:type="dxa"/>
            <w:vMerge/>
            <w:vAlign w:val="center"/>
          </w:tcPr>
          <w:p w14:paraId="4F318C4D" w14:textId="77777777" w:rsidR="00887C13" w:rsidRPr="00740D25" w:rsidRDefault="00887C13" w:rsidP="002E7698">
            <w:pPr>
              <w:pStyle w:val="Tab-Text"/>
              <w:jc w:val="center"/>
              <w:rPr>
                <w:b/>
                <w:bCs/>
              </w:rPr>
            </w:pPr>
          </w:p>
        </w:tc>
        <w:tc>
          <w:tcPr>
            <w:tcW w:w="1563" w:type="dxa"/>
            <w:vMerge/>
            <w:vAlign w:val="center"/>
          </w:tcPr>
          <w:p w14:paraId="3AE04282" w14:textId="77777777" w:rsidR="00887C13" w:rsidRPr="00740D25" w:rsidRDefault="00887C13" w:rsidP="002E7698">
            <w:pPr>
              <w:pStyle w:val="Tab-Text"/>
              <w:jc w:val="center"/>
              <w:rPr>
                <w:b/>
                <w:bCs/>
              </w:rPr>
            </w:pPr>
          </w:p>
        </w:tc>
      </w:tr>
      <w:tr w:rsidR="00887C13" w14:paraId="168154BE" w14:textId="77777777" w:rsidTr="00887C13">
        <w:tc>
          <w:tcPr>
            <w:tcW w:w="2966" w:type="dxa"/>
            <w:shd w:val="clear" w:color="auto" w:fill="auto"/>
            <w:vAlign w:val="center"/>
          </w:tcPr>
          <w:p w14:paraId="4D1A1B40" w14:textId="02BCC34C" w:rsidR="00887C13" w:rsidRPr="00D004BC" w:rsidRDefault="00887C13" w:rsidP="002E7698">
            <w:pPr>
              <w:pStyle w:val="Tab-Text"/>
              <w:jc w:val="center"/>
              <w:rPr>
                <w:bCs/>
              </w:rPr>
            </w:pPr>
            <w:r w:rsidRPr="00D004BC">
              <w:rPr>
                <w:bCs/>
              </w:rPr>
              <w:t>Kapitel 6 (Selek</w:t>
            </w:r>
            <w:r>
              <w:rPr>
                <w:bCs/>
              </w:rPr>
              <w:t>t</w:t>
            </w:r>
            <w:r w:rsidRPr="00D004BC">
              <w:rPr>
                <w:bCs/>
              </w:rPr>
              <w:t xml:space="preserve">ionsgrad):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tc>
        <w:tc>
          <w:tcPr>
            <w:tcW w:w="1508" w:type="dxa"/>
            <w:vAlign w:val="center"/>
          </w:tcPr>
          <w:p w14:paraId="7D9441F5"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ign w:val="center"/>
          </w:tcPr>
          <w:p w14:paraId="3BB360CB" w14:textId="77777777" w:rsidR="00887C13" w:rsidRPr="00E17F36" w:rsidRDefault="00887C13" w:rsidP="002E7698">
            <w:pPr>
              <w:pStyle w:val="Tab-Text"/>
              <w:jc w:val="center"/>
              <w:rPr>
                <w:b/>
                <w:bCs/>
                <w:highlight w:val="yellow"/>
              </w:rPr>
            </w:pPr>
          </w:p>
        </w:tc>
        <w:tc>
          <w:tcPr>
            <w:tcW w:w="2178" w:type="dxa"/>
            <w:vMerge/>
            <w:vAlign w:val="center"/>
          </w:tcPr>
          <w:p w14:paraId="6B953146" w14:textId="77777777" w:rsidR="00887C13" w:rsidRPr="00740D25" w:rsidRDefault="00887C13" w:rsidP="002E7698">
            <w:pPr>
              <w:pStyle w:val="Tab-Text"/>
              <w:jc w:val="center"/>
              <w:rPr>
                <w:b/>
                <w:bCs/>
              </w:rPr>
            </w:pPr>
          </w:p>
        </w:tc>
        <w:tc>
          <w:tcPr>
            <w:tcW w:w="1563" w:type="dxa"/>
            <w:vMerge/>
            <w:vAlign w:val="center"/>
          </w:tcPr>
          <w:p w14:paraId="559028FD" w14:textId="77777777" w:rsidR="00887C13" w:rsidRPr="00740D25" w:rsidRDefault="00887C13" w:rsidP="002E7698">
            <w:pPr>
              <w:pStyle w:val="Tab-Text"/>
              <w:jc w:val="center"/>
              <w:rPr>
                <w:b/>
                <w:bCs/>
              </w:rPr>
            </w:pPr>
          </w:p>
        </w:tc>
      </w:tr>
      <w:tr w:rsidR="00887C13" w14:paraId="6A0C3A9F" w14:textId="77777777" w:rsidTr="00887C13">
        <w:tc>
          <w:tcPr>
            <w:tcW w:w="2966" w:type="dxa"/>
            <w:shd w:val="clear" w:color="auto" w:fill="auto"/>
            <w:vAlign w:val="center"/>
          </w:tcPr>
          <w:p w14:paraId="09132E6B" w14:textId="565A50C4" w:rsidR="00887C13" w:rsidRDefault="00887C13" w:rsidP="00004896">
            <w:pPr>
              <w:pStyle w:val="Tab-Text"/>
              <w:jc w:val="center"/>
              <w:rPr>
                <w:u w:val="dotted"/>
              </w:rPr>
            </w:pPr>
            <w:r w:rsidRPr="00D004BC">
              <w:rPr>
                <w:bCs/>
              </w:rPr>
              <w:t xml:space="preserve">Kapitel 8.2 (Engagement):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7A9CC6E6" w14:textId="3FE8859B" w:rsidR="00887C13" w:rsidRPr="00E17F36" w:rsidRDefault="00887C13" w:rsidP="00004896">
            <w:pPr>
              <w:pStyle w:val="Tab-Text"/>
              <w:jc w:val="center"/>
              <w:rPr>
                <w:bCs/>
                <w:highlight w:val="yellow"/>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508" w:type="dxa"/>
            <w:vAlign w:val="center"/>
          </w:tcPr>
          <w:p w14:paraId="6B876980"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ign w:val="center"/>
          </w:tcPr>
          <w:p w14:paraId="44E74EC2" w14:textId="77777777" w:rsidR="00887C13" w:rsidRPr="00E17F36" w:rsidRDefault="00887C13" w:rsidP="002E7698">
            <w:pPr>
              <w:pStyle w:val="Tab-Text"/>
              <w:jc w:val="center"/>
              <w:rPr>
                <w:b/>
                <w:bCs/>
                <w:highlight w:val="yellow"/>
              </w:rPr>
            </w:pPr>
          </w:p>
        </w:tc>
        <w:tc>
          <w:tcPr>
            <w:tcW w:w="2178" w:type="dxa"/>
            <w:vMerge/>
            <w:vAlign w:val="center"/>
          </w:tcPr>
          <w:p w14:paraId="78C53AAB" w14:textId="77777777" w:rsidR="00887C13" w:rsidRPr="00740D25" w:rsidRDefault="00887C13" w:rsidP="002E7698">
            <w:pPr>
              <w:pStyle w:val="Tab-Text"/>
              <w:jc w:val="center"/>
              <w:rPr>
                <w:b/>
                <w:bCs/>
              </w:rPr>
            </w:pPr>
          </w:p>
        </w:tc>
        <w:tc>
          <w:tcPr>
            <w:tcW w:w="1563" w:type="dxa"/>
            <w:vMerge/>
            <w:vAlign w:val="center"/>
          </w:tcPr>
          <w:p w14:paraId="4168BC4A" w14:textId="77777777" w:rsidR="00887C13" w:rsidRPr="00740D25" w:rsidRDefault="00887C13" w:rsidP="002E7698">
            <w:pPr>
              <w:pStyle w:val="Tab-Text"/>
              <w:jc w:val="center"/>
              <w:rPr>
                <w:b/>
                <w:bCs/>
              </w:rPr>
            </w:pPr>
          </w:p>
        </w:tc>
      </w:tr>
      <w:tr w:rsidR="00887C13" w14:paraId="6BC5FC14" w14:textId="77777777" w:rsidTr="00887C13">
        <w:tc>
          <w:tcPr>
            <w:tcW w:w="2966" w:type="dxa"/>
            <w:vAlign w:val="center"/>
          </w:tcPr>
          <w:p w14:paraId="7231DA7F" w14:textId="77777777" w:rsidR="00887C13" w:rsidRPr="00E17F36" w:rsidRDefault="00887C13" w:rsidP="002E7698">
            <w:pPr>
              <w:pStyle w:val="Tab-Text"/>
              <w:jc w:val="center"/>
              <w:rPr>
                <w:bCs/>
                <w:highlight w:val="yellow"/>
              </w:rPr>
            </w:pPr>
            <w:r w:rsidRPr="00D004BC">
              <w:rPr>
                <w:bCs/>
              </w:rPr>
              <w:t xml:space="preserve">Summe: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tc>
        <w:tc>
          <w:tcPr>
            <w:tcW w:w="1508" w:type="dxa"/>
            <w:vAlign w:val="center"/>
          </w:tcPr>
          <w:p w14:paraId="7D983A30" w14:textId="77777777" w:rsidR="00887C13" w:rsidRPr="00D004BC" w:rsidRDefault="00887C13" w:rsidP="002E7698">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62" w:type="dxa"/>
            <w:vMerge/>
            <w:vAlign w:val="center"/>
          </w:tcPr>
          <w:p w14:paraId="53FD2D9C" w14:textId="77777777" w:rsidR="00887C13" w:rsidRPr="00E17F36" w:rsidRDefault="00887C13" w:rsidP="002E7698">
            <w:pPr>
              <w:pStyle w:val="Tab-Text"/>
              <w:jc w:val="center"/>
              <w:rPr>
                <w:b/>
                <w:bCs/>
                <w:highlight w:val="yellow"/>
              </w:rPr>
            </w:pPr>
          </w:p>
        </w:tc>
        <w:tc>
          <w:tcPr>
            <w:tcW w:w="2178" w:type="dxa"/>
            <w:vMerge/>
            <w:vAlign w:val="center"/>
          </w:tcPr>
          <w:p w14:paraId="32CBA259" w14:textId="77777777" w:rsidR="00887C13" w:rsidRPr="00740D25" w:rsidRDefault="00887C13" w:rsidP="002E7698">
            <w:pPr>
              <w:pStyle w:val="Tab-Text"/>
              <w:jc w:val="center"/>
              <w:rPr>
                <w:b/>
                <w:bCs/>
              </w:rPr>
            </w:pPr>
          </w:p>
        </w:tc>
        <w:tc>
          <w:tcPr>
            <w:tcW w:w="1563" w:type="dxa"/>
            <w:vMerge/>
            <w:vAlign w:val="center"/>
          </w:tcPr>
          <w:p w14:paraId="492000A8" w14:textId="77777777" w:rsidR="00887C13" w:rsidRPr="00740D25" w:rsidRDefault="00887C13" w:rsidP="002E7698">
            <w:pPr>
              <w:pStyle w:val="Tab-Text"/>
              <w:jc w:val="center"/>
              <w:rPr>
                <w:b/>
                <w:bCs/>
              </w:rPr>
            </w:pPr>
          </w:p>
        </w:tc>
      </w:tr>
    </w:tbl>
    <w:p w14:paraId="25647D4F" w14:textId="77777777" w:rsidR="004E738D" w:rsidRDefault="004E738D" w:rsidP="004E738D">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B2804DC" w14:textId="77777777" w:rsidR="00FA2176" w:rsidRDefault="00FA2176" w:rsidP="004E738D">
      <w:pPr>
        <w:pStyle w:val="AnmerkungBeilage"/>
        <w:rPr>
          <w:u w:val="dotted"/>
          <w:lang w:val="de-AT"/>
        </w:rPr>
      </w:pPr>
    </w:p>
    <w:p w14:paraId="694F387F" w14:textId="77777777" w:rsidR="004E738D" w:rsidRDefault="00C224EE" w:rsidP="001A756F">
      <w:pPr>
        <w:pStyle w:val="berschrift1"/>
      </w:pPr>
      <w:r>
        <w:t xml:space="preserve"> </w:t>
      </w:r>
      <w:bookmarkStart w:id="35" w:name="_Toc153877212"/>
      <w:r w:rsidR="004E738D">
        <w:t>Portfolioprüfung</w:t>
      </w:r>
      <w:bookmarkEnd w:id="35"/>
    </w:p>
    <w:p w14:paraId="1F375268" w14:textId="77777777" w:rsidR="004E738D" w:rsidRDefault="004E738D" w:rsidP="004E738D">
      <w:r>
        <w:t>Die Überprüfung des Portfolios im Vergleich mit dem nachhaltigen Anlageuniversum zeigt eine Überei</w:t>
      </w:r>
      <w:r w:rsidR="00344744">
        <w:t>nstimmung mit den Umweltzeichenk</w:t>
      </w:r>
      <w:r w:rsidR="00050C53">
        <w:t>riterien, insbesondere den</w:t>
      </w:r>
      <w:r>
        <w:t xml:space="preserve"> Ausschlusskriterien</w:t>
      </w:r>
      <w:r w:rsidR="00050C53">
        <w:t xml:space="preserve"> sowie den sonstigen für die Umweltzeichenprüfung gültigen Regeln</w:t>
      </w:r>
      <w:r w:rsidR="00050C53">
        <w:rPr>
          <w:rStyle w:val="Funotenzeichen"/>
        </w:rPr>
        <w:footnoteReference w:id="19"/>
      </w:r>
      <w:r>
        <w:t>.</w:t>
      </w:r>
    </w:p>
    <w:p w14:paraId="28611355" w14:textId="77777777" w:rsidR="004E738D" w:rsidRDefault="004E738D" w:rsidP="004E738D">
      <w:pPr>
        <w:pStyle w:val="AnmerkungBeilage"/>
        <w:rPr>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F2F7C85" w14:textId="1D6BD5C9" w:rsidR="00FA2176" w:rsidRDefault="00FA2176" w:rsidP="00FA2176">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CF530FC" w14:textId="77777777" w:rsidR="00D85F1A" w:rsidRPr="005E22F3" w:rsidRDefault="00D85F1A" w:rsidP="00FA2176">
      <w:pPr>
        <w:pStyle w:val="AnmerkungBeilage"/>
        <w:rPr>
          <w:u w:val="dotted"/>
          <w:lang w:val="de-AT"/>
        </w:rPr>
      </w:pPr>
    </w:p>
    <w:p w14:paraId="66356CF3" w14:textId="1F6FC1D5" w:rsidR="00966337" w:rsidRPr="00C224EE" w:rsidRDefault="00C224EE" w:rsidP="004E738D">
      <w:pPr>
        <w:pBdr>
          <w:top w:val="single" w:sz="4" w:space="1" w:color="auto"/>
          <w:left w:val="single" w:sz="4" w:space="4" w:color="auto"/>
          <w:bottom w:val="single" w:sz="4" w:space="1" w:color="auto"/>
          <w:right w:val="single" w:sz="4" w:space="4" w:color="auto"/>
        </w:pBdr>
      </w:pPr>
      <w:r w:rsidRPr="00C224EE">
        <w:rPr>
          <w:b/>
        </w:rPr>
        <w:t xml:space="preserve">Die Anforderungen an das Portfolio </w:t>
      </w:r>
      <w:r w:rsidRPr="00402273">
        <w:rPr>
          <w:b/>
        </w:rPr>
        <w:t xml:space="preserve">gemäß Pkt. </w:t>
      </w:r>
      <w:r w:rsidR="00AE0844" w:rsidRPr="00402273">
        <w:rPr>
          <w:b/>
        </w:rPr>
        <w:t>11</w:t>
      </w:r>
      <w:r w:rsidR="004E738D" w:rsidRPr="00402273">
        <w:rPr>
          <w:b/>
        </w:rPr>
        <w:t xml:space="preserve"> werden erfüllt</w:t>
      </w:r>
      <w:r w:rsidR="00473ED2" w:rsidRPr="00402273">
        <w:rPr>
          <w:b/>
        </w:rPr>
        <w:t>:</w:t>
      </w:r>
      <w:r w:rsidRPr="00402273">
        <w:tab/>
      </w:r>
      <w:r w:rsidR="004E738D" w:rsidRPr="00402273">
        <w:rPr>
          <w:b/>
          <w:bCs/>
          <w:sz w:val="20"/>
        </w:rPr>
        <w:fldChar w:fldCharType="begin">
          <w:ffData>
            <w:name w:val="Kontrollkästchen10"/>
            <w:enabled/>
            <w:calcOnExit w:val="0"/>
            <w:checkBox>
              <w:sizeAuto/>
              <w:default w:val="0"/>
            </w:checkBox>
          </w:ffData>
        </w:fldChar>
      </w:r>
      <w:r w:rsidR="004E738D" w:rsidRPr="00402273">
        <w:rPr>
          <w:b/>
          <w:bCs/>
          <w:sz w:val="20"/>
        </w:rPr>
        <w:instrText xml:space="preserve"> FORMCHECKBOX </w:instrText>
      </w:r>
      <w:r w:rsidR="00AD4352">
        <w:rPr>
          <w:b/>
          <w:bCs/>
          <w:sz w:val="20"/>
        </w:rPr>
      </w:r>
      <w:r w:rsidR="00AD4352">
        <w:rPr>
          <w:b/>
          <w:bCs/>
          <w:sz w:val="20"/>
        </w:rPr>
        <w:fldChar w:fldCharType="separate"/>
      </w:r>
      <w:r w:rsidR="004E738D" w:rsidRPr="00402273">
        <w:rPr>
          <w:b/>
          <w:bCs/>
          <w:sz w:val="20"/>
        </w:rPr>
        <w:fldChar w:fldCharType="end"/>
      </w:r>
      <w:r w:rsidR="004E738D" w:rsidRPr="00402273">
        <w:rPr>
          <w:b/>
          <w:bCs/>
        </w:rPr>
        <w:t xml:space="preserve"> ja</w:t>
      </w:r>
      <w:r w:rsidR="004E738D" w:rsidRPr="00402273">
        <w:rPr>
          <w:b/>
          <w:bCs/>
        </w:rPr>
        <w:tab/>
      </w:r>
      <w:r w:rsidR="004E738D" w:rsidRPr="00402273">
        <w:rPr>
          <w:b/>
          <w:bCs/>
          <w:sz w:val="20"/>
        </w:rPr>
        <w:fldChar w:fldCharType="begin">
          <w:ffData>
            <w:name w:val="Kontrollkästchen10"/>
            <w:enabled/>
            <w:calcOnExit w:val="0"/>
            <w:checkBox>
              <w:sizeAuto/>
              <w:default w:val="0"/>
            </w:checkBox>
          </w:ffData>
        </w:fldChar>
      </w:r>
      <w:r w:rsidR="004E738D" w:rsidRPr="00402273">
        <w:rPr>
          <w:b/>
          <w:bCs/>
          <w:sz w:val="20"/>
        </w:rPr>
        <w:instrText xml:space="preserve"> FORMCHECKBOX </w:instrText>
      </w:r>
      <w:r w:rsidR="00AD4352">
        <w:rPr>
          <w:b/>
          <w:bCs/>
          <w:sz w:val="20"/>
        </w:rPr>
      </w:r>
      <w:r w:rsidR="00AD4352">
        <w:rPr>
          <w:b/>
          <w:bCs/>
          <w:sz w:val="20"/>
        </w:rPr>
        <w:fldChar w:fldCharType="separate"/>
      </w:r>
      <w:r w:rsidR="004E738D" w:rsidRPr="00402273">
        <w:rPr>
          <w:b/>
          <w:bCs/>
          <w:sz w:val="20"/>
        </w:rPr>
        <w:fldChar w:fldCharType="end"/>
      </w:r>
      <w:r w:rsidR="004E738D" w:rsidRPr="00402273">
        <w:rPr>
          <w:b/>
          <w:bCs/>
        </w:rPr>
        <w:t xml:space="preserve"> nein</w:t>
      </w:r>
    </w:p>
    <w:p w14:paraId="26136ECC" w14:textId="00D5A6E1" w:rsidR="008F333F" w:rsidRDefault="00473ED2" w:rsidP="00887C13">
      <w:pPr>
        <w:pStyle w:val="berschrift1"/>
      </w:pPr>
      <w:bookmarkStart w:id="36" w:name="_Toc57615346"/>
      <w:r>
        <w:lastRenderedPageBreak/>
        <w:t xml:space="preserve"> </w:t>
      </w:r>
      <w:bookmarkStart w:id="37" w:name="_Toc153877213"/>
      <w:r>
        <w:t>T</w:t>
      </w:r>
      <w:r w:rsidR="00983CDD">
        <w:t>ransparenz</w:t>
      </w:r>
      <w:bookmarkEnd w:id="36"/>
      <w:bookmarkEnd w:id="37"/>
    </w:p>
    <w:p w14:paraId="609FA888" w14:textId="05AAEBDF" w:rsidR="00E82749" w:rsidRPr="00E17F36" w:rsidRDefault="00DA7461" w:rsidP="00E17F36">
      <w:pPr>
        <w:spacing w:after="120"/>
      </w:pPr>
      <w:r w:rsidRPr="00E17F36">
        <w:t xml:space="preserve">Die vorvertraglichen </w:t>
      </w:r>
      <w:r>
        <w:t xml:space="preserve">Informationen infolge Anwendung der </w:t>
      </w:r>
      <w:r w:rsidRPr="004E2097">
        <w:t>EU</w:t>
      </w:r>
      <w:r>
        <w:t xml:space="preserve"> </w:t>
      </w:r>
      <w:r w:rsidRPr="004E2097">
        <w:t>Verordnung 2019/2088 (</w:t>
      </w:r>
      <w:r w:rsidRPr="00A05F49">
        <w:rPr>
          <w:rFonts w:ascii="Helvetica" w:hAnsi="Helvetica"/>
          <w:color w:val="141414"/>
          <w:shd w:val="clear" w:color="auto" w:fill="FFFFFF"/>
        </w:rPr>
        <w:t xml:space="preserve">Sustainable Finance Disclosure Regulation – </w:t>
      </w:r>
      <w:r w:rsidRPr="00A05F49">
        <w:t>SFDR)</w:t>
      </w:r>
      <w:r>
        <w:t xml:space="preserve"> liegen vor</w:t>
      </w:r>
      <w:r>
        <w:tab/>
        <w:t xml:space="preserve">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A0705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A07056">
        <w:rPr>
          <w:lang w:val="de-AT"/>
        </w:rPr>
        <w:t xml:space="preserve"> </w:t>
      </w:r>
      <w:r>
        <w:t>nein</w:t>
      </w:r>
    </w:p>
    <w:p w14:paraId="681147D0" w14:textId="77777777" w:rsidR="00DA7461" w:rsidRDefault="00DA7461" w:rsidP="00DA7461">
      <w:pPr>
        <w:pStyle w:val="AnmerkungBeilage"/>
        <w:rPr>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9FCF1AB" w14:textId="77777777" w:rsidR="00DA7461" w:rsidRPr="005E22F3" w:rsidRDefault="00DA7461" w:rsidP="00DA7461">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7D017AB" w14:textId="77777777" w:rsidR="00E82749" w:rsidRDefault="00E82749" w:rsidP="00E82749">
      <w:pPr>
        <w:pStyle w:val="AnmerkungBeilage"/>
        <w:rPr>
          <w:lang w:val="de-AT"/>
        </w:rPr>
      </w:pPr>
    </w:p>
    <w:p w14:paraId="0528E05A" w14:textId="77777777" w:rsidR="00DA7461" w:rsidRDefault="00DA7461" w:rsidP="00E82749">
      <w:pPr>
        <w:pStyle w:val="AnmerkungBeilage"/>
        <w:rPr>
          <w:lang w:val="de-AT"/>
        </w:rPr>
      </w:pPr>
      <w:r>
        <w:rPr>
          <w:lang w:val="de-AT"/>
        </w:rPr>
        <w:t xml:space="preserve">Es liegt ein FNG-Profil zu dem Fonds vor:                                                    </w:t>
      </w:r>
      <w:r w:rsidRPr="00DA7461">
        <w:t xml:space="preserve"> </w:t>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A07056">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sidRPr="00A07056">
        <w:rPr>
          <w:lang w:val="de-AT"/>
        </w:rPr>
        <w:t xml:space="preserve"> </w:t>
      </w:r>
      <w:r>
        <w:t>nein</w:t>
      </w:r>
    </w:p>
    <w:p w14:paraId="0C339F76" w14:textId="77777777" w:rsidR="00DA7461" w:rsidRDefault="00DA7461" w:rsidP="00DA7461">
      <w:pPr>
        <w:pStyle w:val="AnmerkungBeilage"/>
      </w:pPr>
      <w: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3791F46" w14:textId="77777777" w:rsidR="00DA7461" w:rsidRDefault="00DA7461" w:rsidP="00DA7461">
      <w:pPr>
        <w:pStyle w:val="AnmerkungBeilage"/>
        <w:rPr>
          <w:u w:val="dotted"/>
          <w:lang w:val="de-AT"/>
        </w:rPr>
      </w:pPr>
      <w:r>
        <w:t xml:space="preserve">Nachweise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8B19D1E" w14:textId="77777777" w:rsidR="00DA7461" w:rsidRPr="005E22F3" w:rsidRDefault="00DA7461" w:rsidP="00DA7461">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91A55E5" w14:textId="77777777" w:rsidR="00DA7461" w:rsidRPr="00E17F36" w:rsidRDefault="00DA7461" w:rsidP="00E82749">
      <w:pPr>
        <w:pStyle w:val="AnmerkungBeilage"/>
        <w:rPr>
          <w:u w:val="single"/>
          <w:lang w:val="de-AT"/>
        </w:rPr>
      </w:pPr>
      <w:r w:rsidRPr="00E17F36">
        <w:rPr>
          <w:u w:val="single"/>
          <w:lang w:val="de-AT"/>
        </w:rPr>
        <w:t>Falls nein:</w:t>
      </w:r>
    </w:p>
    <w:p w14:paraId="4D64FC0D" w14:textId="2943C6DC" w:rsidR="00983CDD" w:rsidRDefault="00983CDD">
      <w:pPr>
        <w:spacing w:after="120"/>
      </w:pPr>
      <w:r>
        <w:t xml:space="preserve">Folgende </w:t>
      </w:r>
      <w:r w:rsidRPr="00B77D78">
        <w:t>Information</w:t>
      </w:r>
      <w:r w:rsidR="008F333F" w:rsidRPr="00B77D78">
        <w:t>en</w:t>
      </w:r>
      <w:r w:rsidRPr="00B77D78">
        <w:t xml:space="preserve"> werden </w:t>
      </w:r>
      <w:r w:rsidR="00DA7461">
        <w:t xml:space="preserve">(z.B. auf der Homepage des Antragstellers) </w:t>
      </w:r>
      <w:r w:rsidRPr="00B77D78">
        <w:t>aufbereitet</w:t>
      </w:r>
      <w:r>
        <w:t xml:space="preserve"> und </w:t>
      </w:r>
      <w:r w:rsidR="00DA7461">
        <w:t>veröffentlicht</w:t>
      </w:r>
      <w:r>
        <w:t>:</w:t>
      </w:r>
    </w:p>
    <w:p w14:paraId="36266154" w14:textId="2830AB88" w:rsidR="00983CDD" w:rsidRDefault="00652BD0" w:rsidP="00A07056">
      <w:pPr>
        <w:pStyle w:val="janeinPunktation"/>
      </w:pPr>
      <w:r>
        <w:t>G</w:t>
      </w:r>
      <w:r w:rsidR="00983CDD">
        <w:t>rundlegenden Angabe</w:t>
      </w:r>
      <w:r w:rsidR="00DA7461">
        <w:t>n</w:t>
      </w:r>
      <w:r w:rsidR="000D7980">
        <w:rPr>
          <w:rStyle w:val="Funotenzeichen"/>
        </w:rPr>
        <w:footnoteReference w:id="20"/>
      </w:r>
      <w:r w:rsidR="000D7980">
        <w:t xml:space="preserve"> </w:t>
      </w:r>
      <w:r w:rsidR="00983CDD">
        <w:t xml:space="preserve">über </w:t>
      </w:r>
      <w:r w:rsidR="00A07056" w:rsidRPr="00A07056">
        <w:t xml:space="preserve">das nachhaltige </w:t>
      </w:r>
      <w:r w:rsidR="008D37C6">
        <w:t>Anlage</w:t>
      </w:r>
      <w:r w:rsidR="008D37C6" w:rsidRPr="00A07056">
        <w:t>produkt</w:t>
      </w:r>
      <w:r w:rsidR="000D7980">
        <w:t xml:space="preserve"> </w:t>
      </w:r>
      <w:r w:rsidR="001A1AF2">
        <w:t xml:space="preserve">                      </w:t>
      </w:r>
      <w:r w:rsidR="000D7980">
        <w:t>inklusive Angaben zu den Kosten</w:t>
      </w:r>
      <w:r w:rsidR="000D7980">
        <w:rPr>
          <w:rStyle w:val="Funotenzeichen"/>
        </w:rPr>
        <w:footnoteReference w:id="21"/>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sidRPr="00A07056">
        <w:rPr>
          <w:lang w:val="de-AT"/>
        </w:rPr>
        <w:t xml:space="preserve"> </w:t>
      </w:r>
      <w:r w:rsidR="00983CDD">
        <w:t>ja</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sidRPr="00A07056">
        <w:rPr>
          <w:lang w:val="de-AT"/>
        </w:rPr>
        <w:t xml:space="preserve"> </w:t>
      </w:r>
      <w:r w:rsidR="00983CDD">
        <w:t>nein</w:t>
      </w:r>
    </w:p>
    <w:p w14:paraId="7970AEDA" w14:textId="74E7657F" w:rsidR="00983CDD" w:rsidRDefault="00DA7461">
      <w:pPr>
        <w:pStyle w:val="janeinPunktation"/>
      </w:pPr>
      <w:r>
        <w:t xml:space="preserve">Informationen zum </w:t>
      </w:r>
      <w:r w:rsidRPr="00DE77CC">
        <w:t>Nachhaltigkeitsansatz</w:t>
      </w:r>
      <w:r>
        <w:t xml:space="preserve"> (berücksichtigte Themen, </w:t>
      </w:r>
      <w:r w:rsidR="000D7980">
        <w:t xml:space="preserve">           </w:t>
      </w:r>
      <w:r>
        <w:t>Positivkriterien)</w:t>
      </w:r>
      <w:r w:rsidRPr="00DE77CC">
        <w:t xml:space="preserve"> inklusive Engagementaktivitäten</w:t>
      </w:r>
      <w:r w:rsidR="000D7980">
        <w:rPr>
          <w:rStyle w:val="Funotenzeichen"/>
        </w:rPr>
        <w:footnoteReference w:id="22"/>
      </w:r>
      <w:r w:rsidRPr="00DE77CC">
        <w:t xml:space="preserve"> </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Pr>
          <w:lang w:val="de-AT"/>
        </w:rPr>
        <w:t xml:space="preserve"> </w:t>
      </w:r>
      <w:r w:rsidR="00983CDD">
        <w:t>ja</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Pr>
          <w:lang w:val="de-AT"/>
        </w:rPr>
        <w:t xml:space="preserve"> </w:t>
      </w:r>
      <w:r w:rsidR="00983CDD">
        <w:t>nein</w:t>
      </w:r>
    </w:p>
    <w:p w14:paraId="72F0CB24" w14:textId="31880C37" w:rsidR="00983CDD" w:rsidRDefault="00DA7461">
      <w:pPr>
        <w:pStyle w:val="janeinPunktation"/>
      </w:pPr>
      <w:r>
        <w:t>Auflistung der Ausschluss</w:t>
      </w:r>
      <w:r w:rsidRPr="00A05F49">
        <w:t>kriterien</w:t>
      </w:r>
      <w:r w:rsidR="000D7980">
        <w:rPr>
          <w:rStyle w:val="Funotenzeichen"/>
        </w:rPr>
        <w:footnoteReference w:id="23"/>
      </w:r>
      <w:r w:rsidDel="00DA7461">
        <w:t xml:space="preserve"> </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Pr>
          <w:lang w:val="de-AT"/>
        </w:rPr>
        <w:t xml:space="preserve"> </w:t>
      </w:r>
      <w:r w:rsidR="00983CDD">
        <w:t>ja</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Pr>
          <w:lang w:val="de-AT"/>
        </w:rPr>
        <w:t xml:space="preserve"> </w:t>
      </w:r>
      <w:r w:rsidR="00983CDD">
        <w:t>nein</w:t>
      </w:r>
    </w:p>
    <w:p w14:paraId="1AAE1E4A" w14:textId="5A66228C" w:rsidR="00983CDD" w:rsidRDefault="00DA7461">
      <w:pPr>
        <w:pStyle w:val="janeinPunktation"/>
      </w:pPr>
      <w:r>
        <w:t xml:space="preserve">Informationen zu </w:t>
      </w:r>
      <w:r w:rsidRPr="00DE77CC">
        <w:t>Research und T</w:t>
      </w:r>
      <w:r w:rsidRPr="00A05F49">
        <w:t>r</w:t>
      </w:r>
      <w:r w:rsidRPr="00DE77CC">
        <w:t>ansparenz</w:t>
      </w:r>
      <w:r w:rsidR="000D7980">
        <w:rPr>
          <w:rStyle w:val="Funotenzeichen"/>
        </w:rPr>
        <w:footnoteReference w:id="24"/>
      </w:r>
      <w:r>
        <w:t xml:space="preserve"> </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Pr>
          <w:lang w:val="de-AT"/>
        </w:rPr>
        <w:t xml:space="preserve"> </w:t>
      </w:r>
      <w:r w:rsidR="00983CDD">
        <w:t>ja</w:t>
      </w:r>
      <w:r w:rsidR="00983CDD">
        <w:tab/>
      </w:r>
      <w:r w:rsidR="00983CDD">
        <w:fldChar w:fldCharType="begin">
          <w:ffData>
            <w:name w:val="Kontrollkästchen9"/>
            <w:enabled/>
            <w:calcOnExit w:val="0"/>
            <w:checkBox>
              <w:sizeAuto/>
              <w:default w:val="0"/>
            </w:checkBox>
          </w:ffData>
        </w:fldChar>
      </w:r>
      <w:r w:rsidR="00983CDD">
        <w:instrText xml:space="preserve"> FORMCHECKBOX </w:instrText>
      </w:r>
      <w:r w:rsidR="00AD4352">
        <w:fldChar w:fldCharType="separate"/>
      </w:r>
      <w:r w:rsidR="00983CDD">
        <w:fldChar w:fldCharType="end"/>
      </w:r>
      <w:r w:rsidR="00983CDD">
        <w:rPr>
          <w:lang w:val="de-AT"/>
        </w:rPr>
        <w:t xml:space="preserve"> </w:t>
      </w:r>
      <w:r w:rsidR="00983CDD">
        <w:t>nein</w:t>
      </w:r>
    </w:p>
    <w:p w14:paraId="24CCBA40" w14:textId="77777777" w:rsidR="008F333F" w:rsidRDefault="008F333F" w:rsidP="00A07056">
      <w:pPr>
        <w:pStyle w:val="janein"/>
      </w:pPr>
    </w:p>
    <w:p w14:paraId="15B18AAE" w14:textId="27DDDBF5" w:rsidR="001A1AF2" w:rsidRDefault="000D7980" w:rsidP="007D47A8">
      <w:pPr>
        <w:tabs>
          <w:tab w:val="left" w:pos="7938"/>
          <w:tab w:val="left" w:pos="8931"/>
        </w:tabs>
        <w:ind w:right="-144"/>
      </w:pPr>
      <w:r>
        <w:t xml:space="preserve">Der Bezug zur </w:t>
      </w:r>
      <w:r w:rsidRPr="00DE77CC">
        <w:rPr>
          <w:lang w:eastAsia="de-AT"/>
        </w:rPr>
        <w:t>Verordnung (EU) 2020/852</w:t>
      </w:r>
      <w:r>
        <w:rPr>
          <w:lang w:eastAsia="de-AT"/>
        </w:rPr>
        <w:t xml:space="preserve"> (Taxonomie-Verordnung)</w:t>
      </w:r>
      <w:r w:rsidRPr="00DE77CC">
        <w:rPr>
          <w:lang w:eastAsia="de-AT"/>
        </w:rPr>
        <w:t xml:space="preserve"> und </w:t>
      </w:r>
      <w:r w:rsidR="001A1AF2">
        <w:rPr>
          <w:lang w:eastAsia="de-AT"/>
        </w:rPr>
        <w:t xml:space="preserve">                           </w:t>
      </w:r>
      <w:r w:rsidRPr="00DE77CC">
        <w:rPr>
          <w:lang w:eastAsia="de-AT"/>
        </w:rPr>
        <w:t xml:space="preserve">der </w:t>
      </w:r>
      <w:r w:rsidRPr="00DE77CC">
        <w:t xml:space="preserve">laut </w:t>
      </w:r>
      <w:r w:rsidRPr="00DE77CC">
        <w:rPr>
          <w:lang w:eastAsia="de-AT"/>
        </w:rPr>
        <w:t xml:space="preserve">Kriterium </w:t>
      </w:r>
      <w:r w:rsidRPr="00D52E7B">
        <w:rPr>
          <w:lang w:eastAsia="de-AT"/>
        </w:rPr>
        <w:t>2.3.5.1 der Richtlinie</w:t>
      </w:r>
      <w:r>
        <w:rPr>
          <w:lang w:eastAsia="de-AT"/>
        </w:rPr>
        <w:t xml:space="preserve"> </w:t>
      </w:r>
      <w:r w:rsidRPr="00DE77CC">
        <w:rPr>
          <w:lang w:eastAsia="de-AT"/>
        </w:rPr>
        <w:t xml:space="preserve">berechnete taxonomiekonforme </w:t>
      </w:r>
      <w:r w:rsidR="001A1AF2">
        <w:rPr>
          <w:lang w:eastAsia="de-AT"/>
        </w:rPr>
        <w:t xml:space="preserve">                        </w:t>
      </w:r>
      <w:r w:rsidRPr="00DE77CC">
        <w:rPr>
          <w:lang w:eastAsia="de-AT"/>
        </w:rPr>
        <w:t xml:space="preserve">Anteil des Portfolios </w:t>
      </w:r>
      <w:r>
        <w:rPr>
          <w:lang w:eastAsia="de-AT"/>
        </w:rPr>
        <w:t>wird veröffentlicht:</w:t>
      </w:r>
      <w:r w:rsidDel="000D7980">
        <w:t xml:space="preserve"> </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r w:rsidDel="000D7980">
        <w:t xml:space="preserve"> </w:t>
      </w:r>
      <w:r w:rsidR="00A54CE5">
        <w:t>Anmerkung</w:t>
      </w:r>
      <w:r w:rsidR="001A1AF2">
        <w:t xml:space="preserve">: </w:t>
      </w:r>
      <w:r w:rsidR="001A1AF2" w:rsidRPr="00740D25">
        <w:rPr>
          <w:b/>
          <w:noProof/>
          <w:sz w:val="20"/>
          <w:u w:val="dotted"/>
          <w:lang w:val="de-AT"/>
        </w:rPr>
        <w:fldChar w:fldCharType="begin">
          <w:ffData>
            <w:name w:val="Text27"/>
            <w:enabled/>
            <w:calcOnExit w:val="0"/>
            <w:textInput/>
          </w:ffData>
        </w:fldChar>
      </w:r>
      <w:r w:rsidR="001A1AF2" w:rsidRPr="00740D25">
        <w:rPr>
          <w:b/>
          <w:noProof/>
          <w:sz w:val="20"/>
          <w:u w:val="dotted"/>
          <w:lang w:val="de-AT"/>
        </w:rPr>
        <w:instrText xml:space="preserve"> FORMTEXT </w:instrText>
      </w:r>
      <w:r w:rsidR="001A1AF2" w:rsidRPr="00740D25">
        <w:rPr>
          <w:b/>
          <w:noProof/>
          <w:sz w:val="20"/>
          <w:u w:val="dotted"/>
          <w:lang w:val="de-AT"/>
        </w:rPr>
      </w:r>
      <w:r w:rsidR="001A1AF2" w:rsidRPr="00740D25">
        <w:rPr>
          <w:b/>
          <w:noProof/>
          <w:sz w:val="20"/>
          <w:u w:val="dotted"/>
          <w:lang w:val="de-AT"/>
        </w:rPr>
        <w:fldChar w:fldCharType="separate"/>
      </w:r>
      <w:r w:rsidR="001A1AF2" w:rsidRPr="00740D25">
        <w:rPr>
          <w:b/>
          <w:noProof/>
          <w:sz w:val="20"/>
          <w:u w:val="dotted"/>
          <w:lang w:val="de-AT"/>
        </w:rPr>
        <w:t> </w:t>
      </w:r>
      <w:r w:rsidR="001A1AF2" w:rsidRPr="00740D25">
        <w:rPr>
          <w:b/>
          <w:noProof/>
          <w:sz w:val="20"/>
          <w:u w:val="dotted"/>
          <w:lang w:val="de-AT"/>
        </w:rPr>
        <w:t> </w:t>
      </w:r>
      <w:r w:rsidR="001A1AF2" w:rsidRPr="00740D25">
        <w:rPr>
          <w:b/>
          <w:noProof/>
          <w:sz w:val="20"/>
          <w:u w:val="dotted"/>
          <w:lang w:val="de-AT"/>
        </w:rPr>
        <w:t> </w:t>
      </w:r>
      <w:r w:rsidR="001A1AF2" w:rsidRPr="00740D25">
        <w:rPr>
          <w:b/>
          <w:noProof/>
          <w:sz w:val="20"/>
          <w:u w:val="dotted"/>
          <w:lang w:val="de-AT"/>
        </w:rPr>
        <w:t> </w:t>
      </w:r>
      <w:r w:rsidR="001A1AF2" w:rsidRPr="00740D25">
        <w:rPr>
          <w:b/>
          <w:noProof/>
          <w:sz w:val="20"/>
          <w:u w:val="dotted"/>
          <w:lang w:val="de-AT"/>
        </w:rPr>
        <w:t> </w:t>
      </w:r>
      <w:r w:rsidR="001A1AF2" w:rsidRPr="00740D25">
        <w:rPr>
          <w:b/>
          <w:noProof/>
          <w:sz w:val="20"/>
          <w:u w:val="dotted"/>
          <w:lang w:val="de-AT"/>
        </w:rPr>
        <w:fldChar w:fldCharType="end"/>
      </w:r>
    </w:p>
    <w:p w14:paraId="5721E829" w14:textId="77777777" w:rsidR="001A1AF2" w:rsidRDefault="001A1AF2" w:rsidP="007D47A8">
      <w:pPr>
        <w:tabs>
          <w:tab w:val="left" w:pos="7938"/>
          <w:tab w:val="left" w:pos="8931"/>
        </w:tabs>
        <w:ind w:right="-144"/>
      </w:pPr>
    </w:p>
    <w:p w14:paraId="4AD45A84" w14:textId="77777777" w:rsidR="000D7980" w:rsidRDefault="000D7980" w:rsidP="007D47A8">
      <w:pPr>
        <w:tabs>
          <w:tab w:val="left" w:pos="7938"/>
          <w:tab w:val="left" w:pos="8931"/>
        </w:tabs>
        <w:ind w:right="-144"/>
      </w:pPr>
      <w: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99A159D" w14:textId="3C268375" w:rsidR="000D7980" w:rsidRDefault="009435F5" w:rsidP="007D47A8">
      <w:pPr>
        <w:tabs>
          <w:tab w:val="left" w:pos="7938"/>
          <w:tab w:val="left" w:pos="8931"/>
        </w:tabs>
        <w:ind w:right="-144"/>
      </w:pPr>
      <w:r>
        <w:t xml:space="preserve">Die vollständige Portfoliozusammensetzung von allgemein erhältlichen </w:t>
      </w:r>
      <w:r w:rsidRPr="00E303FE">
        <w:t>UZ Anlageprodukten</w:t>
      </w:r>
      <w:r w:rsidR="00344744">
        <w:t xml:space="preserve"> (z.B. Publikum</w:t>
      </w:r>
      <w:r w:rsidR="009B6901">
        <w:t>s</w:t>
      </w:r>
      <w:r w:rsidR="00344744">
        <w:t>f</w:t>
      </w:r>
      <w:r>
        <w:t xml:space="preserve">onds) ist für den jeweiligen Vormonat auf der Webseite oder auf Anfrage verfügbar. </w:t>
      </w:r>
      <w:r w:rsidR="00A91119">
        <w:tab/>
      </w:r>
      <w:r w:rsidR="00A91119">
        <w:fldChar w:fldCharType="begin">
          <w:ffData>
            <w:name w:val="Kontrollkästchen9"/>
            <w:enabled/>
            <w:calcOnExit w:val="0"/>
            <w:checkBox>
              <w:sizeAuto/>
              <w:default w:val="0"/>
            </w:checkBox>
          </w:ffData>
        </w:fldChar>
      </w:r>
      <w:r w:rsidR="00A91119">
        <w:instrText xml:space="preserve"> FORMCHECKBOX </w:instrText>
      </w:r>
      <w:r w:rsidR="00AD4352">
        <w:fldChar w:fldCharType="separate"/>
      </w:r>
      <w:r w:rsidR="00A91119">
        <w:fldChar w:fldCharType="end"/>
      </w:r>
      <w:r w:rsidR="00A91119" w:rsidRPr="007D47A8">
        <w:t xml:space="preserve"> </w:t>
      </w:r>
      <w:r w:rsidR="00A91119">
        <w:t>ja</w:t>
      </w:r>
      <w:r w:rsidR="00A91119">
        <w:tab/>
      </w:r>
      <w:r w:rsidR="00A91119">
        <w:fldChar w:fldCharType="begin">
          <w:ffData>
            <w:name w:val="Kontrollkästchen9"/>
            <w:enabled/>
            <w:calcOnExit w:val="0"/>
            <w:checkBox>
              <w:sizeAuto/>
              <w:default w:val="0"/>
            </w:checkBox>
          </w:ffData>
        </w:fldChar>
      </w:r>
      <w:r w:rsidR="00A91119">
        <w:instrText xml:space="preserve"> FORMCHECKBOX </w:instrText>
      </w:r>
      <w:r w:rsidR="00AD4352">
        <w:fldChar w:fldCharType="separate"/>
      </w:r>
      <w:r w:rsidR="00A91119">
        <w:fldChar w:fldCharType="end"/>
      </w:r>
      <w:r w:rsidR="00A91119" w:rsidRPr="007D47A8">
        <w:t xml:space="preserve"> </w:t>
      </w:r>
      <w:r w:rsidR="00A91119">
        <w:t>nein</w:t>
      </w:r>
    </w:p>
    <w:p w14:paraId="5E2A9090" w14:textId="77777777" w:rsidR="00A91119" w:rsidRDefault="000D7980" w:rsidP="007D47A8">
      <w:pPr>
        <w:tabs>
          <w:tab w:val="left" w:pos="7938"/>
          <w:tab w:val="left" w:pos="8931"/>
        </w:tabs>
        <w:ind w:right="-144"/>
        <w:rPr>
          <w:b/>
          <w:noProof/>
          <w:sz w:val="20"/>
          <w:u w:val="dotted"/>
          <w:lang w:val="de-AT"/>
        </w:rPr>
      </w:pPr>
      <w: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73C32CE" w14:textId="2C8DFCDE" w:rsidR="00CE3E27" w:rsidRDefault="007D47A8" w:rsidP="007D47A8">
      <w:pPr>
        <w:tabs>
          <w:tab w:val="left" w:pos="7938"/>
          <w:tab w:val="left" w:pos="8931"/>
        </w:tabs>
        <w:ind w:right="-144"/>
      </w:pPr>
      <w:r>
        <w:lastRenderedPageBreak/>
        <w:tab/>
      </w:r>
    </w:p>
    <w:p w14:paraId="4B75CB99" w14:textId="77777777" w:rsidR="009435F5" w:rsidRDefault="00106423" w:rsidP="00106423">
      <w:pPr>
        <w:tabs>
          <w:tab w:val="left" w:pos="0"/>
          <w:tab w:val="left" w:pos="7655"/>
          <w:tab w:val="left" w:pos="7797"/>
          <w:tab w:val="left" w:pos="7938"/>
          <w:tab w:val="left" w:pos="8080"/>
          <w:tab w:val="left" w:pos="8222"/>
          <w:tab w:val="left" w:pos="8364"/>
          <w:tab w:val="left" w:pos="8931"/>
        </w:tabs>
        <w:ind w:right="-144"/>
      </w:pPr>
      <w:r>
        <w:t xml:space="preserve">Es wird für die </w:t>
      </w:r>
      <w:r w:rsidR="009435F5" w:rsidRPr="003E4523">
        <w:t xml:space="preserve">TOP 5 </w:t>
      </w:r>
      <w:r w:rsidR="009435F5">
        <w:t>Emissionen</w:t>
      </w:r>
      <w:r>
        <w:t xml:space="preserve"> deklariert</w:t>
      </w:r>
      <w:r w:rsidR="00B575E7">
        <w:t xml:space="preserve">, warum </w:t>
      </w:r>
      <w:r w:rsidR="009435F5" w:rsidRPr="003E4523">
        <w:t>diese als b</w:t>
      </w:r>
      <w:r w:rsidR="009435F5" w:rsidRPr="00C605A3">
        <w:t>esonders nachhaltig identifiziert wurden.</w:t>
      </w:r>
      <w:r w:rsidR="009435F5" w:rsidRPr="009435F5">
        <w:t xml:space="preserve"> </w:t>
      </w:r>
      <w:r w:rsidR="00652BD0">
        <w:t xml:space="preserve">                      </w:t>
      </w:r>
      <w:r w:rsidR="00B575E7">
        <w:t xml:space="preserve">      </w:t>
      </w:r>
      <w:r w:rsidR="00652BD0">
        <w:t xml:space="preserve"> </w:t>
      </w:r>
      <w:r w:rsidR="00B575E7">
        <w:t xml:space="preserve">     </w:t>
      </w:r>
      <w:r w:rsidR="00E76BEC">
        <w:tab/>
        <w:t xml:space="preserve">  </w:t>
      </w:r>
      <w:r w:rsidR="00B575E7">
        <w:t xml:space="preserve">  </w:t>
      </w:r>
      <w:r w:rsidR="009435F5">
        <w:fldChar w:fldCharType="begin">
          <w:ffData>
            <w:name w:val="Kontrollkästchen9"/>
            <w:enabled/>
            <w:calcOnExit w:val="0"/>
            <w:checkBox>
              <w:sizeAuto/>
              <w:default w:val="0"/>
            </w:checkBox>
          </w:ffData>
        </w:fldChar>
      </w:r>
      <w:r w:rsidR="009435F5">
        <w:instrText xml:space="preserve"> FORMCHECKBOX </w:instrText>
      </w:r>
      <w:r w:rsidR="00AD4352">
        <w:fldChar w:fldCharType="separate"/>
      </w:r>
      <w:r w:rsidR="009435F5">
        <w:fldChar w:fldCharType="end"/>
      </w:r>
      <w:r w:rsidR="009435F5">
        <w:rPr>
          <w:lang w:val="de-AT"/>
        </w:rPr>
        <w:t xml:space="preserve"> </w:t>
      </w:r>
      <w:r w:rsidR="009435F5">
        <w:t>ja</w:t>
      </w:r>
      <w:r w:rsidR="009435F5">
        <w:tab/>
      </w:r>
      <w:r w:rsidR="009435F5">
        <w:fldChar w:fldCharType="begin">
          <w:ffData>
            <w:name w:val="Kontrollkästchen9"/>
            <w:enabled/>
            <w:calcOnExit w:val="0"/>
            <w:checkBox>
              <w:sizeAuto/>
              <w:default w:val="0"/>
            </w:checkBox>
          </w:ffData>
        </w:fldChar>
      </w:r>
      <w:r w:rsidR="009435F5">
        <w:instrText xml:space="preserve"> FORMCHECKBOX </w:instrText>
      </w:r>
      <w:r w:rsidR="00AD4352">
        <w:fldChar w:fldCharType="separate"/>
      </w:r>
      <w:r w:rsidR="009435F5">
        <w:fldChar w:fldCharType="end"/>
      </w:r>
      <w:r w:rsidR="009435F5">
        <w:rPr>
          <w:lang w:val="de-AT"/>
        </w:rPr>
        <w:t xml:space="preserve"> </w:t>
      </w:r>
      <w:r w:rsidR="009435F5">
        <w:t>nein</w:t>
      </w:r>
    </w:p>
    <w:p w14:paraId="0110805B" w14:textId="77777777" w:rsidR="009435F5" w:rsidRDefault="000D7980" w:rsidP="00B575E7">
      <w:pPr>
        <w:pStyle w:val="AnmerkungBeilage"/>
      </w:pPr>
      <w: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118D961" w14:textId="77777777" w:rsidR="000D7980" w:rsidRDefault="000D7980" w:rsidP="00A07056">
      <w:pPr>
        <w:pStyle w:val="AnmerkungBeilage"/>
      </w:pPr>
    </w:p>
    <w:p w14:paraId="61585287" w14:textId="77777777" w:rsidR="00983CDD" w:rsidRDefault="00983CDD" w:rsidP="00A07056">
      <w:pPr>
        <w:pStyle w:val="AnmerkungBeilage"/>
        <w:rPr>
          <w:u w:val="dotted"/>
          <w:lang w:val="de-AT"/>
        </w:rPr>
      </w:pPr>
      <w:r>
        <w:t>Aufstellung di</w:t>
      </w:r>
      <w:r w:rsidR="00A07056">
        <w:t>eser Information i</w:t>
      </w:r>
      <w:r>
        <w:t xml:space="preserve">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462E6D4" w14:textId="77777777" w:rsidR="00983CDD" w:rsidRDefault="00983CDD">
      <w:pPr>
        <w:pStyle w:val="AnmerkungBeilage"/>
        <w:rPr>
          <w:b/>
          <w:noProof/>
          <w:sz w:val="20"/>
          <w:u w:val="dotted"/>
          <w:lang w:val="de-AT"/>
        </w:rPr>
      </w:pPr>
      <w:bookmarkStart w:id="38" w:name="_Toc57615347"/>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13E0811" w14:textId="77777777" w:rsidR="00C90653" w:rsidRDefault="00C90653">
      <w:pPr>
        <w:pStyle w:val="AnmerkungBeilage"/>
        <w:rPr>
          <w:b/>
          <w:noProof/>
          <w:sz w:val="20"/>
          <w:u w:val="dotted"/>
          <w:lang w:val="de-AT"/>
        </w:rPr>
      </w:pPr>
    </w:p>
    <w:p w14:paraId="33C83EBB" w14:textId="77777777" w:rsidR="00C90653" w:rsidRDefault="00C90653" w:rsidP="00C90653">
      <w:r w:rsidRPr="00C90653">
        <w:rPr>
          <w:u w:val="single"/>
        </w:rPr>
        <w:t>Nicht-Wertpapierfonds im Infrastrukturbereich</w:t>
      </w:r>
      <w:r>
        <w:t xml:space="preserve"> </w:t>
      </w:r>
    </w:p>
    <w:p w14:paraId="241B5B82" w14:textId="77777777" w:rsidR="00C90653" w:rsidRDefault="00C90653" w:rsidP="00C90653">
      <w:r>
        <w:t>Ein Report (nicht älter als ein Jahr) zum erzielten öko-sozialen Impact ist veröffentlicht oder auf Anfrage (institutionelle Anlageprodukte) verfügbar gemacht</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48926052" w14:textId="77777777" w:rsidR="00C90653" w:rsidRDefault="00C90653">
      <w:pPr>
        <w:pStyle w:val="AnmerkungBeilage"/>
        <w:rPr>
          <w:u w:val="dotted"/>
          <w:lang w:val="de-AT"/>
        </w:rPr>
      </w:pPr>
    </w:p>
    <w:p w14:paraId="3285F851" w14:textId="5D6B68F4" w:rsidR="00983CDD" w:rsidRDefault="00983CDD">
      <w:pPr>
        <w:pStyle w:val="janein"/>
        <w:pBdr>
          <w:top w:val="single" w:sz="4" w:space="12" w:color="auto"/>
          <w:left w:val="single" w:sz="4" w:space="4" w:color="auto"/>
          <w:bottom w:val="single" w:sz="4" w:space="12" w:color="auto"/>
          <w:right w:val="single" w:sz="4" w:space="4" w:color="auto"/>
        </w:pBdr>
        <w:spacing w:before="240"/>
        <w:rPr>
          <w:b/>
          <w:bCs/>
        </w:rPr>
      </w:pPr>
      <w:r w:rsidRPr="00C224EE">
        <w:rPr>
          <w:b/>
        </w:rPr>
        <w:t>Die Anforderungen a</w:t>
      </w:r>
      <w:r w:rsidR="00A91119">
        <w:rPr>
          <w:b/>
        </w:rPr>
        <w:t>n</w:t>
      </w:r>
      <w:r w:rsidRPr="00C224EE">
        <w:rPr>
          <w:b/>
        </w:rPr>
        <w:t xml:space="preserve"> </w:t>
      </w:r>
      <w:r w:rsidRPr="00C224EE">
        <w:rPr>
          <w:b/>
          <w:bCs/>
        </w:rPr>
        <w:t xml:space="preserve">Transparenz </w:t>
      </w:r>
      <w:r w:rsidR="00C224EE" w:rsidRPr="00C224EE">
        <w:rPr>
          <w:b/>
        </w:rPr>
        <w:t xml:space="preserve">gemäß Pkt. </w:t>
      </w:r>
      <w:r w:rsidR="00A91119">
        <w:rPr>
          <w:b/>
        </w:rPr>
        <w:t>12</w:t>
      </w:r>
      <w:r w:rsidRPr="00C224EE">
        <w:rPr>
          <w:b/>
        </w:rPr>
        <w:t xml:space="preserve"> werden erfüllt</w:t>
      </w:r>
      <w:r w:rsidR="00473ED2">
        <w:rPr>
          <w:b/>
        </w:rPr>
        <w:t>:</w:t>
      </w:r>
      <w:r w:rsidRPr="00C224EE">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ja</w:t>
      </w:r>
      <w:r w:rsidRPr="00C224EE">
        <w:rPr>
          <w:b/>
          <w:bCs/>
        </w:rPr>
        <w:tab/>
      </w:r>
      <w:r w:rsidRPr="00C224EE">
        <w:rPr>
          <w:b/>
          <w:bCs/>
          <w:sz w:val="20"/>
        </w:rPr>
        <w:fldChar w:fldCharType="begin">
          <w:ffData>
            <w:name w:val="Kontrollkästchen10"/>
            <w:enabled/>
            <w:calcOnExit w:val="0"/>
            <w:checkBox>
              <w:sizeAuto/>
              <w:default w:val="0"/>
            </w:checkBox>
          </w:ffData>
        </w:fldChar>
      </w:r>
      <w:r w:rsidRPr="00C224EE">
        <w:rPr>
          <w:b/>
          <w:bCs/>
          <w:sz w:val="20"/>
        </w:rPr>
        <w:instrText xml:space="preserve"> FORMCHECKBOX </w:instrText>
      </w:r>
      <w:r w:rsidR="00AD4352">
        <w:rPr>
          <w:b/>
          <w:bCs/>
          <w:sz w:val="20"/>
        </w:rPr>
      </w:r>
      <w:r w:rsidR="00AD4352">
        <w:rPr>
          <w:b/>
          <w:bCs/>
          <w:sz w:val="20"/>
        </w:rPr>
        <w:fldChar w:fldCharType="separate"/>
      </w:r>
      <w:r w:rsidRPr="00C224EE">
        <w:rPr>
          <w:b/>
          <w:bCs/>
          <w:sz w:val="20"/>
        </w:rPr>
        <w:fldChar w:fldCharType="end"/>
      </w:r>
      <w:r w:rsidRPr="00C224EE">
        <w:rPr>
          <w:b/>
          <w:bCs/>
        </w:rPr>
        <w:t xml:space="preserve"> nein</w:t>
      </w:r>
    </w:p>
    <w:bookmarkEnd w:id="38"/>
    <w:p w14:paraId="4051CDCB" w14:textId="45C2A014" w:rsidR="00983CDD" w:rsidRDefault="001A756F" w:rsidP="001A756F">
      <w:pPr>
        <w:pStyle w:val="berschrift1"/>
      </w:pPr>
      <w:r>
        <w:br w:type="page"/>
      </w:r>
      <w:bookmarkStart w:id="39" w:name="_Toc153877214"/>
      <w:r w:rsidR="000F62D4" w:rsidRPr="000F62D4">
        <w:lastRenderedPageBreak/>
        <w:t>Investmentfondsgeschäft, Asset Management</w:t>
      </w:r>
      <w:bookmarkEnd w:id="39"/>
    </w:p>
    <w:p w14:paraId="1D50C721" w14:textId="77777777" w:rsidR="00983CDD" w:rsidRPr="00362DFA" w:rsidRDefault="00983CDD">
      <w:pPr>
        <w:pStyle w:val="janein"/>
        <w:rPr>
          <w:iCs/>
          <w:u w:val="single"/>
        </w:rPr>
      </w:pPr>
      <w:r w:rsidRPr="00362DFA">
        <w:rPr>
          <w:iCs/>
          <w:u w:val="single"/>
        </w:rPr>
        <w:t xml:space="preserve">Für </w:t>
      </w:r>
      <w:r w:rsidR="000F62D4" w:rsidRPr="00362DFA">
        <w:rPr>
          <w:iCs/>
          <w:u w:val="single"/>
        </w:rPr>
        <w:t xml:space="preserve">nachhaltige </w:t>
      </w:r>
      <w:r w:rsidR="0003200F" w:rsidRPr="00362DFA">
        <w:rPr>
          <w:iCs/>
          <w:u w:val="single"/>
        </w:rPr>
        <w:t xml:space="preserve">Anlageprodukte, </w:t>
      </w:r>
      <w:r w:rsidRPr="00362DFA">
        <w:rPr>
          <w:iCs/>
          <w:u w:val="single"/>
        </w:rPr>
        <w:t>die in Österreich gemanagt werden:</w:t>
      </w:r>
    </w:p>
    <w:p w14:paraId="3EF4036C" w14:textId="76531D0F" w:rsidR="00983CDD" w:rsidRDefault="00983CDD">
      <w:pPr>
        <w:pStyle w:val="janein"/>
      </w:pPr>
      <w:r>
        <w:t>Der Antragsteller hält sich im Wege einer freiwilligen</w:t>
      </w:r>
      <w:r w:rsidR="001A756F">
        <w:t xml:space="preserve"> </w:t>
      </w:r>
      <w:r>
        <w:t>Selbstverpflichtung an die Qualitätsstandards der</w:t>
      </w:r>
      <w:r w:rsidR="001A756F">
        <w:t xml:space="preserve"> </w:t>
      </w:r>
      <w:r>
        <w:t xml:space="preserve">Vereinigung österreichischer </w:t>
      </w:r>
      <w:r w:rsidR="001A756F">
        <w:t xml:space="preserve">                                </w:t>
      </w:r>
      <w:r>
        <w:t>Investmentgesellschaften (VÖIG)</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3234162F" w14:textId="77777777" w:rsidR="00983CDD" w:rsidRDefault="00983CDD" w:rsidP="00362DFA">
      <w:pPr>
        <w:pStyle w:val="AnmerkungBeilage"/>
        <w:rPr>
          <w:b/>
          <w:noProof/>
          <w:sz w:val="20"/>
          <w:u w:val="dotted"/>
          <w:lang w:val="de-AT"/>
        </w:rPr>
      </w:pPr>
      <w:r>
        <w:t xml:space="preserve">Nachweis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343DBA6" w14:textId="77777777" w:rsidR="00E76BEC" w:rsidRDefault="00E76BEC" w:rsidP="00362DFA">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2D4E293A" w14:textId="77777777" w:rsidR="00344744" w:rsidRDefault="00344744" w:rsidP="00362DFA">
      <w:pPr>
        <w:pStyle w:val="AnmerkungBeilage"/>
        <w:rPr>
          <w:u w:val="dotted"/>
          <w:lang w:val="de-AT"/>
        </w:rPr>
      </w:pPr>
    </w:p>
    <w:p w14:paraId="2A905935" w14:textId="77777777" w:rsidR="00983CDD" w:rsidRPr="00362DFA" w:rsidRDefault="00983CDD">
      <w:pPr>
        <w:spacing w:after="120"/>
        <w:rPr>
          <w:iCs/>
          <w:u w:val="single"/>
        </w:rPr>
      </w:pPr>
      <w:r w:rsidRPr="00362DFA">
        <w:rPr>
          <w:iCs/>
          <w:u w:val="single"/>
        </w:rPr>
        <w:t xml:space="preserve">Für </w:t>
      </w:r>
      <w:r w:rsidR="000F62D4" w:rsidRPr="00362DFA">
        <w:rPr>
          <w:iCs/>
          <w:u w:val="single"/>
        </w:rPr>
        <w:t xml:space="preserve">nachhaltige </w:t>
      </w:r>
      <w:r w:rsidR="0003200F" w:rsidRPr="00362DFA">
        <w:rPr>
          <w:iCs/>
          <w:u w:val="single"/>
        </w:rPr>
        <w:t>Anlageprodukte</w:t>
      </w:r>
      <w:r w:rsidRPr="00362DFA">
        <w:rPr>
          <w:iCs/>
          <w:u w:val="single"/>
        </w:rPr>
        <w:t>, die nicht in Österreich gemanagt werden:</w:t>
      </w:r>
    </w:p>
    <w:p w14:paraId="7EBB1680" w14:textId="6F2701CA" w:rsidR="00983CDD" w:rsidRDefault="00983CDD">
      <w:pPr>
        <w:pStyle w:val="janein"/>
      </w:pPr>
      <w:r>
        <w:t>Ein dem der VÖIG vergleichbarer nationaler/internationaler</w:t>
      </w:r>
      <w:r>
        <w:br/>
        <w:t>Qualitätsstandard ist vorhanden</w:t>
      </w:r>
      <w:r w:rsidR="001A756F">
        <w:t>.</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6A5B1AF1" w14:textId="77777777" w:rsidR="00983CDD" w:rsidRDefault="00983CDD" w:rsidP="00362DFA">
      <w:pPr>
        <w:pStyle w:val="AnmerkungBeilage"/>
        <w:rPr>
          <w:b/>
          <w:noProof/>
          <w:sz w:val="20"/>
          <w:u w:val="dotted"/>
          <w:lang w:val="de-AT"/>
        </w:rPr>
      </w:pPr>
      <w:r>
        <w:t xml:space="preserve">Bitte führen Sie diesen an: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442585DD" w14:textId="77777777" w:rsidR="00E76BEC" w:rsidRDefault="00E76BEC" w:rsidP="00E76BEC">
      <w:pPr>
        <w:pStyle w:val="AnmerkungBeilage"/>
        <w:rPr>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E8D41DB" w14:textId="32CFF059" w:rsidR="00983CDD" w:rsidRDefault="00983CDD" w:rsidP="00362DFA">
      <w:pPr>
        <w:pStyle w:val="janeinEinzug"/>
        <w:ind w:left="0"/>
      </w:pPr>
      <w:r>
        <w:t>Der Antragsteller wendet einen vergleichbaren</w:t>
      </w:r>
      <w:r>
        <w:br/>
        <w:t>nationalen/internationalen Qualitätsstandard an</w:t>
      </w:r>
      <w:r w:rsidR="001A756F">
        <w:t>.</w:t>
      </w:r>
      <w:r w:rsidR="001A756F">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3C244ED8" w14:textId="77777777" w:rsidR="00983CDD" w:rsidRDefault="00983CDD" w:rsidP="00362DFA">
      <w:pPr>
        <w:pStyle w:val="AnmerkungBeilage"/>
        <w:rPr>
          <w:b/>
          <w:noProof/>
          <w:sz w:val="20"/>
          <w:u w:val="dotted"/>
          <w:lang w:val="de-AT"/>
        </w:rPr>
      </w:pPr>
      <w:r>
        <w:t xml:space="preserve">Nachweis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7F177AE" w14:textId="77777777" w:rsidR="00E76BEC" w:rsidRDefault="00E76BEC" w:rsidP="00E76BEC">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6589256D" w14:textId="77777777" w:rsidR="00344744" w:rsidRDefault="00344744" w:rsidP="00E76BEC">
      <w:pPr>
        <w:pStyle w:val="AnmerkungBeilage"/>
        <w:rPr>
          <w:u w:val="dotted"/>
          <w:lang w:val="de-AT"/>
        </w:rPr>
      </w:pPr>
    </w:p>
    <w:p w14:paraId="596DB0EB" w14:textId="77777777" w:rsidR="00983CDD" w:rsidRPr="00362DFA" w:rsidRDefault="00362DFA">
      <w:pPr>
        <w:spacing w:after="120"/>
        <w:rPr>
          <w:iCs/>
          <w:u w:val="single"/>
          <w:lang w:val="de-AT"/>
        </w:rPr>
      </w:pPr>
      <w:r>
        <w:rPr>
          <w:iCs/>
          <w:u w:val="single"/>
          <w:lang w:val="de-AT"/>
        </w:rPr>
        <w:t>W</w:t>
      </w:r>
      <w:r w:rsidR="00983CDD" w:rsidRPr="00362DFA">
        <w:rPr>
          <w:iCs/>
          <w:u w:val="single"/>
          <w:lang w:val="de-AT"/>
        </w:rPr>
        <w:t>enn kein vergleichbarer Standard vorhanden ist</w:t>
      </w:r>
    </w:p>
    <w:p w14:paraId="246D34C2" w14:textId="5683F68E" w:rsidR="00983CDD" w:rsidRDefault="00983CDD" w:rsidP="00362DFA">
      <w:pPr>
        <w:pStyle w:val="janeinEinzug"/>
        <w:ind w:left="0"/>
      </w:pPr>
      <w:r>
        <w:t xml:space="preserve">Die relevanten und anwendbaren Anforderungen </w:t>
      </w:r>
      <w:r w:rsidR="0003200F">
        <w:t xml:space="preserve">der Selbstregulierung der österreichischen Investmentfondsindustrie </w:t>
      </w:r>
      <w:r>
        <w:t>werden eingehalten</w:t>
      </w:r>
      <w:r w:rsidR="000E675C">
        <w:t>.</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0C8DCA66" w14:textId="77777777" w:rsidR="00983CDD" w:rsidRDefault="00983CDD" w:rsidP="00362DFA">
      <w:pPr>
        <w:pStyle w:val="AnmerkungBeilage"/>
        <w:rPr>
          <w:u w:val="dotted"/>
          <w:lang w:val="de-AT"/>
        </w:rPr>
      </w:pPr>
      <w:r>
        <w:t>Verfahrensbeschreibungen/weitere Unterlagen, die die Einhaltung bestätigen</w:t>
      </w:r>
      <w:r w:rsidR="000E675C">
        <w:t xml:space="preserve"> sind</w:t>
      </w:r>
      <w:r>
        <w:t xml:space="preserve"> in Beilage Nr.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369A6F51" w14:textId="77777777" w:rsidR="00983CDD" w:rsidRDefault="00983CDD">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5DAD3C1C" w14:textId="77777777" w:rsidR="00344744" w:rsidRDefault="00344744">
      <w:pPr>
        <w:pStyle w:val="AnmerkungBeilage"/>
        <w:rPr>
          <w:u w:val="dotted"/>
          <w:lang w:val="de-AT"/>
        </w:rPr>
      </w:pPr>
    </w:p>
    <w:p w14:paraId="59E7D52A" w14:textId="1E62E86F" w:rsidR="00C224EE" w:rsidRPr="00C224EE" w:rsidRDefault="00983CDD" w:rsidP="007A0DCD">
      <w:pPr>
        <w:pStyle w:val="janein"/>
        <w:pBdr>
          <w:top w:val="single" w:sz="4" w:space="12" w:color="auto"/>
          <w:left w:val="single" w:sz="4" w:space="4" w:color="auto"/>
          <w:bottom w:val="single" w:sz="4" w:space="12" w:color="auto"/>
          <w:right w:val="single" w:sz="4" w:space="4" w:color="auto"/>
        </w:pBdr>
        <w:spacing w:before="240"/>
      </w:pPr>
      <w:r w:rsidRPr="00C224EE">
        <w:rPr>
          <w:b/>
        </w:rPr>
        <w:t xml:space="preserve">Die Anforderungen an die </w:t>
      </w:r>
      <w:r w:rsidR="00C224EE" w:rsidRPr="00C224EE">
        <w:rPr>
          <w:b/>
        </w:rPr>
        <w:t xml:space="preserve">wirtschaftliche </w:t>
      </w:r>
      <w:r w:rsidR="00C224EE">
        <w:rPr>
          <w:b/>
        </w:rPr>
        <w:t xml:space="preserve">Qualität gemäß Pkt. </w:t>
      </w:r>
      <w:r w:rsidR="00A91119">
        <w:rPr>
          <w:b/>
        </w:rPr>
        <w:t>13</w:t>
      </w:r>
      <w:r w:rsidRPr="00C224EE">
        <w:rPr>
          <w:b/>
        </w:rPr>
        <w:t xml:space="preserve"> werden erfüllt</w:t>
      </w:r>
      <w:r w:rsidR="00473ED2">
        <w:rPr>
          <w:b/>
        </w:rPr>
        <w:t>:</w:t>
      </w:r>
      <w:r w:rsidRPr="00C224EE">
        <w:tab/>
      </w:r>
    </w:p>
    <w:p w14:paraId="2DE981AD" w14:textId="77777777" w:rsidR="007A0DCD" w:rsidRPr="007A0DCD" w:rsidRDefault="00C224EE" w:rsidP="007A0DCD">
      <w:pPr>
        <w:pStyle w:val="janein"/>
        <w:pBdr>
          <w:top w:val="single" w:sz="4" w:space="12" w:color="auto"/>
          <w:left w:val="single" w:sz="4" w:space="4" w:color="auto"/>
          <w:bottom w:val="single" w:sz="4" w:space="12" w:color="auto"/>
          <w:right w:val="single" w:sz="4" w:space="4" w:color="auto"/>
        </w:pBdr>
        <w:spacing w:before="240"/>
        <w:rPr>
          <w:b/>
          <w:bCs/>
        </w:rPr>
      </w:pPr>
      <w:r w:rsidRPr="00C224EE">
        <w:tab/>
      </w:r>
      <w:r w:rsidR="00983CDD" w:rsidRPr="00C224EE">
        <w:rPr>
          <w:b/>
          <w:bCs/>
          <w:sz w:val="20"/>
        </w:rPr>
        <w:fldChar w:fldCharType="begin">
          <w:ffData>
            <w:name w:val="Kontrollkästchen10"/>
            <w:enabled/>
            <w:calcOnExit w:val="0"/>
            <w:checkBox>
              <w:sizeAuto/>
              <w:default w:val="0"/>
            </w:checkBox>
          </w:ffData>
        </w:fldChar>
      </w:r>
      <w:r w:rsidR="00983CDD" w:rsidRPr="00C224EE">
        <w:rPr>
          <w:b/>
          <w:bCs/>
          <w:sz w:val="20"/>
        </w:rPr>
        <w:instrText xml:space="preserve"> FORMCHECKBOX </w:instrText>
      </w:r>
      <w:r w:rsidR="00AD4352">
        <w:rPr>
          <w:b/>
          <w:bCs/>
          <w:sz w:val="20"/>
        </w:rPr>
      </w:r>
      <w:r w:rsidR="00AD4352">
        <w:rPr>
          <w:b/>
          <w:bCs/>
          <w:sz w:val="20"/>
        </w:rPr>
        <w:fldChar w:fldCharType="separate"/>
      </w:r>
      <w:r w:rsidR="00983CDD" w:rsidRPr="00C224EE">
        <w:rPr>
          <w:b/>
          <w:bCs/>
          <w:sz w:val="20"/>
        </w:rPr>
        <w:fldChar w:fldCharType="end"/>
      </w:r>
      <w:r w:rsidR="00983CDD" w:rsidRPr="00C224EE">
        <w:rPr>
          <w:b/>
          <w:bCs/>
        </w:rPr>
        <w:t xml:space="preserve"> ja</w:t>
      </w:r>
      <w:r w:rsidR="00983CDD" w:rsidRPr="00C224EE">
        <w:rPr>
          <w:b/>
          <w:bCs/>
        </w:rPr>
        <w:tab/>
      </w:r>
      <w:r w:rsidR="00983CDD" w:rsidRPr="00C224EE">
        <w:rPr>
          <w:b/>
          <w:bCs/>
          <w:sz w:val="20"/>
        </w:rPr>
        <w:fldChar w:fldCharType="begin">
          <w:ffData>
            <w:name w:val="Kontrollkästchen10"/>
            <w:enabled/>
            <w:calcOnExit w:val="0"/>
            <w:checkBox>
              <w:sizeAuto/>
              <w:default w:val="0"/>
            </w:checkBox>
          </w:ffData>
        </w:fldChar>
      </w:r>
      <w:r w:rsidR="00983CDD" w:rsidRPr="00C224EE">
        <w:rPr>
          <w:b/>
          <w:bCs/>
          <w:sz w:val="20"/>
        </w:rPr>
        <w:instrText xml:space="preserve"> FORMCHECKBOX </w:instrText>
      </w:r>
      <w:r w:rsidR="00AD4352">
        <w:rPr>
          <w:b/>
          <w:bCs/>
          <w:sz w:val="20"/>
        </w:rPr>
      </w:r>
      <w:r w:rsidR="00AD4352">
        <w:rPr>
          <w:b/>
          <w:bCs/>
          <w:sz w:val="20"/>
        </w:rPr>
        <w:fldChar w:fldCharType="separate"/>
      </w:r>
      <w:r w:rsidR="00983CDD" w:rsidRPr="00C224EE">
        <w:rPr>
          <w:b/>
          <w:bCs/>
          <w:sz w:val="20"/>
        </w:rPr>
        <w:fldChar w:fldCharType="end"/>
      </w:r>
      <w:r w:rsidR="00983CDD" w:rsidRPr="00C224EE">
        <w:rPr>
          <w:b/>
          <w:bCs/>
        </w:rPr>
        <w:t xml:space="preserve"> nein</w:t>
      </w:r>
      <w:bookmarkStart w:id="40" w:name="_Toc57615348"/>
    </w:p>
    <w:p w14:paraId="7C9EB8BA" w14:textId="77777777" w:rsidR="00C34E52" w:rsidRDefault="00C34E52" w:rsidP="007A0DCD"/>
    <w:p w14:paraId="7021C1E3" w14:textId="77777777" w:rsidR="00C34E52" w:rsidRDefault="00C34E52" w:rsidP="007A0DCD"/>
    <w:p w14:paraId="5A18074B" w14:textId="77777777" w:rsidR="00C34E52" w:rsidRDefault="00C34E52" w:rsidP="007A0DCD"/>
    <w:p w14:paraId="66DC9C63" w14:textId="77777777" w:rsidR="00C34E52" w:rsidRDefault="00C34E52" w:rsidP="007A0DCD"/>
    <w:p w14:paraId="3868817E" w14:textId="77777777" w:rsidR="00C34E52" w:rsidRDefault="00C34E52" w:rsidP="007A0DCD"/>
    <w:p w14:paraId="1C3C9E76" w14:textId="77777777" w:rsidR="00C34E52" w:rsidRDefault="00C34E52" w:rsidP="007A0DCD"/>
    <w:p w14:paraId="5C97C69E" w14:textId="77777777" w:rsidR="00C34E52" w:rsidRDefault="00C34E52" w:rsidP="007A0DCD"/>
    <w:p w14:paraId="77ADDE6E" w14:textId="254A401A" w:rsidR="00DC5E8F" w:rsidRDefault="00DC5E8F" w:rsidP="001A756F">
      <w:pPr>
        <w:pStyle w:val="berschrift1"/>
      </w:pPr>
      <w:bookmarkStart w:id="41" w:name="_Toc153877215"/>
      <w:r>
        <w:t>Compliance</w:t>
      </w:r>
      <w:bookmarkEnd w:id="41"/>
    </w:p>
    <w:p w14:paraId="643B1CEB" w14:textId="77777777" w:rsidR="00B53525" w:rsidRPr="00BD71DD" w:rsidRDefault="00B53525" w:rsidP="00B53525">
      <w:pPr>
        <w:spacing w:after="120"/>
      </w:pPr>
      <w:r>
        <w:t>Die Verwaltung, Dokumentation und der Vertrieb von Anlageprodukten unterliegen einschlägigen gesetzlichen Vorschriften. Diese Vorschriften sind eine zwingende Voraussetzung für den Erhalt des Umweltzeichens und werden eingehalten.</w:t>
      </w:r>
    </w:p>
    <w:p w14:paraId="4AD1400F" w14:textId="77777777" w:rsidR="00A34113" w:rsidRDefault="00B53525" w:rsidP="00A34113">
      <w:pPr>
        <w:pStyle w:val="janein"/>
        <w:tabs>
          <w:tab w:val="left" w:pos="1701"/>
        </w:tabs>
        <w:jc w:val="right"/>
      </w:pP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rsidR="00362DFA">
        <w:t>nein</w:t>
      </w:r>
    </w:p>
    <w:p w14:paraId="58934D60" w14:textId="77777777" w:rsidR="00FC4B0F" w:rsidRDefault="00137363" w:rsidP="00FC4B0F">
      <w:pPr>
        <w:pStyle w:val="AnmerkungBeilage"/>
        <w:rPr>
          <w:u w:val="dotted"/>
          <w:lang w:val="de-AT"/>
        </w:rPr>
      </w:pPr>
      <w:r>
        <w:rPr>
          <w:lang w:val="de-AT"/>
        </w:rPr>
        <w:t xml:space="preserve">Nachweis </w:t>
      </w:r>
      <w:r w:rsidR="00FC4B0F">
        <w:t xml:space="preserve">in Beilage Nr.: </w:t>
      </w:r>
      <w:r w:rsidR="00FC4B0F" w:rsidRPr="00740D25">
        <w:rPr>
          <w:b/>
          <w:noProof/>
          <w:sz w:val="20"/>
          <w:u w:val="dotted"/>
          <w:lang w:val="de-AT"/>
        </w:rPr>
        <w:fldChar w:fldCharType="begin">
          <w:ffData>
            <w:name w:val="Text27"/>
            <w:enabled/>
            <w:calcOnExit w:val="0"/>
            <w:textInput/>
          </w:ffData>
        </w:fldChar>
      </w:r>
      <w:r w:rsidR="00FC4B0F" w:rsidRPr="00740D25">
        <w:rPr>
          <w:b/>
          <w:noProof/>
          <w:sz w:val="20"/>
          <w:u w:val="dotted"/>
          <w:lang w:val="de-AT"/>
        </w:rPr>
        <w:instrText xml:space="preserve"> FORMTEXT </w:instrText>
      </w:r>
      <w:r w:rsidR="00FC4B0F" w:rsidRPr="00740D25">
        <w:rPr>
          <w:b/>
          <w:noProof/>
          <w:sz w:val="20"/>
          <w:u w:val="dotted"/>
          <w:lang w:val="de-AT"/>
        </w:rPr>
      </w:r>
      <w:r w:rsidR="00FC4B0F" w:rsidRPr="00740D25">
        <w:rPr>
          <w:b/>
          <w:noProof/>
          <w:sz w:val="20"/>
          <w:u w:val="dotted"/>
          <w:lang w:val="de-AT"/>
        </w:rPr>
        <w:fldChar w:fldCharType="separate"/>
      </w:r>
      <w:r w:rsidR="00FC4B0F" w:rsidRPr="00740D25">
        <w:rPr>
          <w:b/>
          <w:noProof/>
          <w:sz w:val="20"/>
          <w:u w:val="dotted"/>
          <w:lang w:val="de-AT"/>
        </w:rPr>
        <w:t> </w:t>
      </w:r>
      <w:r w:rsidR="00FC4B0F" w:rsidRPr="00740D25">
        <w:rPr>
          <w:b/>
          <w:noProof/>
          <w:sz w:val="20"/>
          <w:u w:val="dotted"/>
          <w:lang w:val="de-AT"/>
        </w:rPr>
        <w:t> </w:t>
      </w:r>
      <w:r w:rsidR="00FC4B0F" w:rsidRPr="00740D25">
        <w:rPr>
          <w:b/>
          <w:noProof/>
          <w:sz w:val="20"/>
          <w:u w:val="dotted"/>
          <w:lang w:val="de-AT"/>
        </w:rPr>
        <w:t> </w:t>
      </w:r>
      <w:r w:rsidR="00FC4B0F" w:rsidRPr="00740D25">
        <w:rPr>
          <w:b/>
          <w:noProof/>
          <w:sz w:val="20"/>
          <w:u w:val="dotted"/>
          <w:lang w:val="de-AT"/>
        </w:rPr>
        <w:t> </w:t>
      </w:r>
      <w:r w:rsidR="00FC4B0F" w:rsidRPr="00740D25">
        <w:rPr>
          <w:b/>
          <w:noProof/>
          <w:sz w:val="20"/>
          <w:u w:val="dotted"/>
          <w:lang w:val="de-AT"/>
        </w:rPr>
        <w:t> </w:t>
      </w:r>
      <w:r w:rsidR="00FC4B0F" w:rsidRPr="00740D25">
        <w:rPr>
          <w:b/>
          <w:noProof/>
          <w:sz w:val="20"/>
          <w:u w:val="dotted"/>
          <w:lang w:val="de-AT"/>
        </w:rPr>
        <w:fldChar w:fldCharType="end"/>
      </w:r>
    </w:p>
    <w:p w14:paraId="260C321F" w14:textId="3C420CE8" w:rsidR="00FC4B0F" w:rsidRDefault="00FC4B0F" w:rsidP="00FC4B0F">
      <w:pPr>
        <w:pStyle w:val="janein"/>
        <w:pBdr>
          <w:top w:val="single" w:sz="4" w:space="12" w:color="auto"/>
          <w:left w:val="single" w:sz="4" w:space="4" w:color="auto"/>
          <w:bottom w:val="single" w:sz="4" w:space="12" w:color="auto"/>
          <w:right w:val="single" w:sz="4" w:space="4" w:color="auto"/>
        </w:pBdr>
        <w:spacing w:before="240"/>
        <w:rPr>
          <w:b/>
          <w:bCs/>
        </w:rPr>
      </w:pPr>
      <w:r>
        <w:rPr>
          <w:b/>
        </w:rPr>
        <w:t>Die Anforder</w:t>
      </w:r>
      <w:r w:rsidR="00FC2401">
        <w:rPr>
          <w:b/>
        </w:rPr>
        <w:t xml:space="preserve">ungen an Compliance </w:t>
      </w:r>
      <w:r w:rsidR="00FC2401" w:rsidRPr="00A91119">
        <w:rPr>
          <w:b/>
        </w:rPr>
        <w:t xml:space="preserve">gemäß Pkt. </w:t>
      </w:r>
      <w:r w:rsidR="00A91119" w:rsidRPr="00A91119">
        <w:rPr>
          <w:b/>
        </w:rPr>
        <w:t>14</w:t>
      </w:r>
      <w:r w:rsidRPr="00A91119">
        <w:rPr>
          <w:b/>
        </w:rPr>
        <w:t xml:space="preserve"> werden</w:t>
      </w:r>
      <w:r>
        <w:rPr>
          <w:b/>
        </w:rPr>
        <w:t xml:space="preserve"> erfüllt</w:t>
      </w:r>
      <w:r w:rsidR="00B950DF">
        <w:rPr>
          <w:b/>
        </w:rPr>
        <w:t>:</w:t>
      </w:r>
      <w: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AD4352">
        <w:rPr>
          <w:b/>
          <w:bCs/>
          <w:sz w:val="20"/>
        </w:rPr>
      </w:r>
      <w:r w:rsidR="00AD4352">
        <w:rPr>
          <w:b/>
          <w:bCs/>
          <w:sz w:val="20"/>
        </w:rPr>
        <w:fldChar w:fldCharType="separate"/>
      </w:r>
      <w:r>
        <w:rPr>
          <w:b/>
          <w:bCs/>
          <w:sz w:val="20"/>
        </w:rPr>
        <w:fldChar w:fldCharType="end"/>
      </w:r>
      <w:r>
        <w:rPr>
          <w:b/>
          <w:bCs/>
        </w:rPr>
        <w:t xml:space="preserve"> ja</w:t>
      </w:r>
      <w:r>
        <w:rPr>
          <w:b/>
          <w:bCs/>
        </w:rPr>
        <w:tab/>
      </w:r>
      <w:r>
        <w:rPr>
          <w:b/>
          <w:bCs/>
          <w:sz w:val="20"/>
        </w:rPr>
        <w:fldChar w:fldCharType="begin">
          <w:ffData>
            <w:name w:val="Kontrollkästchen10"/>
            <w:enabled/>
            <w:calcOnExit w:val="0"/>
            <w:checkBox>
              <w:sizeAuto/>
              <w:default w:val="0"/>
            </w:checkBox>
          </w:ffData>
        </w:fldChar>
      </w:r>
      <w:r>
        <w:rPr>
          <w:b/>
          <w:bCs/>
          <w:sz w:val="20"/>
        </w:rPr>
        <w:instrText xml:space="preserve"> FORMCHECKBOX </w:instrText>
      </w:r>
      <w:r w:rsidR="00AD4352">
        <w:rPr>
          <w:b/>
          <w:bCs/>
          <w:sz w:val="20"/>
        </w:rPr>
      </w:r>
      <w:r w:rsidR="00AD4352">
        <w:rPr>
          <w:b/>
          <w:bCs/>
          <w:sz w:val="20"/>
        </w:rPr>
        <w:fldChar w:fldCharType="separate"/>
      </w:r>
      <w:r>
        <w:rPr>
          <w:b/>
          <w:bCs/>
          <w:sz w:val="20"/>
        </w:rPr>
        <w:fldChar w:fldCharType="end"/>
      </w:r>
      <w:r>
        <w:rPr>
          <w:b/>
          <w:bCs/>
        </w:rPr>
        <w:t xml:space="preserve"> nein</w:t>
      </w:r>
    </w:p>
    <w:p w14:paraId="3CEB855C" w14:textId="77777777" w:rsidR="00FC4B0F" w:rsidRPr="00FC4B0F" w:rsidRDefault="00FC4B0F" w:rsidP="00137363">
      <w:pPr>
        <w:pStyle w:val="AnmerkungBeilage"/>
        <w:rPr>
          <w:u w:val="dotted"/>
        </w:rPr>
      </w:pPr>
    </w:p>
    <w:p w14:paraId="3267F9CF" w14:textId="77777777" w:rsidR="00983CDD" w:rsidRDefault="00983CDD" w:rsidP="001A756F">
      <w:pPr>
        <w:pStyle w:val="berschrift1"/>
      </w:pPr>
      <w:bookmarkStart w:id="42" w:name="_Toc153877216"/>
      <w:r>
        <w:t>Information, Deklaration</w:t>
      </w:r>
      <w:bookmarkEnd w:id="40"/>
      <w:bookmarkEnd w:id="42"/>
    </w:p>
    <w:p w14:paraId="59E73671" w14:textId="77777777" w:rsidR="00983CDD" w:rsidRDefault="00983CDD">
      <w:pPr>
        <w:pStyle w:val="AnmerkungBeilage"/>
        <w:rPr>
          <w:u w:val="dotted"/>
          <w:lang w:val="de-AT"/>
        </w:rPr>
      </w:pPr>
      <w:r>
        <w:t xml:space="preserve">Das Umweltzeichen (soll auf) wird auf folgenden Informationsmaterialien angeführt (werden):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u w:val="dotted"/>
          <w:lang w:val="de-AT"/>
        </w:rPr>
        <w:br/>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16206864" w14:textId="77777777" w:rsidR="00983CDD" w:rsidRDefault="00983CDD">
      <w:pPr>
        <w:pStyle w:val="AnmerkungBeilage"/>
        <w:rPr>
          <w:u w:val="dotted"/>
          <w:lang w:val="de-AT"/>
        </w:rPr>
      </w:pPr>
      <w:r>
        <w:rPr>
          <w:lang w:val="de-AT"/>
        </w:rPr>
        <w:t>Ang</w:t>
      </w:r>
      <w:r w:rsidR="00DA512E">
        <w:rPr>
          <w:lang w:val="de-AT"/>
        </w:rPr>
        <w:t xml:space="preserve">eführte Informationsmaterialien </w:t>
      </w:r>
      <w:r>
        <w:rPr>
          <w:lang w:val="de-AT"/>
        </w:rPr>
        <w:t>bzw. geplante Informationsmaterialien</w:t>
      </w:r>
      <w:r>
        <w:rPr>
          <w:lang w:val="de-AT"/>
        </w:rPr>
        <w:br/>
        <w:t>in Beilage Nr.</w:t>
      </w:r>
      <w:r>
        <w:rPr>
          <w:u w:val="dotted"/>
          <w:lang w:val="de-AT"/>
        </w:rPr>
        <w:t xml:space="preserve">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45187E9" w14:textId="77777777" w:rsidR="00983CDD" w:rsidRDefault="00983CDD">
      <w:pPr>
        <w:pStyle w:val="janein"/>
      </w:pPr>
      <w:r>
        <w:t>Wird das Umweltzeichen so verwendet, dass irreführende</w:t>
      </w:r>
      <w:r>
        <w:br/>
        <w:t>Verwechslungen bzw. inhaltliche Assoziationen zu and</w:t>
      </w:r>
      <w:r w:rsidR="00DA512E">
        <w:t xml:space="preserve">eren, </w:t>
      </w:r>
      <w:r>
        <w:t>nicht ausg</w:t>
      </w:r>
      <w:r w:rsidR="00DA512E">
        <w:t xml:space="preserve">ezeichneten Investmentprodukten </w:t>
      </w:r>
      <w:r>
        <w:t>des Zeichennutzers ausge</w:t>
      </w:r>
      <w:r w:rsidR="00B950DF">
        <w:t>schlossen sind</w:t>
      </w:r>
      <w:r>
        <w:t>?</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76D7EFB3" w14:textId="77777777" w:rsidR="00983CDD" w:rsidRDefault="00983CDD">
      <w:pPr>
        <w:pStyle w:val="janein"/>
      </w:pPr>
      <w:r>
        <w:t>Ist in erkennbaren Zusammenhang mit der Abbildung des</w:t>
      </w:r>
      <w:r>
        <w:br/>
        <w:t xml:space="preserve">Umweltzeichens die Deklaration gemäß Pkt. </w:t>
      </w:r>
      <w:r w:rsidR="00DA512E">
        <w:t>2.6</w:t>
      </w:r>
      <w:r>
        <w:t xml:space="preserve"> der Richtlinie angeführt? </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ja</w:t>
      </w:r>
      <w:r>
        <w:tab/>
      </w:r>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nein</w:t>
      </w:r>
    </w:p>
    <w:p w14:paraId="5513A22F" w14:textId="77777777" w:rsidR="00983CDD" w:rsidRDefault="00983CDD">
      <w:pPr>
        <w:pStyle w:val="AnmerkungBeilage"/>
        <w:rPr>
          <w:u w:val="dotted"/>
          <w:lang w:val="de-AT"/>
        </w:rPr>
      </w:pPr>
      <w:r>
        <w:t>Wie werden Rechenschafts-, Halbjahres- und gegebenenfalls Quartals- und Monatsberichte veröffentlicht?</w:t>
      </w:r>
      <w:r>
        <w:rPr>
          <w:u w:val="dotted"/>
          <w:lang w:val="de-AT"/>
        </w:rPr>
        <w:t xml:space="preserve"> </w:t>
      </w:r>
      <w:r w:rsidRPr="00740D25">
        <w:rPr>
          <w:b/>
          <w:sz w:val="20"/>
          <w:u w:val="dotted"/>
          <w:lang w:val="de-AT"/>
        </w:rPr>
        <w:fldChar w:fldCharType="begin">
          <w:ffData>
            <w:name w:val="Text188"/>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p>
    <w:p w14:paraId="6D41BE29" w14:textId="77777777" w:rsidR="00FC2401" w:rsidRPr="00FC2401" w:rsidRDefault="00983CDD">
      <w:pPr>
        <w:pStyle w:val="AnmerkungBeilage"/>
        <w:rPr>
          <w:b/>
          <w:noProof/>
          <w:sz w:val="20"/>
          <w:u w:val="dotted"/>
          <w:lang w:val="de-AT"/>
        </w:rPr>
      </w:pPr>
      <w:r>
        <w:t xml:space="preserve">Anmerkungen: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0E2929FA" w14:textId="6B3AA27B" w:rsidR="00FC2401" w:rsidRDefault="00983CDD">
      <w:pPr>
        <w:pStyle w:val="janein"/>
        <w:pBdr>
          <w:top w:val="single" w:sz="4" w:space="12" w:color="auto"/>
          <w:left w:val="single" w:sz="4" w:space="4" w:color="auto"/>
          <w:bottom w:val="single" w:sz="4" w:space="12" w:color="auto"/>
          <w:right w:val="single" w:sz="4" w:space="4" w:color="auto"/>
        </w:pBdr>
        <w:spacing w:before="240"/>
        <w:rPr>
          <w:b/>
        </w:rPr>
      </w:pPr>
      <w:r w:rsidRPr="00FC2401">
        <w:rPr>
          <w:b/>
        </w:rPr>
        <w:t>Die Anforderungen an Informat</w:t>
      </w:r>
      <w:r w:rsidR="00FC2401">
        <w:rPr>
          <w:b/>
        </w:rPr>
        <w:t xml:space="preserve">ion und Deklaration </w:t>
      </w:r>
      <w:r w:rsidRPr="00FC2401">
        <w:rPr>
          <w:b/>
        </w:rPr>
        <w:t xml:space="preserve">gemäß Pkt. </w:t>
      </w:r>
      <w:r w:rsidR="00A91119">
        <w:rPr>
          <w:b/>
        </w:rPr>
        <w:t>15</w:t>
      </w:r>
      <w:r w:rsidRPr="00FC2401">
        <w:rPr>
          <w:b/>
        </w:rPr>
        <w:t xml:space="preserve"> werden erfüllt</w:t>
      </w:r>
      <w:r w:rsidR="00B950DF">
        <w:rPr>
          <w:b/>
        </w:rPr>
        <w:t>:</w:t>
      </w:r>
      <w:r>
        <w:rPr>
          <w:b/>
        </w:rPr>
        <w:tab/>
      </w:r>
    </w:p>
    <w:p w14:paraId="5C3C11B1" w14:textId="77777777" w:rsidR="00983CDD" w:rsidRDefault="00FC2401">
      <w:pPr>
        <w:pStyle w:val="janein"/>
        <w:pBdr>
          <w:top w:val="single" w:sz="4" w:space="12" w:color="auto"/>
          <w:left w:val="single" w:sz="4" w:space="4" w:color="auto"/>
          <w:bottom w:val="single" w:sz="4" w:space="12" w:color="auto"/>
          <w:right w:val="single" w:sz="4" w:space="4" w:color="auto"/>
        </w:pBdr>
        <w:spacing w:before="240"/>
        <w:rPr>
          <w:b/>
        </w:rPr>
      </w:pPr>
      <w:r>
        <w:rPr>
          <w:b/>
        </w:rPr>
        <w:tab/>
      </w:r>
      <w:r w:rsidR="00983CDD">
        <w:rPr>
          <w:b/>
        </w:rPr>
        <w:fldChar w:fldCharType="begin">
          <w:ffData>
            <w:name w:val="Kontrollkästchen10"/>
            <w:enabled/>
            <w:calcOnExit w:val="0"/>
            <w:checkBox>
              <w:sizeAuto/>
              <w:default w:val="0"/>
            </w:checkBox>
          </w:ffData>
        </w:fldChar>
      </w:r>
      <w:r w:rsidR="00983CDD">
        <w:rPr>
          <w:b/>
        </w:rPr>
        <w:instrText xml:space="preserve"> FORMCHECKBOX </w:instrText>
      </w:r>
      <w:r w:rsidR="00AD4352">
        <w:rPr>
          <w:b/>
        </w:rPr>
      </w:r>
      <w:r w:rsidR="00AD4352">
        <w:rPr>
          <w:b/>
        </w:rPr>
        <w:fldChar w:fldCharType="separate"/>
      </w:r>
      <w:r w:rsidR="00983CDD">
        <w:rPr>
          <w:b/>
        </w:rPr>
        <w:fldChar w:fldCharType="end"/>
      </w:r>
      <w:r w:rsidR="00983CDD">
        <w:rPr>
          <w:b/>
        </w:rPr>
        <w:t xml:space="preserve"> ja</w:t>
      </w:r>
      <w:r w:rsidR="00983CDD">
        <w:rPr>
          <w:b/>
        </w:rPr>
        <w:tab/>
      </w:r>
      <w:r w:rsidR="00983CDD">
        <w:rPr>
          <w:b/>
        </w:rPr>
        <w:fldChar w:fldCharType="begin">
          <w:ffData>
            <w:name w:val="Kontrollkästchen10"/>
            <w:enabled/>
            <w:calcOnExit w:val="0"/>
            <w:checkBox>
              <w:sizeAuto/>
              <w:default w:val="0"/>
            </w:checkBox>
          </w:ffData>
        </w:fldChar>
      </w:r>
      <w:r w:rsidR="00983CDD">
        <w:rPr>
          <w:b/>
        </w:rPr>
        <w:instrText xml:space="preserve"> FORMCHECKBOX </w:instrText>
      </w:r>
      <w:r w:rsidR="00AD4352">
        <w:rPr>
          <w:b/>
        </w:rPr>
      </w:r>
      <w:r w:rsidR="00AD4352">
        <w:rPr>
          <w:b/>
        </w:rPr>
        <w:fldChar w:fldCharType="separate"/>
      </w:r>
      <w:r w:rsidR="00983CDD">
        <w:rPr>
          <w:b/>
        </w:rPr>
        <w:fldChar w:fldCharType="end"/>
      </w:r>
      <w:r w:rsidR="00983CDD">
        <w:rPr>
          <w:b/>
        </w:rPr>
        <w:t xml:space="preserve"> nein</w:t>
      </w:r>
    </w:p>
    <w:p w14:paraId="077FA426" w14:textId="77777777" w:rsidR="00983CDD" w:rsidRDefault="00983CDD">
      <w:pPr>
        <w:rPr>
          <w:bCs/>
          <w:highlight w:val="yellow"/>
        </w:rPr>
      </w:pPr>
    </w:p>
    <w:p w14:paraId="46C8E80C" w14:textId="77777777" w:rsidR="00966337" w:rsidRDefault="00966337">
      <w:pPr>
        <w:tabs>
          <w:tab w:val="left" w:pos="9356"/>
        </w:tabs>
        <w:rPr>
          <w:bCs/>
        </w:rPr>
      </w:pPr>
      <w:r>
        <w:rPr>
          <w:bCs/>
          <w:highlight w:val="yellow"/>
        </w:rPr>
        <w:br w:type="page"/>
      </w:r>
    </w:p>
    <w:p w14:paraId="247AEE93" w14:textId="2FFDF9D3" w:rsidR="00983CDD" w:rsidRDefault="00983CDD">
      <w:pPr>
        <w:tabs>
          <w:tab w:val="left" w:pos="9356"/>
        </w:tabs>
        <w:rPr>
          <w:b/>
        </w:rPr>
      </w:pPr>
      <w:r>
        <w:rPr>
          <w:b/>
        </w:rPr>
        <w:t>Hiermit wird bestätigt, dass das Produkt  </w:t>
      </w:r>
      <w:r w:rsidRPr="00740D25">
        <w:rPr>
          <w:b/>
          <w:noProof/>
          <w:sz w:val="20"/>
          <w:u w:val="dotted"/>
          <w:lang w:val="de-AT"/>
        </w:rPr>
        <w:fldChar w:fldCharType="begin">
          <w:ffData>
            <w:name w:val="Text25"/>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u w:val="dotted"/>
          <w:lang w:val="de-AT"/>
        </w:rPr>
        <w:tab/>
      </w:r>
      <w:r>
        <w:rPr>
          <w:rStyle w:val="Funotenzeichen"/>
        </w:rPr>
        <w:footnoteReference w:id="25"/>
      </w:r>
      <w:r>
        <w:rPr>
          <w:u w:val="dotted"/>
        </w:rPr>
        <w:br/>
      </w:r>
      <w:r>
        <w:rPr>
          <w:b/>
        </w:rPr>
        <w:t>vollinhaltlich der Richtlinie UZ 49 „</w:t>
      </w:r>
      <w:r w:rsidR="000F62D4">
        <w:rPr>
          <w:b/>
        </w:rPr>
        <w:t>Nachhaltige Finanzprodukte</w:t>
      </w:r>
      <w:r>
        <w:rPr>
          <w:b/>
        </w:rPr>
        <w:t xml:space="preserve">“ vom </w:t>
      </w:r>
      <w:r w:rsidRPr="00643B34">
        <w:rPr>
          <w:b/>
        </w:rPr>
        <w:t>1. Jänner 20</w:t>
      </w:r>
      <w:r w:rsidR="00643B34" w:rsidRPr="00643B34">
        <w:rPr>
          <w:b/>
        </w:rPr>
        <w:t>2</w:t>
      </w:r>
      <w:r w:rsidR="00A34113">
        <w:rPr>
          <w:b/>
        </w:rPr>
        <w:t>4</w:t>
      </w:r>
      <w:r>
        <w:rPr>
          <w:b/>
        </w:rPr>
        <w:t xml:space="preserve"> entspricht</w:t>
      </w:r>
    </w:p>
    <w:p w14:paraId="1B1F4B8E" w14:textId="77777777" w:rsidR="00983CDD" w:rsidRDefault="00983CDD">
      <w:pPr>
        <w:tabs>
          <w:tab w:val="center" w:pos="2977"/>
          <w:tab w:val="center" w:pos="4536"/>
          <w:tab w:val="left" w:pos="5954"/>
          <w:tab w:val="center" w:pos="8789"/>
        </w:tabs>
        <w:rPr>
          <w:u w:val="dotted"/>
          <w:vertAlign w:val="superscript"/>
        </w:rPr>
      </w:pPr>
    </w:p>
    <w:p w14:paraId="1AA24B5F" w14:textId="77777777" w:rsidR="00983CDD" w:rsidRDefault="00983CDD">
      <w:pPr>
        <w:tabs>
          <w:tab w:val="center" w:pos="2977"/>
          <w:tab w:val="center" w:pos="4536"/>
          <w:tab w:val="left" w:pos="5954"/>
          <w:tab w:val="center" w:pos="8789"/>
        </w:tabs>
      </w:pPr>
      <w:r w:rsidRPr="00740D25">
        <w:rPr>
          <w:b/>
          <w:sz w:val="20"/>
          <w:u w:val="dotted"/>
          <w:lang w:val="de-AT"/>
        </w:rPr>
        <w:fldChar w:fldCharType="begin">
          <w:ffData>
            <w:name w:val="Text26"/>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lang w:val="de-AT"/>
        </w:rPr>
        <w:tab/>
      </w:r>
      <w:r>
        <w:rPr>
          <w:b/>
        </w:rPr>
        <w:t>,</w:t>
      </w:r>
      <w:r>
        <w:t>  </w:t>
      </w:r>
      <w:r w:rsidRPr="00740D25">
        <w:rPr>
          <w:b/>
          <w:sz w:val="20"/>
          <w:u w:val="dotted"/>
          <w:lang w:val="de-AT"/>
        </w:rPr>
        <w:fldChar w:fldCharType="begin">
          <w:ffData>
            <w:name w:val="Text27"/>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vertAlign w:val="superscript"/>
          <w:lang w:val="de-AT"/>
        </w:rPr>
        <w:tab/>
      </w:r>
      <w:r>
        <w:t>  </w:t>
      </w:r>
      <w:r>
        <w:tab/>
      </w:r>
      <w:r w:rsidRPr="00740D25">
        <w:rPr>
          <w:b/>
          <w:sz w:val="20"/>
          <w:u w:val="dotted"/>
          <w:lang w:val="de-AT"/>
        </w:rPr>
        <w:fldChar w:fldCharType="begin">
          <w:ffData>
            <w:name w:val="Text28"/>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vertAlign w:val="superscript"/>
          <w:lang w:val="de-AT"/>
        </w:rPr>
        <w:tab/>
      </w:r>
    </w:p>
    <w:p w14:paraId="5F324B9C" w14:textId="77777777" w:rsidR="00983CDD" w:rsidRDefault="00983CDD">
      <w:pPr>
        <w:tabs>
          <w:tab w:val="center" w:pos="1418"/>
          <w:tab w:val="center" w:pos="3828"/>
          <w:tab w:val="center" w:pos="7371"/>
        </w:tabs>
      </w:pPr>
      <w:r>
        <w:tab/>
        <w:t>(Ort)</w:t>
      </w:r>
      <w:r>
        <w:tab/>
        <w:t>(Datum)</w:t>
      </w:r>
      <w:r>
        <w:tab/>
        <w:t>(Unterschrift und Stempel</w:t>
      </w:r>
    </w:p>
    <w:p w14:paraId="278B802E" w14:textId="77777777" w:rsidR="00983CDD" w:rsidRDefault="00983CDD">
      <w:pPr>
        <w:tabs>
          <w:tab w:val="center" w:pos="7371"/>
        </w:tabs>
        <w:spacing w:before="0"/>
      </w:pPr>
      <w:r>
        <w:tab/>
        <w:t>des Gutachters</w:t>
      </w:r>
      <w:r w:rsidR="005F7A26">
        <w:t>/der Gutachterin</w:t>
      </w:r>
      <w:r>
        <w:t>)</w:t>
      </w:r>
    </w:p>
    <w:p w14:paraId="2DC13CC1" w14:textId="77777777" w:rsidR="00DA512E" w:rsidRDefault="00DA512E" w:rsidP="00DA512E">
      <w:pPr>
        <w:spacing w:after="360"/>
      </w:pPr>
      <w:r>
        <w:t xml:space="preserve">Bitte übermitteln Sie ein Exemplar des Prüfprotokolls (inkl. entsprechenden Beilagen und Nachweisen) mit Originalunterschrift als PDF- Datei mittels </w:t>
      </w:r>
      <w:hyperlink r:id="rId21" w:history="1">
        <w:r w:rsidRPr="00F4031A">
          <w:rPr>
            <w:rStyle w:val="Hyperlink"/>
            <w:b/>
          </w:rPr>
          <w:t>Online-Antrag</w:t>
        </w:r>
      </w:hyperlink>
      <w:r>
        <w:t xml:space="preserve"> an den VKI.</w:t>
      </w:r>
    </w:p>
    <w:p w14:paraId="69447BFF" w14:textId="77777777" w:rsidR="00E82749" w:rsidRDefault="00E82749"/>
    <w:p w14:paraId="0355D535" w14:textId="77777777" w:rsidR="00E82749" w:rsidRDefault="00F569A1" w:rsidP="00A91119">
      <w:pPr>
        <w:pStyle w:val="berschrift1"/>
        <w:numPr>
          <w:ilvl w:val="0"/>
          <w:numId w:val="0"/>
        </w:numPr>
        <w:ind w:left="567" w:hanging="567"/>
      </w:pPr>
      <w:bookmarkStart w:id="43" w:name="_Toc153877217"/>
      <w:r>
        <w:t>Auflagen</w:t>
      </w:r>
      <w:bookmarkEnd w:id="43"/>
    </w:p>
    <w:p w14:paraId="0EE1177E" w14:textId="77777777" w:rsidR="00957BEB" w:rsidRDefault="00957BEB">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keine Auflagen formuliert</w:t>
      </w:r>
    </w:p>
    <w:p w14:paraId="6C4EE9F4" w14:textId="77777777" w:rsidR="00E82749" w:rsidRPr="00E82749" w:rsidRDefault="00957BEB">
      <w:r>
        <w:fldChar w:fldCharType="begin">
          <w:ffData>
            <w:name w:val="Kontrollkästchen9"/>
            <w:enabled/>
            <w:calcOnExit w:val="0"/>
            <w:checkBox>
              <w:sizeAuto/>
              <w:default w:val="0"/>
            </w:checkBox>
          </w:ffData>
        </w:fldChar>
      </w:r>
      <w:r>
        <w:instrText xml:space="preserve"> FORMCHECKBOX </w:instrText>
      </w:r>
      <w:r w:rsidR="00AD4352">
        <w:fldChar w:fldCharType="separate"/>
      </w:r>
      <w:r>
        <w:fldChar w:fldCharType="end"/>
      </w:r>
      <w:r>
        <w:rPr>
          <w:lang w:val="de-AT"/>
        </w:rPr>
        <w:t xml:space="preserve"> </w:t>
      </w:r>
      <w:r>
        <w:t xml:space="preserve">folgende Auflagen werden formuliert - </w:t>
      </w:r>
      <w:r w:rsidR="00E82749" w:rsidRPr="00E82749">
        <w:t>Auflistung aller in diesem Prüfprotokoll formulierten Auflagen</w:t>
      </w:r>
      <w:r w:rsidR="00827306">
        <w:rPr>
          <w:rStyle w:val="Funotenzeichen"/>
        </w:rPr>
        <w:footnoteReference w:id="26"/>
      </w:r>
      <w:r w:rsidR="00E82749" w:rsidRPr="00E82749">
        <w:t xml:space="preserve">: </w:t>
      </w:r>
    </w:p>
    <w:p w14:paraId="2A7223C9" w14:textId="77777777" w:rsidR="00E82749" w:rsidRDefault="00957BEB" w:rsidP="00E82749">
      <w:pPr>
        <w:pStyle w:val="AnmerkungBeilage"/>
        <w:rPr>
          <w:u w:val="dotted"/>
          <w:lang w:val="de-AT"/>
        </w:rPr>
      </w:pPr>
      <w:r>
        <w:rPr>
          <w:b/>
          <w:noProof/>
          <w:sz w:val="20"/>
          <w:u w:val="dotted"/>
          <w:lang w:val="de-AT"/>
        </w:rPr>
        <w:t xml:space="preserve">Auflage 1: </w:t>
      </w:r>
      <w:r w:rsidR="00E82749">
        <w:rPr>
          <w:u w:val="dotted"/>
          <w:lang w:val="de-AT"/>
        </w:rPr>
        <w:tab/>
      </w:r>
    </w:p>
    <w:p w14:paraId="77D3B074" w14:textId="77777777" w:rsidR="00E82749" w:rsidRDefault="00957BEB" w:rsidP="00E82749">
      <w:pPr>
        <w:pStyle w:val="AnmerkungBeilage"/>
        <w:rPr>
          <w:u w:val="dotted"/>
          <w:lang w:val="de-AT"/>
        </w:rPr>
      </w:pPr>
      <w:r>
        <w:rPr>
          <w:b/>
          <w:noProof/>
          <w:sz w:val="20"/>
          <w:u w:val="dotted"/>
          <w:lang w:val="de-AT"/>
        </w:rPr>
        <w:t>Auflage 2:</w:t>
      </w:r>
      <w:r w:rsidR="00E82749">
        <w:rPr>
          <w:u w:val="dotted"/>
          <w:lang w:val="de-AT"/>
        </w:rPr>
        <w:tab/>
      </w:r>
    </w:p>
    <w:p w14:paraId="0F255B90" w14:textId="77777777" w:rsidR="00E82749" w:rsidRDefault="00957BEB" w:rsidP="00E82749">
      <w:pPr>
        <w:pStyle w:val="AnmerkungBeilage"/>
        <w:rPr>
          <w:u w:val="dotted"/>
          <w:lang w:val="de-AT"/>
        </w:rPr>
      </w:pPr>
      <w:r>
        <w:rPr>
          <w:b/>
          <w:noProof/>
          <w:sz w:val="20"/>
          <w:u w:val="dotted"/>
          <w:lang w:val="de-AT"/>
        </w:rPr>
        <w:t>Auflage 3:</w:t>
      </w:r>
      <w:r w:rsidR="00E82749">
        <w:rPr>
          <w:u w:val="dotted"/>
          <w:lang w:val="de-AT"/>
        </w:rPr>
        <w:tab/>
      </w:r>
    </w:p>
    <w:p w14:paraId="27365BE3" w14:textId="77777777" w:rsidR="00E82749" w:rsidRDefault="00E82749" w:rsidP="00E82749">
      <w:pPr>
        <w:pStyle w:val="AnmerkungBeilage"/>
        <w:rPr>
          <w:u w:val="dotted"/>
          <w:lang w:val="de-AT"/>
        </w:rPr>
      </w:pPr>
      <w:r w:rsidRPr="00740D25">
        <w:rPr>
          <w:b/>
          <w:noProof/>
          <w:sz w:val="20"/>
          <w:u w:val="dotted"/>
          <w:lang w:val="de-AT"/>
        </w:rPr>
        <w:fldChar w:fldCharType="begin">
          <w:ffData>
            <w:name w:val="Text188"/>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u w:val="dotted"/>
          <w:lang w:val="de-AT"/>
        </w:rPr>
        <w:tab/>
      </w:r>
    </w:p>
    <w:p w14:paraId="6B6FCC42" w14:textId="77777777" w:rsidR="00957BEB" w:rsidRDefault="00957BEB" w:rsidP="00957BEB">
      <w:pPr>
        <w:pStyle w:val="AnmerkungBeilage"/>
        <w:rPr>
          <w:u w:val="dotted"/>
          <w:lang w:val="de-AT"/>
        </w:rPr>
      </w:pPr>
      <w:r w:rsidRPr="00740D25">
        <w:rPr>
          <w:b/>
          <w:noProof/>
          <w:sz w:val="20"/>
          <w:u w:val="dotted"/>
          <w:lang w:val="de-AT"/>
        </w:rPr>
        <w:fldChar w:fldCharType="begin">
          <w:ffData>
            <w:name w:val="Text188"/>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u w:val="dotted"/>
          <w:lang w:val="de-AT"/>
        </w:rPr>
        <w:tab/>
      </w:r>
    </w:p>
    <w:p w14:paraId="3AFBF40B" w14:textId="77777777" w:rsidR="0030005E" w:rsidRDefault="0030005E"/>
    <w:p w14:paraId="6ECE0B68" w14:textId="77777777" w:rsidR="00AE7222" w:rsidRDefault="00AE7222">
      <w:pPr>
        <w:rPr>
          <w:b/>
        </w:rPr>
      </w:pPr>
    </w:p>
    <w:p w14:paraId="71988492" w14:textId="3556B6C5" w:rsidR="001C19BA" w:rsidRPr="001E4DD4" w:rsidRDefault="001C19BA" w:rsidP="001C19BA">
      <w:pPr>
        <w:pStyle w:val="Kopfzeile"/>
        <w:tabs>
          <w:tab w:val="center" w:pos="0"/>
        </w:tabs>
        <w:spacing w:before="0" w:line="240" w:lineRule="atLeast"/>
        <w:jc w:val="right"/>
        <w:rPr>
          <w:b/>
          <w:bCs/>
          <w:color w:val="FFFFFF"/>
          <w:position w:val="36"/>
          <w:sz w:val="32"/>
          <w:szCs w:val="32"/>
        </w:rPr>
      </w:pPr>
      <w:r>
        <w:rPr>
          <w:b/>
        </w:rPr>
        <w:br w:type="page"/>
      </w:r>
      <w:r w:rsidR="00AD4352">
        <w:rPr>
          <w:b/>
          <w:bCs/>
          <w:noProof/>
          <w:color w:val="FFFFFF"/>
          <w:position w:val="36"/>
          <w:sz w:val="28"/>
          <w:szCs w:val="28"/>
          <w:lang w:val="de-AT" w:eastAsia="de-AT"/>
        </w:rPr>
        <w:lastRenderedPageBreak/>
        <w:pict w14:anchorId="6FE2746C">
          <v:shape id="_x0000_s2058" type="#_x0000_t75" style="position:absolute;left:0;text-align:left;margin-left:43.2pt;margin-top:39.2pt;width:532.35pt;height:185.75pt;z-index:-251658240;visibility:visible;mso-wrap-distance-left:0;mso-wrap-distance-right:0;mso-position-horizontal-relative:page;mso-position-vertical-relative:page" filled="t">
            <v:imagedata r:id="rId22" o:title=""/>
            <w10:wrap anchorx="page" anchory="page"/>
          </v:shape>
        </w:pict>
      </w:r>
      <w:r w:rsidRPr="001E4DD4">
        <w:rPr>
          <w:b/>
          <w:bCs/>
          <w:color w:val="FFFFFF"/>
          <w:position w:val="36"/>
          <w:sz w:val="28"/>
          <w:szCs w:val="28"/>
        </w:rPr>
        <w:t>Österreichisches Umweltzeichen</w:t>
      </w:r>
      <w:r w:rsidRPr="001E4DD4">
        <w:rPr>
          <w:b/>
          <w:bCs/>
          <w:color w:val="FFFFFF"/>
          <w:position w:val="36"/>
          <w:sz w:val="32"/>
          <w:szCs w:val="32"/>
        </w:rPr>
        <w:br/>
      </w:r>
      <w:r w:rsidRPr="001E4DD4">
        <w:rPr>
          <w:b/>
          <w:bCs/>
          <w:color w:val="FFFFFF"/>
          <w:position w:val="36"/>
          <w:sz w:val="32"/>
          <w:szCs w:val="32"/>
        </w:rPr>
        <w:tab/>
      </w:r>
      <w:r>
        <w:rPr>
          <w:b/>
          <w:bCs/>
          <w:color w:val="FFFFFF"/>
          <w:position w:val="36"/>
          <w:sz w:val="36"/>
          <w:szCs w:val="36"/>
        </w:rPr>
        <w:t>UZ 49 Nachhaltige Finanzprodukte</w:t>
      </w:r>
      <w:r>
        <w:rPr>
          <w:b/>
          <w:bCs/>
          <w:color w:val="FFFFFF"/>
          <w:position w:val="36"/>
          <w:sz w:val="36"/>
          <w:szCs w:val="36"/>
        </w:rPr>
        <w:br/>
      </w:r>
      <w:r>
        <w:rPr>
          <w:b/>
          <w:bCs/>
          <w:color w:val="FFFFFF"/>
          <w:position w:val="36"/>
          <w:sz w:val="36"/>
          <w:szCs w:val="36"/>
        </w:rPr>
        <w:tab/>
      </w:r>
      <w:r>
        <w:rPr>
          <w:b/>
          <w:bCs/>
          <w:color w:val="FFFFFF"/>
          <w:position w:val="36"/>
          <w:sz w:val="28"/>
          <w:szCs w:val="28"/>
        </w:rPr>
        <w:t>Version</w:t>
      </w:r>
      <w:r w:rsidR="00643B34">
        <w:rPr>
          <w:b/>
          <w:bCs/>
          <w:color w:val="FFFFFF"/>
          <w:position w:val="36"/>
          <w:sz w:val="28"/>
          <w:szCs w:val="28"/>
        </w:rPr>
        <w:t xml:space="preserve"> </w:t>
      </w:r>
      <w:r w:rsidR="00402273">
        <w:rPr>
          <w:b/>
          <w:bCs/>
          <w:color w:val="FFFFFF"/>
          <w:position w:val="36"/>
          <w:sz w:val="28"/>
          <w:szCs w:val="28"/>
        </w:rPr>
        <w:t>6</w:t>
      </w:r>
      <w:r w:rsidR="00643B34">
        <w:rPr>
          <w:b/>
          <w:bCs/>
          <w:color w:val="FFFFFF"/>
          <w:position w:val="36"/>
          <w:sz w:val="28"/>
          <w:szCs w:val="28"/>
        </w:rPr>
        <w:t>.0, Ausgabe vom 01. Jänner 202</w:t>
      </w:r>
      <w:r w:rsidR="00A34113">
        <w:rPr>
          <w:b/>
          <w:bCs/>
          <w:color w:val="FFFFFF"/>
          <w:position w:val="36"/>
          <w:sz w:val="28"/>
          <w:szCs w:val="28"/>
        </w:rPr>
        <w:t>4</w:t>
      </w:r>
    </w:p>
    <w:p w14:paraId="0322D58C" w14:textId="77777777" w:rsidR="001C19BA" w:rsidRDefault="001C19BA">
      <w:pPr>
        <w:rPr>
          <w:b/>
        </w:rPr>
      </w:pPr>
    </w:p>
    <w:p w14:paraId="6A66FCC0" w14:textId="77777777" w:rsidR="001C19BA" w:rsidRDefault="001C19BA">
      <w:pPr>
        <w:rPr>
          <w:b/>
        </w:rPr>
      </w:pPr>
    </w:p>
    <w:p w14:paraId="0BFB47FE" w14:textId="77777777" w:rsidR="00DA512E" w:rsidRDefault="00DA512E" w:rsidP="00DA512E">
      <w:pPr>
        <w:pStyle w:val="berschrift1"/>
        <w:numPr>
          <w:ilvl w:val="0"/>
          <w:numId w:val="0"/>
        </w:numPr>
        <w:rPr>
          <w:kern w:val="0"/>
          <w:sz w:val="24"/>
        </w:rPr>
      </w:pPr>
    </w:p>
    <w:p w14:paraId="42059784" w14:textId="77777777" w:rsidR="001C19BA" w:rsidRPr="00B21282" w:rsidRDefault="001C19BA" w:rsidP="00DA512E">
      <w:pPr>
        <w:pStyle w:val="berschrift1"/>
        <w:numPr>
          <w:ilvl w:val="0"/>
          <w:numId w:val="0"/>
        </w:numPr>
        <w:jc w:val="center"/>
      </w:pPr>
      <w:bookmarkStart w:id="44" w:name="_Toc153877218"/>
      <w:r>
        <w:t>Compliance - Erklärung</w:t>
      </w:r>
      <w:bookmarkEnd w:id="44"/>
    </w:p>
    <w:p w14:paraId="6B927E4A" w14:textId="77777777" w:rsidR="001C19BA" w:rsidRPr="00B21282" w:rsidRDefault="001C19BA" w:rsidP="001C19BA">
      <w:pPr>
        <w:pBdr>
          <w:top w:val="single" w:sz="4" w:space="3" w:color="808080"/>
          <w:left w:val="single" w:sz="4" w:space="3" w:color="808080"/>
          <w:bottom w:val="single" w:sz="4" w:space="3" w:color="808080"/>
          <w:right w:val="single" w:sz="4" w:space="0" w:color="808080"/>
        </w:pBdr>
        <w:tabs>
          <w:tab w:val="left" w:pos="2410"/>
          <w:tab w:val="right" w:pos="9214"/>
        </w:tabs>
        <w:rPr>
          <w:szCs w:val="24"/>
        </w:rPr>
      </w:pPr>
      <w:r>
        <w:rPr>
          <w:szCs w:val="24"/>
        </w:rPr>
        <w:t>Antragsteller</w:t>
      </w:r>
      <w:r w:rsidRPr="00B21282">
        <w:rPr>
          <w:szCs w:val="24"/>
        </w:rPr>
        <w:t>:</w:t>
      </w:r>
      <w:r w:rsidRPr="00B21282">
        <w:rPr>
          <w:szCs w:val="24"/>
        </w:rPr>
        <w:tab/>
      </w:r>
      <w:r w:rsidRPr="00B21282">
        <w:rPr>
          <w:bCs/>
          <w:szCs w:val="24"/>
          <w:u w:val="dotted"/>
        </w:rPr>
        <w:fldChar w:fldCharType="begin">
          <w:ffData>
            <w:name w:val="Text6"/>
            <w:enabled/>
            <w:calcOnExit w:val="0"/>
            <w:textInput/>
          </w:ffData>
        </w:fldChar>
      </w:r>
      <w:r w:rsidRPr="00B21282">
        <w:rPr>
          <w:bCs/>
          <w:szCs w:val="24"/>
          <w:u w:val="dotted"/>
        </w:rPr>
        <w:instrText xml:space="preserve"> FORMTEXT </w:instrText>
      </w:r>
      <w:r w:rsidRPr="00B21282">
        <w:rPr>
          <w:bCs/>
          <w:szCs w:val="24"/>
          <w:u w:val="dotted"/>
        </w:rPr>
      </w:r>
      <w:r w:rsidRPr="00B21282">
        <w:rPr>
          <w:bCs/>
          <w:szCs w:val="24"/>
          <w:u w:val="dotted"/>
        </w:rPr>
        <w:fldChar w:fldCharType="separate"/>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szCs w:val="24"/>
          <w:u w:val="dotted"/>
        </w:rPr>
        <w:fldChar w:fldCharType="end"/>
      </w:r>
      <w:r w:rsidRPr="00B21282">
        <w:rPr>
          <w:szCs w:val="24"/>
          <w:u w:val="dotted"/>
        </w:rPr>
        <w:tab/>
      </w:r>
    </w:p>
    <w:p w14:paraId="6E03C6D4" w14:textId="77777777" w:rsidR="001C19BA" w:rsidRPr="00B21282" w:rsidRDefault="001C19BA" w:rsidP="001C19BA">
      <w:pPr>
        <w:pBdr>
          <w:top w:val="single" w:sz="4" w:space="3" w:color="808080"/>
          <w:left w:val="single" w:sz="4" w:space="3" w:color="808080"/>
          <w:bottom w:val="single" w:sz="4" w:space="3" w:color="808080"/>
          <w:right w:val="single" w:sz="4" w:space="0" w:color="808080"/>
        </w:pBdr>
        <w:tabs>
          <w:tab w:val="left" w:pos="2410"/>
          <w:tab w:val="right" w:pos="9214"/>
        </w:tabs>
        <w:rPr>
          <w:szCs w:val="24"/>
        </w:rPr>
      </w:pPr>
      <w:r w:rsidRPr="00B21282">
        <w:rPr>
          <w:szCs w:val="24"/>
        </w:rPr>
        <w:t>Anschrift:</w:t>
      </w:r>
      <w:r w:rsidRPr="00B21282">
        <w:rPr>
          <w:szCs w:val="24"/>
        </w:rPr>
        <w:tab/>
      </w:r>
      <w:r w:rsidRPr="00B21282">
        <w:rPr>
          <w:bCs/>
          <w:szCs w:val="24"/>
          <w:u w:val="dotted"/>
        </w:rPr>
        <w:fldChar w:fldCharType="begin">
          <w:ffData>
            <w:name w:val="Text6"/>
            <w:enabled/>
            <w:calcOnExit w:val="0"/>
            <w:textInput/>
          </w:ffData>
        </w:fldChar>
      </w:r>
      <w:r w:rsidRPr="00B21282">
        <w:rPr>
          <w:bCs/>
          <w:szCs w:val="24"/>
          <w:u w:val="dotted"/>
        </w:rPr>
        <w:instrText xml:space="preserve"> FORMTEXT </w:instrText>
      </w:r>
      <w:r w:rsidRPr="00B21282">
        <w:rPr>
          <w:bCs/>
          <w:szCs w:val="24"/>
          <w:u w:val="dotted"/>
        </w:rPr>
      </w:r>
      <w:r w:rsidRPr="00B21282">
        <w:rPr>
          <w:bCs/>
          <w:szCs w:val="24"/>
          <w:u w:val="dotted"/>
        </w:rPr>
        <w:fldChar w:fldCharType="separate"/>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szCs w:val="24"/>
          <w:u w:val="dotted"/>
        </w:rPr>
        <w:fldChar w:fldCharType="end"/>
      </w:r>
      <w:r w:rsidRPr="00B21282">
        <w:rPr>
          <w:szCs w:val="24"/>
          <w:u w:val="dotted"/>
        </w:rPr>
        <w:tab/>
      </w:r>
    </w:p>
    <w:p w14:paraId="21EFAD3A" w14:textId="77777777" w:rsidR="001C19BA" w:rsidRPr="00B21282" w:rsidRDefault="001C19BA" w:rsidP="001C19BA">
      <w:pPr>
        <w:pBdr>
          <w:top w:val="single" w:sz="4" w:space="3" w:color="808080"/>
          <w:left w:val="single" w:sz="4" w:space="3" w:color="808080"/>
          <w:bottom w:val="single" w:sz="4" w:space="3" w:color="808080"/>
          <w:right w:val="single" w:sz="4" w:space="0" w:color="808080"/>
        </w:pBdr>
        <w:tabs>
          <w:tab w:val="left" w:pos="2410"/>
          <w:tab w:val="right" w:pos="9214"/>
        </w:tabs>
        <w:rPr>
          <w:bCs/>
          <w:szCs w:val="24"/>
        </w:rPr>
      </w:pPr>
      <w:r w:rsidRPr="00B21282">
        <w:rPr>
          <w:szCs w:val="24"/>
        </w:rPr>
        <w:tab/>
      </w:r>
      <w:r w:rsidRPr="00B21282">
        <w:rPr>
          <w:bCs/>
          <w:szCs w:val="24"/>
          <w:u w:val="dotted"/>
        </w:rPr>
        <w:fldChar w:fldCharType="begin">
          <w:ffData>
            <w:name w:val="Text6"/>
            <w:enabled/>
            <w:calcOnExit w:val="0"/>
            <w:textInput/>
          </w:ffData>
        </w:fldChar>
      </w:r>
      <w:r w:rsidRPr="00B21282">
        <w:rPr>
          <w:bCs/>
          <w:szCs w:val="24"/>
          <w:u w:val="dotted"/>
        </w:rPr>
        <w:instrText xml:space="preserve"> FORMTEXT </w:instrText>
      </w:r>
      <w:r w:rsidRPr="00B21282">
        <w:rPr>
          <w:bCs/>
          <w:szCs w:val="24"/>
          <w:u w:val="dotted"/>
        </w:rPr>
      </w:r>
      <w:r w:rsidRPr="00B21282">
        <w:rPr>
          <w:bCs/>
          <w:szCs w:val="24"/>
          <w:u w:val="dotted"/>
        </w:rPr>
        <w:fldChar w:fldCharType="separate"/>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szCs w:val="24"/>
          <w:u w:val="dotted"/>
        </w:rPr>
        <w:fldChar w:fldCharType="end"/>
      </w:r>
      <w:r w:rsidRPr="00B21282">
        <w:rPr>
          <w:bCs/>
          <w:szCs w:val="24"/>
          <w:u w:val="dotted"/>
        </w:rPr>
        <w:tab/>
      </w:r>
    </w:p>
    <w:p w14:paraId="02D54771" w14:textId="77777777" w:rsidR="001C19BA" w:rsidRPr="00B21282" w:rsidRDefault="001C19BA" w:rsidP="001C19BA">
      <w:pPr>
        <w:pBdr>
          <w:top w:val="single" w:sz="4" w:space="3" w:color="808080"/>
          <w:left w:val="single" w:sz="4" w:space="3" w:color="808080"/>
          <w:bottom w:val="single" w:sz="4" w:space="3" w:color="808080"/>
          <w:right w:val="single" w:sz="4" w:space="0" w:color="808080"/>
        </w:pBdr>
        <w:tabs>
          <w:tab w:val="left" w:pos="2410"/>
          <w:tab w:val="right" w:pos="9214"/>
        </w:tabs>
        <w:rPr>
          <w:szCs w:val="24"/>
          <w:u w:val="dotted"/>
        </w:rPr>
      </w:pPr>
      <w:r w:rsidRPr="00B21282">
        <w:rPr>
          <w:szCs w:val="24"/>
        </w:rPr>
        <w:t>Ansprechperson:</w:t>
      </w:r>
      <w:r w:rsidRPr="00B21282">
        <w:rPr>
          <w:szCs w:val="24"/>
        </w:rPr>
        <w:tab/>
      </w:r>
      <w:r w:rsidRPr="00B21282">
        <w:rPr>
          <w:bCs/>
          <w:szCs w:val="24"/>
          <w:u w:val="dotted"/>
        </w:rPr>
        <w:fldChar w:fldCharType="begin">
          <w:ffData>
            <w:name w:val="Text6"/>
            <w:enabled/>
            <w:calcOnExit w:val="0"/>
            <w:textInput/>
          </w:ffData>
        </w:fldChar>
      </w:r>
      <w:r w:rsidRPr="00B21282">
        <w:rPr>
          <w:bCs/>
          <w:szCs w:val="24"/>
          <w:u w:val="dotted"/>
        </w:rPr>
        <w:instrText xml:space="preserve"> FORMTEXT </w:instrText>
      </w:r>
      <w:r w:rsidRPr="00B21282">
        <w:rPr>
          <w:bCs/>
          <w:szCs w:val="24"/>
          <w:u w:val="dotted"/>
        </w:rPr>
      </w:r>
      <w:r w:rsidRPr="00B21282">
        <w:rPr>
          <w:bCs/>
          <w:szCs w:val="24"/>
          <w:u w:val="dotted"/>
        </w:rPr>
        <w:fldChar w:fldCharType="separate"/>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noProof/>
          <w:szCs w:val="24"/>
          <w:u w:val="dotted"/>
        </w:rPr>
        <w:t> </w:t>
      </w:r>
      <w:r w:rsidRPr="00B21282">
        <w:rPr>
          <w:bCs/>
          <w:szCs w:val="24"/>
          <w:u w:val="dotted"/>
        </w:rPr>
        <w:fldChar w:fldCharType="end"/>
      </w:r>
      <w:r w:rsidRPr="00B21282">
        <w:rPr>
          <w:szCs w:val="24"/>
          <w:u w:val="dotted"/>
        </w:rPr>
        <w:tab/>
      </w:r>
    </w:p>
    <w:p w14:paraId="4B226476" w14:textId="77777777" w:rsidR="001C19BA" w:rsidRPr="00B21282" w:rsidRDefault="001C19BA" w:rsidP="001C19BA">
      <w:pPr>
        <w:pBdr>
          <w:top w:val="single" w:sz="4" w:space="3" w:color="808080"/>
          <w:left w:val="single" w:sz="4" w:space="3" w:color="808080"/>
          <w:bottom w:val="single" w:sz="4" w:space="3" w:color="808080"/>
          <w:right w:val="single" w:sz="4" w:space="0" w:color="808080"/>
        </w:pBdr>
        <w:tabs>
          <w:tab w:val="left" w:pos="2410"/>
          <w:tab w:val="right" w:pos="9214"/>
        </w:tabs>
        <w:rPr>
          <w:szCs w:val="24"/>
        </w:rPr>
      </w:pPr>
    </w:p>
    <w:p w14:paraId="0174D55F" w14:textId="2E17FC2D" w:rsidR="001C19BA" w:rsidRPr="002F4D64" w:rsidRDefault="001C19BA" w:rsidP="001C19BA">
      <w:pPr>
        <w:pStyle w:val="0"/>
        <w:tabs>
          <w:tab w:val="left" w:pos="5245"/>
        </w:tabs>
        <w:spacing w:before="840" w:after="120"/>
        <w:ind w:left="0"/>
        <w:rPr>
          <w:rFonts w:ascii="Arial" w:hAnsi="Arial" w:cs="Times (PCL6)"/>
          <w:szCs w:val="24"/>
          <w:lang w:eastAsia="ar-SA"/>
        </w:rPr>
      </w:pPr>
      <w:r>
        <w:rPr>
          <w:rFonts w:ascii="Arial" w:hAnsi="Arial" w:cs="Times (PCL6)"/>
          <w:szCs w:val="24"/>
          <w:lang w:eastAsia="ar-SA"/>
        </w:rPr>
        <w:t>Hiermit bestätigen wir,</w:t>
      </w:r>
      <w:r w:rsidRPr="002F4D64">
        <w:rPr>
          <w:rFonts w:ascii="Arial" w:hAnsi="Arial" w:cs="Times (PCL6)"/>
          <w:szCs w:val="24"/>
          <w:lang w:eastAsia="ar-SA"/>
        </w:rPr>
        <w:t xml:space="preserve"> dass </w:t>
      </w:r>
      <w:r>
        <w:rPr>
          <w:rFonts w:ascii="Arial" w:hAnsi="Arial" w:cs="Times (PCL6)"/>
          <w:szCs w:val="24"/>
          <w:lang w:eastAsia="ar-SA"/>
        </w:rPr>
        <w:t>sowohl betreffend d</w:t>
      </w:r>
      <w:r w:rsidR="001A756F">
        <w:rPr>
          <w:rFonts w:ascii="Arial" w:hAnsi="Arial" w:cs="Times (PCL6)"/>
          <w:szCs w:val="24"/>
          <w:lang w:eastAsia="ar-SA"/>
        </w:rPr>
        <w:t>es</w:t>
      </w:r>
      <w:r>
        <w:rPr>
          <w:rFonts w:ascii="Arial" w:hAnsi="Arial" w:cs="Times (PCL6)"/>
          <w:szCs w:val="24"/>
          <w:lang w:eastAsia="ar-SA"/>
        </w:rPr>
        <w:t xml:space="preserve"> zu prüfende</w:t>
      </w:r>
      <w:r w:rsidR="001A756F">
        <w:rPr>
          <w:rFonts w:ascii="Arial" w:hAnsi="Arial" w:cs="Times (PCL6)"/>
          <w:szCs w:val="24"/>
          <w:lang w:eastAsia="ar-SA"/>
        </w:rPr>
        <w:t>n</w:t>
      </w:r>
      <w:r>
        <w:rPr>
          <w:rFonts w:ascii="Arial" w:hAnsi="Arial" w:cs="Times (PCL6)"/>
          <w:szCs w:val="24"/>
          <w:lang w:eastAsia="ar-SA"/>
        </w:rPr>
        <w:t xml:space="preserve"> Anlageprodukt</w:t>
      </w:r>
      <w:r w:rsidR="001A756F">
        <w:rPr>
          <w:rFonts w:ascii="Arial" w:hAnsi="Arial" w:cs="Times (PCL6)"/>
          <w:szCs w:val="24"/>
          <w:lang w:eastAsia="ar-SA"/>
        </w:rPr>
        <w:t>s</w:t>
      </w:r>
      <w:r>
        <w:rPr>
          <w:rFonts w:ascii="Arial" w:hAnsi="Arial" w:cs="Times (PCL6)"/>
          <w:szCs w:val="24"/>
          <w:lang w:eastAsia="ar-SA"/>
        </w:rPr>
        <w:t>/de</w:t>
      </w:r>
      <w:r w:rsidR="00C94AD3">
        <w:rPr>
          <w:rFonts w:ascii="Arial" w:hAnsi="Arial" w:cs="Times (PCL6)"/>
          <w:szCs w:val="24"/>
          <w:lang w:eastAsia="ar-SA"/>
        </w:rPr>
        <w:t xml:space="preserve">r zu prüfenden Anlageprodukte </w:t>
      </w:r>
      <w:r w:rsidR="001A756F" w:rsidRPr="00740D25">
        <w:rPr>
          <w:b/>
          <w:sz w:val="20"/>
          <w:u w:val="dotted"/>
          <w:lang w:val="de-AT"/>
        </w:rPr>
        <w:fldChar w:fldCharType="begin">
          <w:ffData>
            <w:name w:val="Text27"/>
            <w:enabled/>
            <w:calcOnExit w:val="0"/>
            <w:textInput/>
          </w:ffData>
        </w:fldChar>
      </w:r>
      <w:r w:rsidR="001A756F" w:rsidRPr="00740D25">
        <w:rPr>
          <w:b/>
          <w:sz w:val="20"/>
          <w:u w:val="dotted"/>
          <w:lang w:val="de-AT"/>
        </w:rPr>
        <w:instrText xml:space="preserve"> FORMTEXT </w:instrText>
      </w:r>
      <w:r w:rsidR="001A756F" w:rsidRPr="00740D25">
        <w:rPr>
          <w:b/>
          <w:sz w:val="20"/>
          <w:u w:val="dotted"/>
          <w:lang w:val="de-AT"/>
        </w:rPr>
      </w:r>
      <w:r w:rsidR="001A756F" w:rsidRPr="00740D25">
        <w:rPr>
          <w:b/>
          <w:sz w:val="20"/>
          <w:u w:val="dotted"/>
          <w:lang w:val="de-AT"/>
        </w:rPr>
        <w:fldChar w:fldCharType="separate"/>
      </w:r>
      <w:r w:rsidR="001A756F" w:rsidRPr="00740D25">
        <w:rPr>
          <w:b/>
          <w:noProof/>
          <w:sz w:val="20"/>
          <w:u w:val="dotted"/>
          <w:lang w:val="de-AT"/>
        </w:rPr>
        <w:t> </w:t>
      </w:r>
      <w:r w:rsidR="001A756F" w:rsidRPr="00740D25">
        <w:rPr>
          <w:b/>
          <w:noProof/>
          <w:sz w:val="20"/>
          <w:u w:val="dotted"/>
          <w:lang w:val="de-AT"/>
        </w:rPr>
        <w:t> </w:t>
      </w:r>
      <w:r w:rsidR="001A756F" w:rsidRPr="00740D25">
        <w:rPr>
          <w:b/>
          <w:noProof/>
          <w:sz w:val="20"/>
          <w:u w:val="dotted"/>
          <w:lang w:val="de-AT"/>
        </w:rPr>
        <w:t> </w:t>
      </w:r>
      <w:r w:rsidR="001A756F" w:rsidRPr="00740D25">
        <w:rPr>
          <w:b/>
          <w:noProof/>
          <w:sz w:val="20"/>
          <w:u w:val="dotted"/>
          <w:lang w:val="de-AT"/>
        </w:rPr>
        <w:t> </w:t>
      </w:r>
      <w:r w:rsidR="001A756F" w:rsidRPr="00740D25">
        <w:rPr>
          <w:b/>
          <w:noProof/>
          <w:sz w:val="20"/>
          <w:u w:val="dotted"/>
          <w:lang w:val="de-AT"/>
        </w:rPr>
        <w:t> </w:t>
      </w:r>
      <w:r w:rsidR="001A756F" w:rsidRPr="00740D25">
        <w:rPr>
          <w:b/>
          <w:sz w:val="20"/>
          <w:u w:val="dotted"/>
          <w:lang w:val="de-AT"/>
        </w:rPr>
        <w:fldChar w:fldCharType="end"/>
      </w:r>
      <w:r w:rsidR="001A756F">
        <w:rPr>
          <w:b/>
          <w:sz w:val="20"/>
          <w:u w:val="dotted"/>
          <w:lang w:val="de-AT"/>
        </w:rPr>
        <w:t xml:space="preserve"> </w:t>
      </w:r>
      <w:r>
        <w:rPr>
          <w:rFonts w:ascii="Arial" w:hAnsi="Arial" w:cs="Times (PCL6)"/>
          <w:szCs w:val="24"/>
          <w:lang w:eastAsia="ar-SA"/>
        </w:rPr>
        <w:t xml:space="preserve">als auch hinsichtlich unseres gesamten Produktangebots und Unternehmens die einschlägigen gesetzlichen Vorschriften eingehalten werden. </w:t>
      </w:r>
    </w:p>
    <w:p w14:paraId="7A2A4119" w14:textId="77777777" w:rsidR="001C19BA" w:rsidRPr="00B21282" w:rsidRDefault="001C19BA" w:rsidP="001C19BA">
      <w:pPr>
        <w:pStyle w:val="janein"/>
        <w:spacing w:before="240"/>
        <w:rPr>
          <w:szCs w:val="24"/>
        </w:rPr>
      </w:pPr>
    </w:p>
    <w:p w14:paraId="42106700" w14:textId="77777777" w:rsidR="001C19BA" w:rsidRPr="00CB437F" w:rsidRDefault="001C19BA" w:rsidP="001C19BA">
      <w:pPr>
        <w:pStyle w:val="janein"/>
        <w:spacing w:before="240"/>
        <w:rPr>
          <w:b/>
          <w:szCs w:val="24"/>
        </w:rPr>
      </w:pPr>
      <w:r w:rsidRPr="00CB437F">
        <w:rPr>
          <w:b/>
          <w:szCs w:val="24"/>
        </w:rPr>
        <w:t>Bestätigung durch den Antragsteller</w:t>
      </w:r>
    </w:p>
    <w:p w14:paraId="0A4C473E" w14:textId="77777777" w:rsidR="001C19BA" w:rsidRPr="00B21282" w:rsidRDefault="001C19BA" w:rsidP="001C19BA">
      <w:pPr>
        <w:pStyle w:val="janein"/>
        <w:tabs>
          <w:tab w:val="clear" w:pos="7938"/>
          <w:tab w:val="right" w:pos="9072"/>
        </w:tabs>
        <w:spacing w:before="1080"/>
        <w:rPr>
          <w:szCs w:val="24"/>
        </w:rPr>
      </w:pPr>
      <w:r w:rsidRPr="00B21282">
        <w:rPr>
          <w:szCs w:val="24"/>
        </w:rPr>
        <w:tab/>
      </w:r>
    </w:p>
    <w:p w14:paraId="2B55B9A4" w14:textId="77777777" w:rsidR="00CF6920" w:rsidRDefault="00CF6920" w:rsidP="00CF6920">
      <w:pPr>
        <w:tabs>
          <w:tab w:val="center" w:pos="2977"/>
          <w:tab w:val="center" w:pos="4536"/>
          <w:tab w:val="left" w:pos="5954"/>
          <w:tab w:val="center" w:pos="8789"/>
        </w:tabs>
      </w:pPr>
      <w:r w:rsidRPr="00740D25">
        <w:rPr>
          <w:b/>
          <w:sz w:val="20"/>
          <w:u w:val="dotted"/>
          <w:lang w:val="de-AT"/>
        </w:rPr>
        <w:fldChar w:fldCharType="begin">
          <w:ffData>
            <w:name w:val="Text26"/>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lang w:val="de-AT"/>
        </w:rPr>
        <w:tab/>
      </w:r>
      <w:r>
        <w:rPr>
          <w:b/>
        </w:rPr>
        <w:t>,</w:t>
      </w:r>
      <w:r>
        <w:t>  </w:t>
      </w:r>
      <w:r w:rsidRPr="00740D25">
        <w:rPr>
          <w:b/>
          <w:sz w:val="20"/>
          <w:u w:val="dotted"/>
          <w:lang w:val="de-AT"/>
        </w:rPr>
        <w:fldChar w:fldCharType="begin">
          <w:ffData>
            <w:name w:val="Text27"/>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vertAlign w:val="superscript"/>
          <w:lang w:val="de-AT"/>
        </w:rPr>
        <w:tab/>
      </w:r>
      <w:r>
        <w:t>  </w:t>
      </w:r>
      <w:r>
        <w:tab/>
      </w:r>
      <w:r w:rsidRPr="00740D25">
        <w:rPr>
          <w:b/>
          <w:sz w:val="20"/>
          <w:u w:val="dotted"/>
          <w:lang w:val="de-AT"/>
        </w:rPr>
        <w:fldChar w:fldCharType="begin">
          <w:ffData>
            <w:name w:val="Text28"/>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vertAlign w:val="superscript"/>
          <w:lang w:val="de-AT"/>
        </w:rPr>
        <w:tab/>
      </w:r>
    </w:p>
    <w:p w14:paraId="12BF9130" w14:textId="77777777" w:rsidR="00CF6920" w:rsidRDefault="00CF6920" w:rsidP="00CF6920">
      <w:pPr>
        <w:tabs>
          <w:tab w:val="center" w:pos="1418"/>
          <w:tab w:val="center" w:pos="3828"/>
          <w:tab w:val="center" w:pos="7371"/>
        </w:tabs>
      </w:pPr>
      <w:r>
        <w:tab/>
        <w:t>(Ort)</w:t>
      </w:r>
      <w:r>
        <w:tab/>
        <w:t>(Datum)</w:t>
      </w:r>
      <w:r>
        <w:tab/>
        <w:t>(Unterschrift und Stempel</w:t>
      </w:r>
    </w:p>
    <w:p w14:paraId="5A319249" w14:textId="08179C2C" w:rsidR="001A756F" w:rsidRPr="00F56041" w:rsidRDefault="00CF6920" w:rsidP="001A756F">
      <w:pPr>
        <w:tabs>
          <w:tab w:val="center" w:pos="1418"/>
          <w:tab w:val="center" w:pos="3828"/>
          <w:tab w:val="center" w:pos="7371"/>
        </w:tabs>
      </w:pPr>
      <w:r>
        <w:tab/>
      </w:r>
      <w:r>
        <w:tab/>
      </w:r>
      <w:r>
        <w:tab/>
        <w:t>des Antragsstellers)</w:t>
      </w:r>
    </w:p>
    <w:p w14:paraId="73B38EED" w14:textId="1877D1E3" w:rsidR="00F56041" w:rsidRPr="00F56041" w:rsidRDefault="00F56041" w:rsidP="00F56041">
      <w:pPr>
        <w:pStyle w:val="TabellenInhalt"/>
        <w:rPr>
          <w:rFonts w:ascii="Arial" w:hAnsi="Arial"/>
        </w:rPr>
      </w:pPr>
      <w:r w:rsidRPr="00F56041">
        <w:rPr>
          <w:rFonts w:ascii="Arial" w:hAnsi="Arial"/>
        </w:rPr>
        <w:t>:</w:t>
      </w:r>
    </w:p>
    <w:p w14:paraId="4A7F0EC3" w14:textId="77777777" w:rsidR="00F56041" w:rsidRPr="00F56041" w:rsidRDefault="00F56041">
      <w:pPr>
        <w:rPr>
          <w:rFonts w:cs="Arial"/>
          <w:szCs w:val="24"/>
        </w:rPr>
      </w:pPr>
    </w:p>
    <w:p w14:paraId="076621A4" w14:textId="77777777" w:rsidR="00AE7222" w:rsidRDefault="001C19BA">
      <w:pPr>
        <w:rPr>
          <w:b/>
        </w:rPr>
      </w:pPr>
      <w:r w:rsidRPr="00F56041">
        <w:br w:type="page"/>
      </w:r>
    </w:p>
    <w:p w14:paraId="74253909" w14:textId="6ECC6177" w:rsidR="001C19BA" w:rsidRPr="001E4DD4" w:rsidRDefault="001C19BA" w:rsidP="001C19BA">
      <w:pPr>
        <w:pStyle w:val="Kopfzeile"/>
        <w:tabs>
          <w:tab w:val="center" w:pos="0"/>
        </w:tabs>
        <w:spacing w:before="0" w:line="240" w:lineRule="atLeast"/>
        <w:jc w:val="right"/>
        <w:rPr>
          <w:b/>
          <w:bCs/>
          <w:color w:val="FFFFFF"/>
          <w:position w:val="36"/>
          <w:sz w:val="32"/>
          <w:szCs w:val="32"/>
        </w:rPr>
      </w:pPr>
      <w:r w:rsidRPr="001E4DD4">
        <w:rPr>
          <w:b/>
          <w:bCs/>
          <w:color w:val="FFFFFF"/>
          <w:position w:val="36"/>
          <w:sz w:val="28"/>
          <w:szCs w:val="28"/>
        </w:rPr>
        <w:t>Österreichisches Umweltzeichen</w:t>
      </w:r>
      <w:r w:rsidRPr="001E4DD4">
        <w:rPr>
          <w:b/>
          <w:bCs/>
          <w:color w:val="FFFFFF"/>
          <w:position w:val="36"/>
          <w:sz w:val="32"/>
          <w:szCs w:val="32"/>
        </w:rPr>
        <w:br/>
      </w:r>
      <w:r w:rsidRPr="001E4DD4">
        <w:rPr>
          <w:b/>
          <w:bCs/>
          <w:color w:val="FFFFFF"/>
          <w:position w:val="36"/>
          <w:sz w:val="32"/>
          <w:szCs w:val="32"/>
        </w:rPr>
        <w:tab/>
      </w:r>
      <w:r>
        <w:rPr>
          <w:b/>
          <w:bCs/>
          <w:color w:val="FFFFFF"/>
          <w:position w:val="36"/>
          <w:sz w:val="36"/>
          <w:szCs w:val="36"/>
        </w:rPr>
        <w:t>UZ 49 Nachhaltige Finanzprodukte</w:t>
      </w:r>
      <w:r>
        <w:rPr>
          <w:b/>
          <w:bCs/>
          <w:color w:val="FFFFFF"/>
          <w:position w:val="36"/>
          <w:sz w:val="36"/>
          <w:szCs w:val="36"/>
        </w:rPr>
        <w:br/>
      </w:r>
      <w:r>
        <w:rPr>
          <w:b/>
          <w:bCs/>
          <w:color w:val="FFFFFF"/>
          <w:position w:val="36"/>
          <w:sz w:val="36"/>
          <w:szCs w:val="36"/>
        </w:rPr>
        <w:tab/>
      </w:r>
      <w:r w:rsidR="00643B34">
        <w:rPr>
          <w:b/>
          <w:bCs/>
          <w:color w:val="FFFFFF"/>
          <w:position w:val="36"/>
          <w:sz w:val="28"/>
          <w:szCs w:val="28"/>
        </w:rPr>
        <w:t xml:space="preserve">Version </w:t>
      </w:r>
      <w:r w:rsidR="00402273">
        <w:rPr>
          <w:b/>
          <w:bCs/>
          <w:color w:val="FFFFFF"/>
          <w:position w:val="36"/>
          <w:sz w:val="28"/>
          <w:szCs w:val="28"/>
        </w:rPr>
        <w:t>6</w:t>
      </w:r>
      <w:r w:rsidR="00643B34">
        <w:rPr>
          <w:b/>
          <w:bCs/>
          <w:color w:val="FFFFFF"/>
          <w:position w:val="36"/>
          <w:sz w:val="28"/>
          <w:szCs w:val="28"/>
        </w:rPr>
        <w:t>.0, Ausgabe vom 01. Jänner 202</w:t>
      </w:r>
      <w:r w:rsidR="001A756F">
        <w:rPr>
          <w:b/>
          <w:bCs/>
          <w:color w:val="FFFFFF"/>
          <w:position w:val="36"/>
          <w:sz w:val="28"/>
          <w:szCs w:val="28"/>
        </w:rPr>
        <w:t>4</w:t>
      </w:r>
    </w:p>
    <w:p w14:paraId="530A11C5" w14:textId="77777777" w:rsidR="00983CDD" w:rsidRPr="0030005E" w:rsidRDefault="00AD4352">
      <w:pPr>
        <w:rPr>
          <w:b/>
        </w:rPr>
      </w:pPr>
      <w:r>
        <w:rPr>
          <w:noProof/>
        </w:rPr>
        <w:pict w14:anchorId="59B91455">
          <v:shape id="Bild 2" o:spid="_x0000_s2057" type="#_x0000_t75" style="position:absolute;margin-left:31.2pt;margin-top:27.2pt;width:532.35pt;height:185.75pt;z-index:-251659264;visibility:visible;mso-wrap-distance-left:0;mso-wrap-distance-right:0;mso-position-horizontal-relative:page;mso-position-vertical-relative:page" filled="t">
            <v:imagedata r:id="rId22" o:title=""/>
            <w10:wrap anchorx="page" anchory="page"/>
          </v:shape>
        </w:pict>
      </w:r>
    </w:p>
    <w:p w14:paraId="44588403" w14:textId="77777777" w:rsidR="00AB10A2" w:rsidRDefault="00AB10A2"/>
    <w:p w14:paraId="12CD51F1" w14:textId="77777777" w:rsidR="001F4C96" w:rsidRPr="00B21282" w:rsidRDefault="001F4C96" w:rsidP="00DA512E">
      <w:pPr>
        <w:pStyle w:val="berschrift1"/>
        <w:numPr>
          <w:ilvl w:val="0"/>
          <w:numId w:val="0"/>
        </w:numPr>
        <w:jc w:val="center"/>
      </w:pPr>
      <w:bookmarkStart w:id="45" w:name="_Toc153877219"/>
      <w:r>
        <w:t>Jährliches Umweltzeichen - Update</w:t>
      </w:r>
      <w:bookmarkEnd w:id="45"/>
    </w:p>
    <w:p w14:paraId="69CD3EC6" w14:textId="77777777" w:rsidR="001C19BA" w:rsidRDefault="001C19BA"/>
    <w:p w14:paraId="01EE22ED" w14:textId="77777777" w:rsidR="00CB437F" w:rsidRPr="001F4C96" w:rsidRDefault="00AB10A2" w:rsidP="00CB437F">
      <w:pPr>
        <w:pBdr>
          <w:top w:val="single" w:sz="4" w:space="1" w:color="auto"/>
          <w:left w:val="single" w:sz="4" w:space="4" w:color="auto"/>
          <w:bottom w:val="single" w:sz="4" w:space="6" w:color="auto"/>
          <w:right w:val="single" w:sz="4" w:space="4" w:color="auto"/>
        </w:pBdr>
        <w:tabs>
          <w:tab w:val="left" w:pos="2410"/>
          <w:tab w:val="right" w:pos="9639"/>
        </w:tabs>
        <w:rPr>
          <w:u w:val="dotted"/>
        </w:rPr>
      </w:pPr>
      <w:r>
        <w:rPr>
          <w:b/>
        </w:rPr>
        <w:t>Lizenznehmer:</w:t>
      </w:r>
      <w:r w:rsidR="00CB437F">
        <w:rPr>
          <w:b/>
        </w:rPr>
        <w:tab/>
      </w:r>
      <w:r w:rsidR="00CB437F" w:rsidRPr="00740D25">
        <w:rPr>
          <w:b/>
          <w:noProof/>
          <w:sz w:val="20"/>
          <w:u w:val="dotted"/>
        </w:rPr>
        <w:fldChar w:fldCharType="begin">
          <w:ffData>
            <w:name w:val="Text6"/>
            <w:enabled/>
            <w:calcOnExit w:val="0"/>
            <w:textInput/>
          </w:ffData>
        </w:fldChar>
      </w:r>
      <w:r w:rsidR="00CB437F" w:rsidRPr="00740D25">
        <w:rPr>
          <w:b/>
          <w:noProof/>
          <w:sz w:val="20"/>
          <w:u w:val="dotted"/>
        </w:rPr>
        <w:instrText xml:space="preserve"> FORMTEXT </w:instrText>
      </w:r>
      <w:r w:rsidR="00CB437F" w:rsidRPr="00740D25">
        <w:rPr>
          <w:b/>
          <w:noProof/>
          <w:sz w:val="20"/>
          <w:u w:val="dotted"/>
        </w:rPr>
      </w:r>
      <w:r w:rsidR="00CB437F" w:rsidRPr="00740D25">
        <w:rPr>
          <w:b/>
          <w:noProof/>
          <w:sz w:val="20"/>
          <w:u w:val="dotted"/>
        </w:rPr>
        <w:fldChar w:fldCharType="separate"/>
      </w:r>
      <w:r w:rsidR="00CB437F" w:rsidRPr="00740D25">
        <w:rPr>
          <w:b/>
          <w:noProof/>
          <w:sz w:val="20"/>
          <w:u w:val="dotted"/>
        </w:rPr>
        <w:t> </w:t>
      </w:r>
      <w:r w:rsidR="00CB437F" w:rsidRPr="00740D25">
        <w:rPr>
          <w:b/>
          <w:noProof/>
          <w:sz w:val="20"/>
          <w:u w:val="dotted"/>
        </w:rPr>
        <w:t> </w:t>
      </w:r>
      <w:r w:rsidR="00CB437F" w:rsidRPr="00740D25">
        <w:rPr>
          <w:b/>
          <w:noProof/>
          <w:sz w:val="20"/>
          <w:u w:val="dotted"/>
        </w:rPr>
        <w:t> </w:t>
      </w:r>
      <w:r w:rsidR="00CB437F" w:rsidRPr="00740D25">
        <w:rPr>
          <w:b/>
          <w:noProof/>
          <w:sz w:val="20"/>
          <w:u w:val="dotted"/>
        </w:rPr>
        <w:t> </w:t>
      </w:r>
      <w:r w:rsidR="00CB437F" w:rsidRPr="00740D25">
        <w:rPr>
          <w:b/>
          <w:noProof/>
          <w:sz w:val="20"/>
          <w:u w:val="dotted"/>
        </w:rPr>
        <w:t> </w:t>
      </w:r>
      <w:r w:rsidR="00CB437F" w:rsidRPr="00740D25">
        <w:rPr>
          <w:b/>
          <w:noProof/>
          <w:sz w:val="20"/>
          <w:u w:val="dotted"/>
        </w:rPr>
        <w:fldChar w:fldCharType="end"/>
      </w:r>
      <w:r w:rsidR="00CB437F">
        <w:rPr>
          <w:u w:val="dotted"/>
        </w:rPr>
        <w:tab/>
      </w:r>
    </w:p>
    <w:p w14:paraId="27BE8E47" w14:textId="77777777" w:rsidR="00CB437F" w:rsidRDefault="007C4698" w:rsidP="00CB437F">
      <w:pPr>
        <w:pBdr>
          <w:top w:val="single" w:sz="4" w:space="1" w:color="auto"/>
          <w:left w:val="single" w:sz="4" w:space="4" w:color="auto"/>
          <w:bottom w:val="single" w:sz="4" w:space="6" w:color="auto"/>
          <w:right w:val="single" w:sz="4" w:space="4" w:color="auto"/>
        </w:pBdr>
        <w:tabs>
          <w:tab w:val="left" w:pos="2410"/>
          <w:tab w:val="right" w:pos="9639"/>
        </w:tabs>
        <w:rPr>
          <w:u w:val="dotted"/>
        </w:rPr>
      </w:pPr>
      <w:r>
        <w:rPr>
          <w:b/>
        </w:rPr>
        <w:t>Anlageprodukt</w:t>
      </w:r>
      <w:r w:rsidR="00AB10A2">
        <w:rPr>
          <w:b/>
        </w:rPr>
        <w:t>/e</w:t>
      </w:r>
      <w:r>
        <w:rPr>
          <w:b/>
        </w:rPr>
        <w:t xml:space="preserve">: </w:t>
      </w:r>
      <w:r w:rsidR="00CB437F">
        <w:rPr>
          <w:b/>
        </w:rPr>
        <w:tab/>
      </w:r>
      <w:r w:rsidR="00CB437F" w:rsidRPr="00740D25">
        <w:rPr>
          <w:b/>
          <w:noProof/>
          <w:sz w:val="20"/>
          <w:u w:val="dotted"/>
        </w:rPr>
        <w:fldChar w:fldCharType="begin">
          <w:ffData>
            <w:name w:val="Text6"/>
            <w:enabled/>
            <w:calcOnExit w:val="0"/>
            <w:textInput/>
          </w:ffData>
        </w:fldChar>
      </w:r>
      <w:r w:rsidR="00CB437F" w:rsidRPr="00740D25">
        <w:rPr>
          <w:b/>
          <w:noProof/>
          <w:sz w:val="20"/>
          <w:u w:val="dotted"/>
        </w:rPr>
        <w:instrText xml:space="preserve"> FORMTEXT </w:instrText>
      </w:r>
      <w:r w:rsidR="00CB437F" w:rsidRPr="00740D25">
        <w:rPr>
          <w:b/>
          <w:noProof/>
          <w:sz w:val="20"/>
          <w:u w:val="dotted"/>
        </w:rPr>
      </w:r>
      <w:r w:rsidR="00CB437F" w:rsidRPr="00740D25">
        <w:rPr>
          <w:b/>
          <w:noProof/>
          <w:sz w:val="20"/>
          <w:u w:val="dotted"/>
        </w:rPr>
        <w:fldChar w:fldCharType="separate"/>
      </w:r>
      <w:r w:rsidR="00CB437F" w:rsidRPr="00740D25">
        <w:rPr>
          <w:b/>
          <w:noProof/>
          <w:sz w:val="20"/>
          <w:u w:val="dotted"/>
        </w:rPr>
        <w:t> </w:t>
      </w:r>
      <w:r w:rsidR="00CB437F" w:rsidRPr="00740D25">
        <w:rPr>
          <w:b/>
          <w:noProof/>
          <w:sz w:val="20"/>
          <w:u w:val="dotted"/>
        </w:rPr>
        <w:t> </w:t>
      </w:r>
      <w:r w:rsidR="00CB437F" w:rsidRPr="00740D25">
        <w:rPr>
          <w:b/>
          <w:noProof/>
          <w:sz w:val="20"/>
          <w:u w:val="dotted"/>
        </w:rPr>
        <w:t> </w:t>
      </w:r>
      <w:r w:rsidR="00CB437F" w:rsidRPr="00740D25">
        <w:rPr>
          <w:b/>
          <w:noProof/>
          <w:sz w:val="20"/>
          <w:u w:val="dotted"/>
        </w:rPr>
        <w:t> </w:t>
      </w:r>
      <w:r w:rsidR="00CB437F" w:rsidRPr="00740D25">
        <w:rPr>
          <w:b/>
          <w:noProof/>
          <w:sz w:val="20"/>
          <w:u w:val="dotted"/>
        </w:rPr>
        <w:t> </w:t>
      </w:r>
      <w:r w:rsidR="00CB437F" w:rsidRPr="00740D25">
        <w:rPr>
          <w:b/>
          <w:noProof/>
          <w:sz w:val="20"/>
          <w:u w:val="dotted"/>
        </w:rPr>
        <w:fldChar w:fldCharType="end"/>
      </w:r>
      <w:r w:rsidR="00CB437F">
        <w:rPr>
          <w:u w:val="dotted"/>
        </w:rPr>
        <w:tab/>
      </w:r>
    </w:p>
    <w:p w14:paraId="54650BC4" w14:textId="77777777" w:rsidR="0030005E" w:rsidRDefault="0030005E" w:rsidP="0030005E">
      <w:pPr>
        <w:pStyle w:val="janein"/>
      </w:pPr>
    </w:p>
    <w:p w14:paraId="4381441B" w14:textId="77777777" w:rsidR="0093437D" w:rsidRDefault="0093437D" w:rsidP="0030005E">
      <w:pPr>
        <w:pStyle w:val="janein"/>
      </w:pPr>
      <w:r>
        <w:t xml:space="preserve">Gab es strukturelle Änderungen hinsichtlich des </w:t>
      </w:r>
      <w:r w:rsidR="00720FD3">
        <w:t>Anlageprodukts</w:t>
      </w:r>
      <w:r>
        <w:t>? (Ratingagentur, Strategie, etc.)</w:t>
      </w:r>
    </w:p>
    <w:p w14:paraId="511E9AD9" w14:textId="77777777" w:rsidR="0030005E" w:rsidRDefault="0030005E" w:rsidP="0030005E">
      <w:pPr>
        <w:pStyle w:val="janein"/>
      </w:pPr>
    </w:p>
    <w:p w14:paraId="1E2744E9" w14:textId="77777777" w:rsidR="000559F1" w:rsidRDefault="0030005E" w:rsidP="0030005E">
      <w:pPr>
        <w:pStyle w:val="janein"/>
      </w:pPr>
      <w:r>
        <w:t xml:space="preserve">Wenn Auflagen gesetzt wurden: </w:t>
      </w:r>
      <w:r w:rsidR="002C3954">
        <w:t>s</w:t>
      </w:r>
      <w:r>
        <w:t>ind</w:t>
      </w:r>
      <w:r w:rsidR="002C3954">
        <w:t xml:space="preserve"> diese</w:t>
      </w:r>
      <w:r>
        <w:t xml:space="preserve"> erfüllt worden?</w:t>
      </w:r>
      <w:r>
        <w:tab/>
      </w:r>
      <w:r w:rsidR="00CF6920" w:rsidRPr="00CF6920">
        <w:fldChar w:fldCharType="begin">
          <w:ffData>
            <w:name w:val="Kontrollkästchen10"/>
            <w:enabled/>
            <w:calcOnExit w:val="0"/>
            <w:checkBox>
              <w:sizeAuto/>
              <w:default w:val="0"/>
            </w:checkBox>
          </w:ffData>
        </w:fldChar>
      </w:r>
      <w:r w:rsidR="00CF6920" w:rsidRPr="00CF6920">
        <w:instrText xml:space="preserve"> FORMCHECKBOX </w:instrText>
      </w:r>
      <w:r w:rsidR="00AD4352">
        <w:fldChar w:fldCharType="separate"/>
      </w:r>
      <w:r w:rsidR="00CF6920" w:rsidRPr="00CF6920">
        <w:fldChar w:fldCharType="end"/>
      </w:r>
      <w:r w:rsidR="00CF6920" w:rsidRPr="00CF6920">
        <w:t xml:space="preserve"> ja</w:t>
      </w:r>
      <w:r w:rsidR="00CF6920" w:rsidRPr="00CF6920">
        <w:tab/>
      </w:r>
      <w:r w:rsidR="00CF6920" w:rsidRPr="00CF6920">
        <w:fldChar w:fldCharType="begin">
          <w:ffData>
            <w:name w:val="Kontrollkästchen10"/>
            <w:enabled/>
            <w:calcOnExit w:val="0"/>
            <w:checkBox>
              <w:sizeAuto/>
              <w:default w:val="0"/>
            </w:checkBox>
          </w:ffData>
        </w:fldChar>
      </w:r>
      <w:r w:rsidR="00CF6920" w:rsidRPr="00CF6920">
        <w:instrText xml:space="preserve"> FORMCHECKBOX </w:instrText>
      </w:r>
      <w:r w:rsidR="00AD4352">
        <w:fldChar w:fldCharType="separate"/>
      </w:r>
      <w:r w:rsidR="00CF6920" w:rsidRPr="00CF6920">
        <w:fldChar w:fldCharType="end"/>
      </w:r>
      <w:r w:rsidR="00CF6920" w:rsidRPr="00CF6920">
        <w:t xml:space="preserve"> nein</w:t>
      </w:r>
    </w:p>
    <w:p w14:paraId="638B5C75" w14:textId="77777777" w:rsidR="000559F1" w:rsidRDefault="000559F1" w:rsidP="0030005E">
      <w:pPr>
        <w:pStyle w:val="janein"/>
      </w:pPr>
    </w:p>
    <w:p w14:paraId="7466EF15" w14:textId="77777777" w:rsidR="00D565EE" w:rsidRDefault="00D565EE" w:rsidP="0030005E">
      <w:pPr>
        <w:pStyle w:val="janein"/>
      </w:pPr>
      <w:r>
        <w:t>Für Publikumsfonds: Es werden die TOP-5-Positionen beschrieben und veröffentlicht:</w:t>
      </w:r>
    </w:p>
    <w:p w14:paraId="0ABE4A44" w14:textId="77777777" w:rsidR="00D565EE" w:rsidRDefault="00D565EE" w:rsidP="0030005E">
      <w:pPr>
        <w:pStyle w:val="janein"/>
      </w:pPr>
      <w:r>
        <w:t xml:space="preserve">Link: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tab/>
      </w:r>
      <w:r w:rsidRPr="00CF6920">
        <w:fldChar w:fldCharType="begin">
          <w:ffData>
            <w:name w:val="Kontrollkästchen10"/>
            <w:enabled/>
            <w:calcOnExit w:val="0"/>
            <w:checkBox>
              <w:sizeAuto/>
              <w:default w:val="0"/>
            </w:checkBox>
          </w:ffData>
        </w:fldChar>
      </w:r>
      <w:r w:rsidRPr="00CF6920">
        <w:instrText xml:space="preserve"> FORMCHECKBOX </w:instrText>
      </w:r>
      <w:r w:rsidR="00AD4352">
        <w:fldChar w:fldCharType="separate"/>
      </w:r>
      <w:r w:rsidRPr="00CF6920">
        <w:fldChar w:fldCharType="end"/>
      </w:r>
      <w:r w:rsidRPr="00CF6920">
        <w:t xml:space="preserve"> ja</w:t>
      </w:r>
      <w:r w:rsidRPr="00CF6920">
        <w:tab/>
      </w:r>
      <w:r w:rsidRPr="00CF6920">
        <w:fldChar w:fldCharType="begin">
          <w:ffData>
            <w:name w:val="Kontrollkästchen10"/>
            <w:enabled/>
            <w:calcOnExit w:val="0"/>
            <w:checkBox>
              <w:sizeAuto/>
              <w:default w:val="0"/>
            </w:checkBox>
          </w:ffData>
        </w:fldChar>
      </w:r>
      <w:r w:rsidRPr="00CF6920">
        <w:instrText xml:space="preserve"> FORMCHECKBOX </w:instrText>
      </w:r>
      <w:r w:rsidR="00AD4352">
        <w:fldChar w:fldCharType="separate"/>
      </w:r>
      <w:r w:rsidRPr="00CF6920">
        <w:fldChar w:fldCharType="end"/>
      </w:r>
      <w:r w:rsidRPr="00CF6920">
        <w:t xml:space="preserve"> nein</w:t>
      </w:r>
    </w:p>
    <w:p w14:paraId="4133CBCC" w14:textId="77777777" w:rsidR="00D565EE" w:rsidRDefault="00D565EE" w:rsidP="0030005E">
      <w:pPr>
        <w:pStyle w:val="janein"/>
        <w:rPr>
          <w:b/>
          <w:noProof/>
          <w:sz w:val="20"/>
          <w:u w:val="dotted"/>
          <w:lang w:val="de-AT"/>
        </w:rPr>
      </w:pPr>
      <w:r>
        <w:t xml:space="preserve">Stichtag: </w:t>
      </w: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p>
    <w:p w14:paraId="7B1E3AAE" w14:textId="77777777" w:rsidR="00D565EE" w:rsidRDefault="00D565EE" w:rsidP="0030005E">
      <w:pPr>
        <w:pStyle w:val="janein"/>
      </w:pPr>
    </w:p>
    <w:p w14:paraId="51BE22CA" w14:textId="307F7CD8" w:rsidR="0030005E" w:rsidRDefault="0030005E" w:rsidP="00CF6920">
      <w:pPr>
        <w:tabs>
          <w:tab w:val="left" w:pos="7938"/>
          <w:tab w:val="left" w:pos="8789"/>
        </w:tabs>
      </w:pPr>
      <w:r>
        <w:t xml:space="preserve">Alle Titel des Anlageuniversums </w:t>
      </w:r>
      <w:r w:rsidR="002C3954">
        <w:t>erfüllen</w:t>
      </w:r>
      <w:r>
        <w:t xml:space="preserve"> die Ausschluss- und Auswahlkriterien </w:t>
      </w:r>
      <w:r w:rsidR="00D565EE">
        <w:t xml:space="preserve">wie in der </w:t>
      </w:r>
      <w:r w:rsidR="000559F1">
        <w:t xml:space="preserve">Richtlinie, Version </w:t>
      </w:r>
      <w:r w:rsidR="001A756F">
        <w:t>6</w:t>
      </w:r>
      <w:r w:rsidR="000559F1">
        <w:t>.0 vom 1.1.202</w:t>
      </w:r>
      <w:r w:rsidR="001A756F">
        <w:t>4</w:t>
      </w:r>
      <w:r w:rsidR="00D565EE">
        <w:t xml:space="preserve"> formuliert</w:t>
      </w:r>
      <w:r w:rsidR="000559F1">
        <w:t>:</w:t>
      </w:r>
      <w:r w:rsidR="00720FD3">
        <w:tab/>
      </w:r>
      <w:r w:rsidR="00CF6920" w:rsidRPr="00CF6920">
        <w:fldChar w:fldCharType="begin">
          <w:ffData>
            <w:name w:val="Kontrollkästchen10"/>
            <w:enabled/>
            <w:calcOnExit w:val="0"/>
            <w:checkBox>
              <w:sizeAuto/>
              <w:default w:val="0"/>
            </w:checkBox>
          </w:ffData>
        </w:fldChar>
      </w:r>
      <w:r w:rsidR="00CF6920" w:rsidRPr="00CF6920">
        <w:instrText xml:space="preserve"> FORMCHECKBOX </w:instrText>
      </w:r>
      <w:r w:rsidR="00AD4352">
        <w:fldChar w:fldCharType="separate"/>
      </w:r>
      <w:r w:rsidR="00CF6920" w:rsidRPr="00CF6920">
        <w:fldChar w:fldCharType="end"/>
      </w:r>
      <w:r w:rsidR="00CF6920" w:rsidRPr="00CF6920">
        <w:t xml:space="preserve"> ja</w:t>
      </w:r>
      <w:r w:rsidR="00CF6920" w:rsidRPr="00CF6920">
        <w:tab/>
      </w:r>
      <w:r w:rsidR="00CF6920" w:rsidRPr="00CF6920">
        <w:fldChar w:fldCharType="begin">
          <w:ffData>
            <w:name w:val="Kontrollkästchen10"/>
            <w:enabled/>
            <w:calcOnExit w:val="0"/>
            <w:checkBox>
              <w:sizeAuto/>
              <w:default w:val="0"/>
            </w:checkBox>
          </w:ffData>
        </w:fldChar>
      </w:r>
      <w:r w:rsidR="00CF6920" w:rsidRPr="00CF6920">
        <w:instrText xml:space="preserve"> FORMCHECKBOX </w:instrText>
      </w:r>
      <w:r w:rsidR="00AD4352">
        <w:fldChar w:fldCharType="separate"/>
      </w:r>
      <w:r w:rsidR="00CF6920" w:rsidRPr="00CF6920">
        <w:fldChar w:fldCharType="end"/>
      </w:r>
      <w:r w:rsidR="00CF6920" w:rsidRPr="00CF6920">
        <w:t xml:space="preserve"> nein</w:t>
      </w:r>
    </w:p>
    <w:p w14:paraId="064989B6" w14:textId="77777777" w:rsidR="00DA512E" w:rsidRDefault="00DA512E" w:rsidP="00CF6920">
      <w:pPr>
        <w:tabs>
          <w:tab w:val="left" w:pos="7938"/>
          <w:tab w:val="left" w:pos="8789"/>
        </w:tabs>
      </w:pPr>
    </w:p>
    <w:p w14:paraId="4E34B4ED" w14:textId="4E90AB27" w:rsidR="00DA512E" w:rsidRDefault="00966337" w:rsidP="00CF6920">
      <w:pPr>
        <w:tabs>
          <w:tab w:val="left" w:pos="7938"/>
          <w:tab w:val="left" w:pos="8789"/>
        </w:tabs>
      </w:pPr>
      <w:r>
        <w:t xml:space="preserve">Die </w:t>
      </w:r>
      <w:r w:rsidR="00D565EE">
        <w:t xml:space="preserve">Version der Richtlinie </w:t>
      </w:r>
      <w:r w:rsidR="001A756F">
        <w:t>6</w:t>
      </w:r>
      <w:r w:rsidR="00D565EE">
        <w:t>.0</w:t>
      </w:r>
      <w:r w:rsidR="00DA512E">
        <w:t xml:space="preserve"> </w:t>
      </w:r>
      <w:r w:rsidR="00D565EE">
        <w:t>vom 1.1.202</w:t>
      </w:r>
      <w:r w:rsidR="001A756F">
        <w:t>4</w:t>
      </w:r>
      <w:r w:rsidR="00D565EE">
        <w:t xml:space="preserve"> </w:t>
      </w:r>
      <w:r w:rsidR="00DA512E">
        <w:t>wird vollinhaltlich erfüllt:</w:t>
      </w:r>
      <w:r w:rsidR="00DA512E" w:rsidRPr="00DA512E">
        <w:t xml:space="preserve"> </w:t>
      </w:r>
      <w:r w:rsidR="000559F1">
        <w:tab/>
      </w:r>
      <w:r w:rsidR="00DA512E" w:rsidRPr="00CF6920">
        <w:fldChar w:fldCharType="begin">
          <w:ffData>
            <w:name w:val="Kontrollkästchen10"/>
            <w:enabled/>
            <w:calcOnExit w:val="0"/>
            <w:checkBox>
              <w:sizeAuto/>
              <w:default w:val="0"/>
            </w:checkBox>
          </w:ffData>
        </w:fldChar>
      </w:r>
      <w:r w:rsidR="00DA512E" w:rsidRPr="00CF6920">
        <w:instrText xml:space="preserve"> FORMCHECKBOX </w:instrText>
      </w:r>
      <w:r w:rsidR="00AD4352">
        <w:fldChar w:fldCharType="separate"/>
      </w:r>
      <w:r w:rsidR="00DA512E" w:rsidRPr="00CF6920">
        <w:fldChar w:fldCharType="end"/>
      </w:r>
      <w:r w:rsidR="00DA512E" w:rsidRPr="00CF6920">
        <w:t xml:space="preserve"> ja</w:t>
      </w:r>
      <w:r w:rsidR="00DA512E" w:rsidRPr="00CF6920">
        <w:tab/>
      </w:r>
      <w:r w:rsidR="00DA512E" w:rsidRPr="00CF6920">
        <w:fldChar w:fldCharType="begin">
          <w:ffData>
            <w:name w:val="Kontrollkästchen10"/>
            <w:enabled/>
            <w:calcOnExit w:val="0"/>
            <w:checkBox>
              <w:sizeAuto/>
              <w:default w:val="0"/>
            </w:checkBox>
          </w:ffData>
        </w:fldChar>
      </w:r>
      <w:r w:rsidR="00DA512E" w:rsidRPr="00CF6920">
        <w:instrText xml:space="preserve"> FORMCHECKBOX </w:instrText>
      </w:r>
      <w:r w:rsidR="00AD4352">
        <w:fldChar w:fldCharType="separate"/>
      </w:r>
      <w:r w:rsidR="00DA512E" w:rsidRPr="00CF6920">
        <w:fldChar w:fldCharType="end"/>
      </w:r>
      <w:r w:rsidR="00DA512E" w:rsidRPr="00CF6920">
        <w:t xml:space="preserve"> nein</w:t>
      </w:r>
    </w:p>
    <w:p w14:paraId="020F161A" w14:textId="77777777" w:rsidR="00D565EE" w:rsidRDefault="00681C65" w:rsidP="00681C65">
      <w:pPr>
        <w:pStyle w:val="AnmerkungBeilage"/>
      </w:pPr>
      <w:r>
        <w:t xml:space="preserve">Anmerkungen: </w:t>
      </w:r>
    </w:p>
    <w:p w14:paraId="17CF9B92" w14:textId="77777777" w:rsidR="00681C65" w:rsidRDefault="00681C65" w:rsidP="00681C65">
      <w:pPr>
        <w:pStyle w:val="AnmerkungBeilage"/>
        <w:rPr>
          <w:u w:val="dotted"/>
          <w:lang w:val="de-AT"/>
        </w:rPr>
      </w:pPr>
      <w:r w:rsidRPr="00740D25">
        <w:rPr>
          <w:b/>
          <w:noProof/>
          <w:sz w:val="20"/>
          <w:u w:val="dotted"/>
          <w:lang w:val="de-AT"/>
        </w:rPr>
        <w:fldChar w:fldCharType="begin">
          <w:ffData>
            <w:name w:val="Text27"/>
            <w:enabled/>
            <w:calcOnExit w:val="0"/>
            <w:textInput/>
          </w:ffData>
        </w:fldChar>
      </w:r>
      <w:r w:rsidRPr="00740D25">
        <w:rPr>
          <w:b/>
          <w:noProof/>
          <w:sz w:val="20"/>
          <w:u w:val="dotted"/>
          <w:lang w:val="de-AT"/>
        </w:rPr>
        <w:instrText xml:space="preserve"> FORMTEXT </w:instrText>
      </w:r>
      <w:r w:rsidRPr="00740D25">
        <w:rPr>
          <w:b/>
          <w:noProof/>
          <w:sz w:val="20"/>
          <w:u w:val="dotted"/>
          <w:lang w:val="de-AT"/>
        </w:rPr>
      </w:r>
      <w:r w:rsidRPr="00740D25">
        <w:rPr>
          <w:b/>
          <w:noProof/>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fldChar w:fldCharType="end"/>
      </w:r>
      <w:r>
        <w:rPr>
          <w:u w:val="dotted"/>
          <w:lang w:val="de-AT"/>
        </w:rPr>
        <w:tab/>
      </w:r>
    </w:p>
    <w:p w14:paraId="636C9EAE" w14:textId="77777777" w:rsidR="00681C65" w:rsidRDefault="00681C65"/>
    <w:p w14:paraId="59105FF0" w14:textId="415FDE3C" w:rsidR="007C4698" w:rsidRDefault="007C4698" w:rsidP="007C4698">
      <w:pPr>
        <w:tabs>
          <w:tab w:val="left" w:pos="9356"/>
        </w:tabs>
        <w:rPr>
          <w:b/>
        </w:rPr>
      </w:pPr>
      <w:r>
        <w:rPr>
          <w:b/>
        </w:rPr>
        <w:t>Hiermit wird bestätigt, dass das</w:t>
      </w:r>
      <w:r w:rsidR="004A7B2D">
        <w:rPr>
          <w:b/>
        </w:rPr>
        <w:t>/die</w:t>
      </w:r>
      <w:r>
        <w:rPr>
          <w:b/>
        </w:rPr>
        <w:t xml:space="preserve"> </w:t>
      </w:r>
      <w:r w:rsidR="004A7B2D">
        <w:rPr>
          <w:b/>
        </w:rPr>
        <w:t>oben genannte/n Produkt/e</w:t>
      </w:r>
      <w:r>
        <w:rPr>
          <w:b/>
        </w:rPr>
        <w:t> der Richtlinie UZ 49 „Nachhaltige Finanzp</w:t>
      </w:r>
      <w:r w:rsidR="005B7177">
        <w:rPr>
          <w:b/>
        </w:rPr>
        <w:t>rodukte“ vom 1. Jänner 202</w:t>
      </w:r>
      <w:r w:rsidR="0074390C">
        <w:rPr>
          <w:b/>
        </w:rPr>
        <w:t>4</w:t>
      </w:r>
      <w:r>
        <w:rPr>
          <w:b/>
        </w:rPr>
        <w:t xml:space="preserve"> entspricht</w:t>
      </w:r>
      <w:r w:rsidR="004A7B2D">
        <w:rPr>
          <w:b/>
        </w:rPr>
        <w:t>/entsprechen</w:t>
      </w:r>
      <w:r w:rsidR="0030005E">
        <w:rPr>
          <w:b/>
        </w:rPr>
        <w:t>.</w:t>
      </w:r>
    </w:p>
    <w:p w14:paraId="643D5526" w14:textId="77777777" w:rsidR="007C4698" w:rsidRDefault="007C4698" w:rsidP="007C4698">
      <w:pPr>
        <w:tabs>
          <w:tab w:val="center" w:pos="2977"/>
          <w:tab w:val="center" w:pos="4536"/>
          <w:tab w:val="left" w:pos="5954"/>
          <w:tab w:val="center" w:pos="8789"/>
        </w:tabs>
        <w:rPr>
          <w:u w:val="dotted"/>
          <w:vertAlign w:val="superscript"/>
        </w:rPr>
      </w:pPr>
    </w:p>
    <w:p w14:paraId="1FF88047" w14:textId="77777777" w:rsidR="007C4698" w:rsidRDefault="007C4698" w:rsidP="007C4698">
      <w:pPr>
        <w:tabs>
          <w:tab w:val="center" w:pos="2977"/>
          <w:tab w:val="center" w:pos="4536"/>
          <w:tab w:val="left" w:pos="5954"/>
          <w:tab w:val="center" w:pos="8789"/>
        </w:tabs>
      </w:pPr>
      <w:r w:rsidRPr="00740D25">
        <w:rPr>
          <w:b/>
          <w:sz w:val="20"/>
          <w:u w:val="dotted"/>
          <w:lang w:val="de-AT"/>
        </w:rPr>
        <w:fldChar w:fldCharType="begin">
          <w:ffData>
            <w:name w:val="Text26"/>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lang w:val="de-AT"/>
        </w:rPr>
        <w:tab/>
      </w:r>
      <w:r>
        <w:rPr>
          <w:b/>
        </w:rPr>
        <w:t>,</w:t>
      </w:r>
      <w:r>
        <w:t>  </w:t>
      </w:r>
      <w:r w:rsidRPr="00740D25">
        <w:rPr>
          <w:b/>
          <w:sz w:val="20"/>
          <w:u w:val="dotted"/>
          <w:lang w:val="de-AT"/>
        </w:rPr>
        <w:fldChar w:fldCharType="begin">
          <w:ffData>
            <w:name w:val="Text27"/>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vertAlign w:val="superscript"/>
          <w:lang w:val="de-AT"/>
        </w:rPr>
        <w:tab/>
      </w:r>
      <w:r>
        <w:t>  </w:t>
      </w:r>
      <w:r>
        <w:tab/>
      </w:r>
      <w:r w:rsidRPr="00740D25">
        <w:rPr>
          <w:b/>
          <w:sz w:val="20"/>
          <w:u w:val="dotted"/>
          <w:lang w:val="de-AT"/>
        </w:rPr>
        <w:fldChar w:fldCharType="begin">
          <w:ffData>
            <w:name w:val="Text28"/>
            <w:enabled/>
            <w:calcOnExit w:val="0"/>
            <w:textInput/>
          </w:ffData>
        </w:fldChar>
      </w:r>
      <w:r w:rsidRPr="00740D25">
        <w:rPr>
          <w:b/>
          <w:sz w:val="20"/>
          <w:u w:val="dotted"/>
          <w:lang w:val="de-AT"/>
        </w:rPr>
        <w:instrText xml:space="preserve"> FORMTEXT </w:instrText>
      </w:r>
      <w:r w:rsidRPr="00740D25">
        <w:rPr>
          <w:b/>
          <w:sz w:val="20"/>
          <w:u w:val="dotted"/>
          <w:lang w:val="de-AT"/>
        </w:rPr>
      </w:r>
      <w:r w:rsidRPr="00740D25">
        <w:rPr>
          <w:b/>
          <w:sz w:val="20"/>
          <w:u w:val="dotted"/>
          <w:lang w:val="de-AT"/>
        </w:rPr>
        <w:fldChar w:fldCharType="separate"/>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noProof/>
          <w:sz w:val="20"/>
          <w:u w:val="dotted"/>
          <w:lang w:val="de-AT"/>
        </w:rPr>
        <w:t> </w:t>
      </w:r>
      <w:r w:rsidRPr="00740D25">
        <w:rPr>
          <w:b/>
          <w:sz w:val="20"/>
          <w:u w:val="dotted"/>
          <w:lang w:val="de-AT"/>
        </w:rPr>
        <w:fldChar w:fldCharType="end"/>
      </w:r>
      <w:r>
        <w:rPr>
          <w:u w:val="dotted"/>
          <w:vertAlign w:val="superscript"/>
          <w:lang w:val="de-AT"/>
        </w:rPr>
        <w:tab/>
      </w:r>
    </w:p>
    <w:p w14:paraId="1B5DE5BC" w14:textId="77777777" w:rsidR="007C4698" w:rsidRDefault="007C4698" w:rsidP="007C4698">
      <w:pPr>
        <w:tabs>
          <w:tab w:val="center" w:pos="1418"/>
          <w:tab w:val="center" w:pos="3828"/>
          <w:tab w:val="center" w:pos="7371"/>
        </w:tabs>
      </w:pPr>
      <w:r>
        <w:tab/>
        <w:t>(Ort)</w:t>
      </w:r>
      <w:r>
        <w:tab/>
        <w:t>(Datum)</w:t>
      </w:r>
      <w:r>
        <w:tab/>
        <w:t>(Unterschrift und Stempel</w:t>
      </w:r>
    </w:p>
    <w:p w14:paraId="7C430AC6" w14:textId="77777777" w:rsidR="007C4698" w:rsidRDefault="007C4698" w:rsidP="007C4698">
      <w:pPr>
        <w:tabs>
          <w:tab w:val="center" w:pos="7371"/>
        </w:tabs>
        <w:spacing w:before="0"/>
      </w:pPr>
      <w:r>
        <w:tab/>
        <w:t>des Gutachters)</w:t>
      </w:r>
    </w:p>
    <w:p w14:paraId="330157F3" w14:textId="77777777" w:rsidR="00C13533" w:rsidRDefault="00C13533">
      <w:pPr>
        <w:sectPr w:rsidR="00C13533" w:rsidSect="00141376">
          <w:headerReference w:type="default" r:id="rId23"/>
          <w:headerReference w:type="first" r:id="rId24"/>
          <w:pgSz w:w="11906" w:h="16838" w:code="9"/>
          <w:pgMar w:top="851" w:right="851" w:bottom="1134" w:left="1418" w:header="720" w:footer="720" w:gutter="0"/>
          <w:cols w:space="720"/>
          <w:titlePg/>
        </w:sectPr>
      </w:pPr>
    </w:p>
    <w:p w14:paraId="5597CF3B" w14:textId="45EA2B99" w:rsidR="00C13533" w:rsidRPr="00332575" w:rsidRDefault="00C13533" w:rsidP="00BC1478">
      <w:pPr>
        <w:pStyle w:val="berschrift1"/>
        <w:numPr>
          <w:ilvl w:val="0"/>
          <w:numId w:val="0"/>
        </w:numPr>
        <w:ind w:left="567" w:hanging="567"/>
      </w:pPr>
      <w:bookmarkStart w:id="46" w:name="_Toc153877220"/>
      <w:bookmarkStart w:id="47" w:name="Anhang1"/>
      <w:r w:rsidRPr="00332575">
        <w:lastRenderedPageBreak/>
        <w:t xml:space="preserve">ANHANG 1 </w:t>
      </w:r>
      <w:r w:rsidR="00887C13">
        <w:t>– Beurteilungsleitfaden Auswahlkriterien</w:t>
      </w:r>
      <w:bookmarkEnd w:id="46"/>
    </w:p>
    <w:p w14:paraId="3BF5EEFD" w14:textId="658B298B" w:rsidR="00C13533" w:rsidRPr="00332575" w:rsidRDefault="00C13533" w:rsidP="00C13533">
      <w:pPr>
        <w:pStyle w:val="WW-Beschriftung"/>
      </w:pPr>
      <w:bookmarkStart w:id="48" w:name="_Ref55028657"/>
      <w:bookmarkStart w:id="49" w:name="_Ref55030355"/>
      <w:bookmarkEnd w:id="47"/>
      <w:r w:rsidRPr="00332575">
        <w:t xml:space="preserve">Tabelle </w:t>
      </w:r>
      <w:bookmarkEnd w:id="48"/>
      <w:bookmarkEnd w:id="49"/>
      <w:r w:rsidR="00332575" w:rsidRPr="00332575">
        <w:t>9</w:t>
      </w:r>
      <w:r w:rsidRPr="00332575">
        <w:t>: beispielhafter Beurteilungsleitfaden (zur Unterstützung der Prüfstelle)</w:t>
      </w:r>
    </w:p>
    <w:tbl>
      <w:tblPr>
        <w:tblW w:w="0" w:type="auto"/>
        <w:tblInd w:w="-10" w:type="dxa"/>
        <w:tblLayout w:type="fixed"/>
        <w:tblCellMar>
          <w:left w:w="70" w:type="dxa"/>
          <w:right w:w="70" w:type="dxa"/>
        </w:tblCellMar>
        <w:tblLook w:val="0000" w:firstRow="0" w:lastRow="0" w:firstColumn="0" w:lastColumn="0" w:noHBand="0" w:noVBand="0"/>
      </w:tblPr>
      <w:tblGrid>
        <w:gridCol w:w="1963"/>
        <w:gridCol w:w="4062"/>
        <w:gridCol w:w="4677"/>
        <w:gridCol w:w="721"/>
        <w:gridCol w:w="2901"/>
      </w:tblGrid>
      <w:tr w:rsidR="00C13533" w:rsidRPr="00332575" w14:paraId="7284239C" w14:textId="77777777" w:rsidTr="006A28BB">
        <w:trPr>
          <w:cantSplit/>
        </w:trPr>
        <w:tc>
          <w:tcPr>
            <w:tcW w:w="1963" w:type="dxa"/>
            <w:tcBorders>
              <w:top w:val="single" w:sz="4" w:space="0" w:color="000000"/>
              <w:left w:val="single" w:sz="4" w:space="0" w:color="000000"/>
              <w:bottom w:val="single" w:sz="4" w:space="0" w:color="000000"/>
            </w:tcBorders>
            <w:shd w:val="clear" w:color="auto" w:fill="auto"/>
          </w:tcPr>
          <w:p w14:paraId="64DE309B" w14:textId="77777777" w:rsidR="00C13533" w:rsidRPr="00332575" w:rsidRDefault="00C13533" w:rsidP="006A28BB">
            <w:pPr>
              <w:pStyle w:val="Tab-Text"/>
              <w:snapToGrid w:val="0"/>
            </w:pPr>
          </w:p>
        </w:tc>
        <w:tc>
          <w:tcPr>
            <w:tcW w:w="9460" w:type="dxa"/>
            <w:gridSpan w:val="3"/>
            <w:tcBorders>
              <w:top w:val="single" w:sz="4" w:space="0" w:color="000000"/>
              <w:left w:val="single" w:sz="4" w:space="0" w:color="000000"/>
              <w:bottom w:val="single" w:sz="4" w:space="0" w:color="000000"/>
            </w:tcBorders>
            <w:shd w:val="clear" w:color="auto" w:fill="auto"/>
          </w:tcPr>
          <w:p w14:paraId="3AFB9C33" w14:textId="77777777" w:rsidR="00C13533" w:rsidRPr="00332575" w:rsidRDefault="00C13533" w:rsidP="006A28BB">
            <w:pPr>
              <w:pStyle w:val="Tab-Text"/>
            </w:pPr>
            <w:r w:rsidRPr="00332575">
              <w:t>Beurteilung folgender Bereiche</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61A42DF6" w14:textId="77777777" w:rsidR="00C13533" w:rsidRPr="00332575" w:rsidRDefault="00C13533" w:rsidP="006A28BB">
            <w:pPr>
              <w:pStyle w:val="Tab-Text"/>
            </w:pPr>
            <w:r w:rsidRPr="00332575">
              <w:t>kontroverse Geschäftsfelder und Aktivitäten</w:t>
            </w:r>
          </w:p>
        </w:tc>
      </w:tr>
      <w:tr w:rsidR="00C13533" w:rsidRPr="00332575" w14:paraId="643BC909" w14:textId="77777777" w:rsidTr="006A28BB">
        <w:trPr>
          <w:cantSplit/>
        </w:trPr>
        <w:tc>
          <w:tcPr>
            <w:tcW w:w="1963" w:type="dxa"/>
            <w:tcBorders>
              <w:top w:val="single" w:sz="4" w:space="0" w:color="000000"/>
              <w:left w:val="single" w:sz="4" w:space="0" w:color="000000"/>
              <w:bottom w:val="single" w:sz="4" w:space="0" w:color="000000"/>
            </w:tcBorders>
            <w:shd w:val="clear" w:color="auto" w:fill="auto"/>
          </w:tcPr>
          <w:p w14:paraId="5257116E" w14:textId="77777777" w:rsidR="00C13533" w:rsidRPr="00332575" w:rsidRDefault="00C13533" w:rsidP="006A28BB">
            <w:pPr>
              <w:pStyle w:val="Tab-Text"/>
            </w:pPr>
            <w:r w:rsidRPr="00332575">
              <w:t>Corporate Governance, Unternehmenspolitik und Management</w:t>
            </w:r>
          </w:p>
        </w:tc>
        <w:tc>
          <w:tcPr>
            <w:tcW w:w="4062" w:type="dxa"/>
            <w:tcBorders>
              <w:top w:val="single" w:sz="4" w:space="0" w:color="000000"/>
              <w:left w:val="single" w:sz="4" w:space="0" w:color="000000"/>
              <w:bottom w:val="single" w:sz="4" w:space="0" w:color="000000"/>
            </w:tcBorders>
            <w:shd w:val="clear" w:color="auto" w:fill="auto"/>
          </w:tcPr>
          <w:p w14:paraId="7144893E"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 xml:space="preserve">Unternehmensleitbild und -ziele </w:t>
            </w:r>
          </w:p>
          <w:p w14:paraId="6D51F905"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Qualität der Geschäftsberichterstattung</w:t>
            </w:r>
          </w:p>
          <w:p w14:paraId="7CCB2B6D"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Qualität der Umweltberichterstattung</w:t>
            </w:r>
          </w:p>
          <w:p w14:paraId="194DE31F"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Qualität der Sozialberichterstattung</w:t>
            </w:r>
          </w:p>
          <w:p w14:paraId="5C0ECCBD"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Qualität der Nachhaltigkeitsberichterstattung</w:t>
            </w:r>
          </w:p>
          <w:p w14:paraId="3ED15C81"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Audits</w:t>
            </w:r>
          </w:p>
          <w:p w14:paraId="00D6A5A5" w14:textId="77777777" w:rsidR="00C13533" w:rsidRPr="00332575" w:rsidRDefault="00C13533" w:rsidP="00C13533">
            <w:pPr>
              <w:pStyle w:val="Tab-TexPunktuation"/>
              <w:numPr>
                <w:ilvl w:val="0"/>
                <w:numId w:val="28"/>
              </w:numPr>
              <w:tabs>
                <w:tab w:val="clear" w:pos="284"/>
                <w:tab w:val="clear" w:pos="709"/>
                <w:tab w:val="left" w:pos="325"/>
              </w:tabs>
              <w:autoSpaceDN/>
              <w:adjustRightInd/>
            </w:pPr>
            <w:r w:rsidRPr="00332575">
              <w:t xml:space="preserve">Vorhandensein von zertifizierten oder validierten Umweltmanagementsystemen (EMAS, ISO 14001), diesbezügliche Auszeichnungen </w:t>
            </w:r>
          </w:p>
        </w:tc>
        <w:tc>
          <w:tcPr>
            <w:tcW w:w="5398" w:type="dxa"/>
            <w:gridSpan w:val="2"/>
            <w:tcBorders>
              <w:top w:val="single" w:sz="4" w:space="0" w:color="000000"/>
              <w:bottom w:val="single" w:sz="4" w:space="0" w:color="000000"/>
            </w:tcBorders>
            <w:shd w:val="clear" w:color="auto" w:fill="auto"/>
          </w:tcPr>
          <w:p w14:paraId="459D6A2E" w14:textId="77777777" w:rsidR="00C13533" w:rsidRPr="00332575" w:rsidRDefault="00C13533" w:rsidP="00C13533">
            <w:pPr>
              <w:pStyle w:val="Tab-TexPunktuation"/>
              <w:numPr>
                <w:ilvl w:val="0"/>
                <w:numId w:val="28"/>
              </w:numPr>
              <w:tabs>
                <w:tab w:val="clear" w:pos="709"/>
                <w:tab w:val="left" w:pos="325"/>
              </w:tabs>
              <w:autoSpaceDN/>
              <w:adjustRightInd/>
            </w:pPr>
            <w:r w:rsidRPr="00332575">
              <w:t>Vorhandensein von Qualitätszertifikaten (ISO 9000, EFQM, TQM) bzw. eines Qualitätsmanagementsystems</w:t>
            </w:r>
          </w:p>
          <w:p w14:paraId="42FF4C3D" w14:textId="77777777" w:rsidR="00C13533" w:rsidRPr="00332575" w:rsidRDefault="00C13533" w:rsidP="00C13533">
            <w:pPr>
              <w:pStyle w:val="Tab-TexPunktuation"/>
              <w:numPr>
                <w:ilvl w:val="0"/>
                <w:numId w:val="28"/>
              </w:numPr>
              <w:tabs>
                <w:tab w:val="clear" w:pos="709"/>
                <w:tab w:val="left" w:pos="325"/>
              </w:tabs>
              <w:autoSpaceDN/>
              <w:adjustRightInd/>
            </w:pPr>
            <w:r w:rsidRPr="00332575">
              <w:t>Zusammensetzung und Organisationsstruktur des Aufsichtsrats</w:t>
            </w:r>
          </w:p>
          <w:p w14:paraId="571CAA2F" w14:textId="77777777" w:rsidR="00C13533" w:rsidRPr="00332575" w:rsidRDefault="00C13533" w:rsidP="00C13533">
            <w:pPr>
              <w:pStyle w:val="Tab-TexPunktuation"/>
              <w:numPr>
                <w:ilvl w:val="0"/>
                <w:numId w:val="28"/>
              </w:numPr>
              <w:tabs>
                <w:tab w:val="clear" w:pos="709"/>
                <w:tab w:val="left" w:pos="325"/>
              </w:tabs>
              <w:autoSpaceDN/>
              <w:adjustRightInd/>
            </w:pPr>
            <w:r w:rsidRPr="00332575">
              <w:t>Organisation der Jahreshauptversammlung</w:t>
            </w:r>
          </w:p>
          <w:p w14:paraId="01B9A7BE" w14:textId="77777777" w:rsidR="00C13533" w:rsidRPr="00332575" w:rsidRDefault="00C13533" w:rsidP="00C13533">
            <w:pPr>
              <w:pStyle w:val="Tab-TexPunktuation"/>
              <w:numPr>
                <w:ilvl w:val="0"/>
                <w:numId w:val="28"/>
              </w:numPr>
              <w:tabs>
                <w:tab w:val="clear" w:pos="709"/>
                <w:tab w:val="left" w:pos="325"/>
              </w:tabs>
              <w:autoSpaceDN/>
              <w:adjustRightInd/>
            </w:pPr>
            <w:r w:rsidRPr="00332575">
              <w:t>Qualität der finanziellen Information und Berichterstattung über Corporate Governance</w:t>
            </w:r>
          </w:p>
          <w:p w14:paraId="4A64CF42" w14:textId="77777777" w:rsidR="00C13533" w:rsidRPr="00332575" w:rsidRDefault="00C13533" w:rsidP="00C13533">
            <w:pPr>
              <w:pStyle w:val="Tab-TexPunktuation"/>
              <w:numPr>
                <w:ilvl w:val="0"/>
                <w:numId w:val="28"/>
              </w:numPr>
              <w:tabs>
                <w:tab w:val="clear" w:pos="709"/>
                <w:tab w:val="left" w:pos="325"/>
              </w:tabs>
              <w:autoSpaceDN/>
              <w:adjustRightInd/>
            </w:pPr>
            <w:r w:rsidRPr="00332575">
              <w:t>Engagement und Spenden des Unternehmens</w:t>
            </w:r>
          </w:p>
          <w:p w14:paraId="186FE967" w14:textId="77777777" w:rsidR="00C13533" w:rsidRPr="00332575" w:rsidRDefault="00C13533" w:rsidP="00C13533">
            <w:pPr>
              <w:pStyle w:val="Tab-TexPunktuation"/>
              <w:numPr>
                <w:ilvl w:val="0"/>
                <w:numId w:val="28"/>
              </w:numPr>
              <w:tabs>
                <w:tab w:val="clear" w:pos="709"/>
                <w:tab w:val="left" w:pos="325"/>
              </w:tabs>
              <w:autoSpaceDN/>
              <w:adjustRightInd/>
            </w:pPr>
            <w:r w:rsidRPr="00332575">
              <w:t>Stimmrechte</w:t>
            </w:r>
          </w:p>
          <w:p w14:paraId="1859D768" w14:textId="77777777" w:rsidR="00C13533" w:rsidRPr="00332575" w:rsidRDefault="00C13533" w:rsidP="00C13533">
            <w:pPr>
              <w:pStyle w:val="Tab-TexPunktuation"/>
              <w:numPr>
                <w:ilvl w:val="0"/>
                <w:numId w:val="28"/>
              </w:numPr>
              <w:tabs>
                <w:tab w:val="clear" w:pos="709"/>
                <w:tab w:val="left" w:pos="325"/>
              </w:tabs>
              <w:autoSpaceDN/>
              <w:adjustRightInd/>
            </w:pPr>
            <w:r w:rsidRPr="00332575">
              <w:t>Transparenz der Shareholder Struktur</w:t>
            </w: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49A97318" w14:textId="77777777" w:rsidR="00C13533" w:rsidRPr="00332575" w:rsidRDefault="00C13533" w:rsidP="00C13533">
            <w:pPr>
              <w:pStyle w:val="Tab-TexPunktuation"/>
              <w:numPr>
                <w:ilvl w:val="0"/>
                <w:numId w:val="28"/>
              </w:numPr>
              <w:tabs>
                <w:tab w:val="clear" w:pos="709"/>
                <w:tab w:val="left" w:pos="325"/>
              </w:tabs>
              <w:autoSpaceDN/>
              <w:adjustRightInd/>
            </w:pPr>
            <w:r w:rsidRPr="00332575">
              <w:t>Korruption</w:t>
            </w:r>
          </w:p>
          <w:p w14:paraId="04B1300C" w14:textId="77777777" w:rsidR="00C13533" w:rsidRPr="00332575" w:rsidRDefault="00C13533" w:rsidP="00C13533">
            <w:pPr>
              <w:pStyle w:val="Tab-TexPunktuation"/>
              <w:numPr>
                <w:ilvl w:val="0"/>
                <w:numId w:val="28"/>
              </w:numPr>
              <w:tabs>
                <w:tab w:val="clear" w:pos="709"/>
                <w:tab w:val="left" w:pos="325"/>
              </w:tabs>
              <w:autoSpaceDN/>
              <w:adjustRightInd/>
            </w:pPr>
            <w:r w:rsidRPr="00332575">
              <w:t>Insiderhandel</w:t>
            </w:r>
          </w:p>
          <w:p w14:paraId="1C8CE50C" w14:textId="77777777" w:rsidR="00C13533" w:rsidRPr="00332575" w:rsidRDefault="00C13533" w:rsidP="00C13533">
            <w:pPr>
              <w:pStyle w:val="Tab-TexPunktuation"/>
              <w:numPr>
                <w:ilvl w:val="0"/>
                <w:numId w:val="28"/>
              </w:numPr>
              <w:tabs>
                <w:tab w:val="clear" w:pos="709"/>
                <w:tab w:val="left" w:pos="325"/>
              </w:tabs>
              <w:autoSpaceDN/>
              <w:adjustRightInd/>
            </w:pPr>
            <w:r w:rsidRPr="00332575">
              <w:t>Bilanzfälschungen</w:t>
            </w:r>
          </w:p>
        </w:tc>
      </w:tr>
      <w:tr w:rsidR="00C13533" w:rsidRPr="00332575" w14:paraId="346E8206" w14:textId="77777777" w:rsidTr="006A28BB">
        <w:trPr>
          <w:cantSplit/>
          <w:trHeight w:val="786"/>
        </w:trPr>
        <w:tc>
          <w:tcPr>
            <w:tcW w:w="1963" w:type="dxa"/>
            <w:tcBorders>
              <w:top w:val="single" w:sz="4" w:space="0" w:color="000000"/>
              <w:left w:val="single" w:sz="4" w:space="0" w:color="000000"/>
              <w:bottom w:val="single" w:sz="4" w:space="0" w:color="000000"/>
            </w:tcBorders>
            <w:shd w:val="clear" w:color="auto" w:fill="auto"/>
          </w:tcPr>
          <w:p w14:paraId="649C49A4" w14:textId="77777777" w:rsidR="00C13533" w:rsidRPr="00332575" w:rsidRDefault="00C13533" w:rsidP="006A28BB">
            <w:pPr>
              <w:pStyle w:val="Tab-TexPunktuation"/>
              <w:numPr>
                <w:ilvl w:val="0"/>
                <w:numId w:val="0"/>
              </w:numPr>
            </w:pPr>
            <w:r w:rsidRPr="00332575">
              <w:t>Biodiversität, Arten-, Tier-, Landschafts und Umweltschutz</w:t>
            </w:r>
          </w:p>
        </w:tc>
        <w:tc>
          <w:tcPr>
            <w:tcW w:w="4062" w:type="dxa"/>
            <w:tcBorders>
              <w:top w:val="single" w:sz="4" w:space="0" w:color="000000"/>
              <w:left w:val="single" w:sz="4" w:space="0" w:color="000000"/>
              <w:bottom w:val="single" w:sz="4" w:space="0" w:color="000000"/>
            </w:tcBorders>
            <w:shd w:val="clear" w:color="auto" w:fill="auto"/>
          </w:tcPr>
          <w:p w14:paraId="5AC1FD95" w14:textId="77777777" w:rsidR="00C13533" w:rsidRPr="00332575" w:rsidRDefault="00C13533" w:rsidP="00C13533">
            <w:pPr>
              <w:pStyle w:val="Tab-TexPunktuation"/>
              <w:numPr>
                <w:ilvl w:val="0"/>
                <w:numId w:val="28"/>
              </w:numPr>
              <w:tabs>
                <w:tab w:val="clear" w:pos="709"/>
                <w:tab w:val="left" w:pos="325"/>
              </w:tabs>
              <w:autoSpaceDN/>
              <w:adjustRightInd/>
            </w:pPr>
            <w:r w:rsidRPr="00332575">
              <w:t>Tierversuche</w:t>
            </w:r>
          </w:p>
          <w:p w14:paraId="5F2A1146" w14:textId="77777777" w:rsidR="00C13533" w:rsidRPr="00332575" w:rsidRDefault="00C13533" w:rsidP="00C13533">
            <w:pPr>
              <w:pStyle w:val="Tab-TexPunktuation"/>
              <w:numPr>
                <w:ilvl w:val="0"/>
                <w:numId w:val="28"/>
              </w:numPr>
              <w:tabs>
                <w:tab w:val="clear" w:pos="709"/>
                <w:tab w:val="left" w:pos="325"/>
              </w:tabs>
              <w:autoSpaceDN/>
              <w:adjustRightInd/>
            </w:pPr>
            <w:r w:rsidRPr="00332575">
              <w:t>artgerechte Tierhaltung</w:t>
            </w:r>
          </w:p>
          <w:p w14:paraId="6BE58398" w14:textId="77777777" w:rsidR="00C13533" w:rsidRPr="00332575" w:rsidRDefault="00C13533" w:rsidP="00C13533">
            <w:pPr>
              <w:pStyle w:val="Tab-TexPunktuation"/>
              <w:numPr>
                <w:ilvl w:val="0"/>
                <w:numId w:val="28"/>
              </w:numPr>
              <w:tabs>
                <w:tab w:val="clear" w:pos="709"/>
                <w:tab w:val="left" w:pos="325"/>
              </w:tabs>
              <w:autoSpaceDN/>
              <w:adjustRightInd/>
            </w:pPr>
            <w:r w:rsidRPr="00332575">
              <w:t>Antibiotika, Hormone in der Tierhaltung</w:t>
            </w:r>
          </w:p>
          <w:p w14:paraId="5EF63DE7" w14:textId="77777777" w:rsidR="00C13533" w:rsidRPr="00332575" w:rsidRDefault="00C13533" w:rsidP="00C13533">
            <w:pPr>
              <w:pStyle w:val="Tab-TexPunktuation"/>
              <w:numPr>
                <w:ilvl w:val="0"/>
                <w:numId w:val="30"/>
              </w:numPr>
              <w:tabs>
                <w:tab w:val="clear" w:pos="284"/>
                <w:tab w:val="clear" w:pos="709"/>
                <w:tab w:val="left" w:pos="325"/>
              </w:tabs>
              <w:autoSpaceDN/>
              <w:adjustRightInd/>
            </w:pPr>
            <w:r w:rsidRPr="00332575">
              <w:t>Einsatz von Mineraldüngern und Pestiziden bei der landwirtschaftlichen Produktion</w:t>
            </w:r>
          </w:p>
        </w:tc>
        <w:tc>
          <w:tcPr>
            <w:tcW w:w="4677" w:type="dxa"/>
            <w:tcBorders>
              <w:top w:val="single" w:sz="4" w:space="0" w:color="000000"/>
              <w:bottom w:val="single" w:sz="4" w:space="0" w:color="000000"/>
            </w:tcBorders>
            <w:shd w:val="clear" w:color="auto" w:fill="auto"/>
          </w:tcPr>
          <w:p w14:paraId="27B19F1C" w14:textId="77777777" w:rsidR="00C13533" w:rsidRPr="00332575" w:rsidRDefault="00C13533" w:rsidP="00C13533">
            <w:pPr>
              <w:pStyle w:val="Tab-TexPunktuation"/>
              <w:numPr>
                <w:ilvl w:val="0"/>
                <w:numId w:val="30"/>
              </w:numPr>
              <w:tabs>
                <w:tab w:val="clear" w:pos="284"/>
                <w:tab w:val="clear" w:pos="709"/>
                <w:tab w:val="left" w:pos="323"/>
              </w:tabs>
              <w:autoSpaceDN/>
              <w:adjustRightInd/>
            </w:pPr>
            <w:r w:rsidRPr="00332575">
              <w:t>Erhalt der Arten- und Altersvielfalt bei Waldbewirtschaftung/Holznutzung/Landwirtschaft</w:t>
            </w:r>
          </w:p>
          <w:p w14:paraId="6431C6FE" w14:textId="77777777" w:rsidR="00C13533" w:rsidRPr="00332575" w:rsidRDefault="00C13533" w:rsidP="00C13533">
            <w:pPr>
              <w:pStyle w:val="Tab-TexPunktuation"/>
              <w:numPr>
                <w:ilvl w:val="0"/>
                <w:numId w:val="30"/>
              </w:numPr>
              <w:tabs>
                <w:tab w:val="clear" w:pos="284"/>
                <w:tab w:val="clear" w:pos="709"/>
                <w:tab w:val="left" w:pos="323"/>
              </w:tabs>
              <w:autoSpaceDN/>
              <w:adjustRightInd/>
            </w:pPr>
            <w:r w:rsidRPr="00332575">
              <w:t>Nachhaltiger Fischfang</w:t>
            </w:r>
          </w:p>
          <w:p w14:paraId="64ABE599" w14:textId="77777777" w:rsidR="00C13533" w:rsidRPr="00332575" w:rsidRDefault="00C13533" w:rsidP="00C13533">
            <w:pPr>
              <w:pStyle w:val="Tab-TexPunktuation"/>
              <w:numPr>
                <w:ilvl w:val="0"/>
                <w:numId w:val="30"/>
              </w:numPr>
              <w:tabs>
                <w:tab w:val="clear" w:pos="284"/>
                <w:tab w:val="clear" w:pos="709"/>
                <w:tab w:val="left" w:pos="323"/>
              </w:tabs>
              <w:autoSpaceDN/>
              <w:adjustRightInd/>
            </w:pPr>
            <w:r w:rsidRPr="00332575">
              <w:t>Erhaltung, Wiederherstellung, Entwicklung des Naturhaushaltes und seiner Leistungsfähigkeit</w:t>
            </w:r>
          </w:p>
          <w:p w14:paraId="31940AEE" w14:textId="77777777" w:rsidR="00C13533" w:rsidRPr="00332575" w:rsidRDefault="00C13533" w:rsidP="00C13533">
            <w:pPr>
              <w:pStyle w:val="Tab-TexPunktuation"/>
              <w:numPr>
                <w:ilvl w:val="0"/>
                <w:numId w:val="30"/>
              </w:numPr>
              <w:tabs>
                <w:tab w:val="clear" w:pos="284"/>
                <w:tab w:val="clear" w:pos="709"/>
                <w:tab w:val="left" w:pos="323"/>
              </w:tabs>
              <w:autoSpaceDN/>
              <w:adjustRightInd/>
            </w:pPr>
            <w:r w:rsidRPr="00332575">
              <w:t>Erhaltung von Erholungseignung, Kultur- und Naturdenkmälern</w:t>
            </w:r>
          </w:p>
          <w:p w14:paraId="177418F7" w14:textId="77777777" w:rsidR="00C13533" w:rsidRPr="00332575" w:rsidRDefault="00C13533" w:rsidP="00C13533">
            <w:pPr>
              <w:pStyle w:val="Tab-TexPunktuation"/>
              <w:numPr>
                <w:ilvl w:val="0"/>
                <w:numId w:val="30"/>
              </w:numPr>
              <w:tabs>
                <w:tab w:val="clear" w:pos="284"/>
                <w:tab w:val="clear" w:pos="709"/>
                <w:tab w:val="left" w:pos="323"/>
              </w:tabs>
              <w:autoSpaceDN/>
              <w:adjustRightInd/>
            </w:pPr>
            <w:r w:rsidRPr="00332575">
              <w:t>Erhaltung traditioneller Nutzungsformen</w:t>
            </w:r>
          </w:p>
        </w:tc>
        <w:tc>
          <w:tcPr>
            <w:tcW w:w="721" w:type="dxa"/>
            <w:tcBorders>
              <w:top w:val="single" w:sz="4" w:space="0" w:color="000000"/>
              <w:bottom w:val="single" w:sz="4" w:space="0" w:color="000000"/>
            </w:tcBorders>
            <w:shd w:val="clear" w:color="auto" w:fill="auto"/>
          </w:tcPr>
          <w:p w14:paraId="5BEE80AA" w14:textId="77777777" w:rsidR="00C13533" w:rsidRPr="00332575" w:rsidRDefault="00C13533" w:rsidP="006A28BB">
            <w:pPr>
              <w:pStyle w:val="Tab-TexPunktuation"/>
              <w:numPr>
                <w:ilvl w:val="0"/>
                <w:numId w:val="0"/>
              </w:numPr>
              <w:tabs>
                <w:tab w:val="clear" w:pos="709"/>
              </w:tabs>
              <w:snapToGrid w:val="0"/>
            </w:pPr>
          </w:p>
        </w:tc>
        <w:tc>
          <w:tcPr>
            <w:tcW w:w="2901" w:type="dxa"/>
            <w:tcBorders>
              <w:top w:val="single" w:sz="4" w:space="0" w:color="000000"/>
              <w:left w:val="single" w:sz="4" w:space="0" w:color="000000"/>
              <w:bottom w:val="single" w:sz="4" w:space="0" w:color="000000"/>
              <w:right w:val="single" w:sz="4" w:space="0" w:color="000000"/>
            </w:tcBorders>
            <w:shd w:val="clear" w:color="auto" w:fill="auto"/>
          </w:tcPr>
          <w:p w14:paraId="67CAD7CA" w14:textId="77777777" w:rsidR="00C13533" w:rsidRPr="00332575" w:rsidRDefault="00C13533" w:rsidP="00C13533">
            <w:pPr>
              <w:pStyle w:val="Tab-TexPunktuation"/>
              <w:numPr>
                <w:ilvl w:val="0"/>
                <w:numId w:val="28"/>
              </w:numPr>
              <w:tabs>
                <w:tab w:val="clear" w:pos="709"/>
                <w:tab w:val="left" w:pos="325"/>
              </w:tabs>
              <w:autoSpaceDN/>
              <w:adjustRightInd/>
            </w:pPr>
            <w:r w:rsidRPr="00332575">
              <w:t>Tierversuche</w:t>
            </w:r>
          </w:p>
          <w:p w14:paraId="6BC55F02" w14:textId="77777777" w:rsidR="00C13533" w:rsidRPr="00332575" w:rsidRDefault="00C13533" w:rsidP="00C13533">
            <w:pPr>
              <w:pStyle w:val="Tab-TexPunktuation"/>
              <w:numPr>
                <w:ilvl w:val="0"/>
                <w:numId w:val="28"/>
              </w:numPr>
              <w:tabs>
                <w:tab w:val="clear" w:pos="709"/>
                <w:tab w:val="left" w:pos="325"/>
              </w:tabs>
              <w:autoSpaceDN/>
              <w:adjustRightInd/>
            </w:pPr>
            <w:r w:rsidRPr="00332575">
              <w:t>Handel mit Kosmetika oder Pharmazeutika für die Tierversuche durchgeführt wurden</w:t>
            </w:r>
          </w:p>
          <w:p w14:paraId="0DDACEE2" w14:textId="77777777" w:rsidR="00C13533" w:rsidRPr="00332575" w:rsidRDefault="00C13533" w:rsidP="00C13533">
            <w:pPr>
              <w:pStyle w:val="Tab-TexPunktuation"/>
              <w:numPr>
                <w:ilvl w:val="0"/>
                <w:numId w:val="28"/>
              </w:numPr>
              <w:tabs>
                <w:tab w:val="clear" w:pos="709"/>
                <w:tab w:val="left" w:pos="325"/>
              </w:tabs>
              <w:autoSpaceDN/>
              <w:adjustRightInd/>
            </w:pPr>
            <w:r w:rsidRPr="00332575">
              <w:t>Pestizide</w:t>
            </w:r>
          </w:p>
          <w:p w14:paraId="1E3F7105" w14:textId="77777777" w:rsidR="00C13533" w:rsidRPr="00332575" w:rsidRDefault="00C13533" w:rsidP="00C13533">
            <w:pPr>
              <w:pStyle w:val="Tab-TexPunktuation"/>
              <w:numPr>
                <w:ilvl w:val="0"/>
                <w:numId w:val="28"/>
              </w:numPr>
              <w:tabs>
                <w:tab w:val="clear" w:pos="709"/>
                <w:tab w:val="left" w:pos="325"/>
              </w:tabs>
              <w:autoSpaceDN/>
              <w:adjustRightInd/>
            </w:pPr>
            <w:r w:rsidRPr="00332575">
              <w:t>organische Schadstoffe</w:t>
            </w:r>
          </w:p>
          <w:p w14:paraId="02DF9A25" w14:textId="77777777" w:rsidR="00C13533" w:rsidRPr="00332575" w:rsidRDefault="00C13533" w:rsidP="00C13533">
            <w:pPr>
              <w:pStyle w:val="Tab-TexPunktuation"/>
              <w:numPr>
                <w:ilvl w:val="0"/>
                <w:numId w:val="28"/>
              </w:numPr>
              <w:tabs>
                <w:tab w:val="clear" w:pos="709"/>
                <w:tab w:val="left" w:pos="325"/>
              </w:tabs>
              <w:autoSpaceDN/>
              <w:adjustRightInd/>
            </w:pPr>
            <w:r w:rsidRPr="00332575">
              <w:t>chlororganische Massenprodukte</w:t>
            </w:r>
          </w:p>
          <w:p w14:paraId="5729424D" w14:textId="77777777" w:rsidR="00C13533" w:rsidRPr="00332575" w:rsidRDefault="00C13533" w:rsidP="00C13533">
            <w:pPr>
              <w:pStyle w:val="Tab-TexPunktuation"/>
              <w:numPr>
                <w:ilvl w:val="0"/>
                <w:numId w:val="30"/>
              </w:numPr>
              <w:tabs>
                <w:tab w:val="clear" w:pos="284"/>
                <w:tab w:val="clear" w:pos="709"/>
                <w:tab w:val="left" w:pos="325"/>
              </w:tabs>
              <w:autoSpaceDN/>
              <w:adjustRightInd/>
            </w:pPr>
            <w:r w:rsidRPr="00332575">
              <w:t>Rodungen</w:t>
            </w:r>
          </w:p>
          <w:p w14:paraId="64E15B0A" w14:textId="77777777" w:rsidR="00C13533" w:rsidRPr="00332575" w:rsidRDefault="00C13533" w:rsidP="00C13533">
            <w:pPr>
              <w:pStyle w:val="Tab-TexPunktuation"/>
              <w:numPr>
                <w:ilvl w:val="0"/>
                <w:numId w:val="30"/>
              </w:numPr>
              <w:tabs>
                <w:tab w:val="clear" w:pos="284"/>
                <w:tab w:val="clear" w:pos="709"/>
                <w:tab w:val="left" w:pos="325"/>
              </w:tabs>
              <w:autoSpaceDN/>
              <w:adjustRightInd/>
            </w:pPr>
            <w:r w:rsidRPr="00332575">
              <w:t>Gewerbe- und Tourismusinvestitionen (Flächenumwidmungen, Schilifte, Kraftwerke, Straßenbau, Flussregulierungen)</w:t>
            </w:r>
          </w:p>
        </w:tc>
      </w:tr>
    </w:tbl>
    <w:p w14:paraId="0E7EEF88" w14:textId="061C4B9F" w:rsidR="00C13533" w:rsidRPr="00332575" w:rsidRDefault="00C13533" w:rsidP="00C13533">
      <w:pPr>
        <w:pStyle w:val="WW-Beschriftung"/>
        <w:pageBreakBefore/>
      </w:pPr>
      <w:r w:rsidRPr="00332575">
        <w:lastRenderedPageBreak/>
        <w:fldChar w:fldCharType="begin"/>
      </w:r>
      <w:r w:rsidRPr="00332575">
        <w:instrText xml:space="preserve"> REF _Ref55028657 \h  \* MERGEFORMAT </w:instrText>
      </w:r>
      <w:r w:rsidRPr="00332575">
        <w:fldChar w:fldCharType="separate"/>
      </w:r>
      <w:r w:rsidRPr="00332575">
        <w:t xml:space="preserve">Tabelle </w:t>
      </w:r>
      <w:r w:rsidRPr="00332575">
        <w:fldChar w:fldCharType="end"/>
      </w:r>
      <w:r w:rsidR="00332575" w:rsidRPr="00332575">
        <w:t>9</w:t>
      </w:r>
      <w:r w:rsidRPr="00332575">
        <w:t>: beispielhafter Beurteilungsleitfaden (zur Unterstützung der Prüfstelle)</w:t>
      </w:r>
    </w:p>
    <w:tbl>
      <w:tblPr>
        <w:tblW w:w="0" w:type="auto"/>
        <w:tblInd w:w="70" w:type="dxa"/>
        <w:tblLayout w:type="fixed"/>
        <w:tblCellMar>
          <w:left w:w="70" w:type="dxa"/>
          <w:right w:w="70" w:type="dxa"/>
        </w:tblCellMar>
        <w:tblLook w:val="0000" w:firstRow="0" w:lastRow="0" w:firstColumn="0" w:lastColumn="0" w:noHBand="0" w:noVBand="0"/>
      </w:tblPr>
      <w:tblGrid>
        <w:gridCol w:w="1962"/>
        <w:gridCol w:w="4062"/>
        <w:gridCol w:w="2693"/>
        <w:gridCol w:w="2546"/>
        <w:gridCol w:w="2900"/>
      </w:tblGrid>
      <w:tr w:rsidR="00C13533" w:rsidRPr="00332575" w14:paraId="27C0A81F" w14:textId="77777777" w:rsidTr="006A28BB">
        <w:trPr>
          <w:cantSplit/>
        </w:trPr>
        <w:tc>
          <w:tcPr>
            <w:tcW w:w="1962" w:type="dxa"/>
            <w:tcBorders>
              <w:top w:val="single" w:sz="4" w:space="0" w:color="000000"/>
              <w:left w:val="single" w:sz="4" w:space="0" w:color="000000"/>
              <w:bottom w:val="single" w:sz="4" w:space="0" w:color="000000"/>
            </w:tcBorders>
            <w:shd w:val="clear" w:color="auto" w:fill="auto"/>
            <w:vAlign w:val="center"/>
          </w:tcPr>
          <w:p w14:paraId="36B7F598" w14:textId="77777777" w:rsidR="00C13533" w:rsidRPr="00332575" w:rsidRDefault="00C13533" w:rsidP="006A28BB">
            <w:pPr>
              <w:pStyle w:val="Tab-Text"/>
              <w:snapToGrid w:val="0"/>
            </w:pPr>
          </w:p>
        </w:tc>
        <w:tc>
          <w:tcPr>
            <w:tcW w:w="9301" w:type="dxa"/>
            <w:gridSpan w:val="3"/>
            <w:tcBorders>
              <w:top w:val="single" w:sz="4" w:space="0" w:color="000000"/>
              <w:left w:val="single" w:sz="4" w:space="0" w:color="000000"/>
              <w:bottom w:val="single" w:sz="4" w:space="0" w:color="000000"/>
            </w:tcBorders>
            <w:shd w:val="clear" w:color="auto" w:fill="auto"/>
            <w:vAlign w:val="center"/>
          </w:tcPr>
          <w:p w14:paraId="4A55A31B" w14:textId="77777777" w:rsidR="00C13533" w:rsidRPr="00332575" w:rsidRDefault="00C13533" w:rsidP="006A28BB">
            <w:pPr>
              <w:pStyle w:val="Tab-Text"/>
            </w:pPr>
            <w:r w:rsidRPr="00332575">
              <w:t>Beurteilung folgender Bereiche</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5F294F" w14:textId="77777777" w:rsidR="00C13533" w:rsidRPr="00332575" w:rsidRDefault="00C13533" w:rsidP="006A28BB">
            <w:pPr>
              <w:pStyle w:val="Tab-Text"/>
            </w:pPr>
            <w:r w:rsidRPr="00332575">
              <w:t>kontroverse Geschäftsfelder und Aktivitäten</w:t>
            </w:r>
          </w:p>
        </w:tc>
      </w:tr>
      <w:tr w:rsidR="00C13533" w:rsidRPr="00332575" w14:paraId="2C60D626" w14:textId="77777777" w:rsidTr="006A28BB">
        <w:trPr>
          <w:cantSplit/>
          <w:trHeight w:val="990"/>
        </w:trPr>
        <w:tc>
          <w:tcPr>
            <w:tcW w:w="1962" w:type="dxa"/>
            <w:tcBorders>
              <w:top w:val="single" w:sz="4" w:space="0" w:color="000000"/>
              <w:left w:val="single" w:sz="4" w:space="0" w:color="000000"/>
              <w:bottom w:val="single" w:sz="4" w:space="0" w:color="000000"/>
            </w:tcBorders>
            <w:shd w:val="clear" w:color="auto" w:fill="auto"/>
            <w:vAlign w:val="center"/>
          </w:tcPr>
          <w:p w14:paraId="24FE80BC" w14:textId="77777777" w:rsidR="00C13533" w:rsidRPr="00332575" w:rsidRDefault="00C13533" w:rsidP="006A28BB">
            <w:pPr>
              <w:pStyle w:val="Tab-TexPunktuation"/>
              <w:numPr>
                <w:ilvl w:val="0"/>
                <w:numId w:val="0"/>
              </w:numPr>
            </w:pPr>
            <w:r w:rsidRPr="00332575">
              <w:t xml:space="preserve">Klimaschutz &amp; </w:t>
            </w:r>
          </w:p>
          <w:p w14:paraId="529D6D1C" w14:textId="77777777" w:rsidR="00C13533" w:rsidRPr="00332575" w:rsidRDefault="00C13533" w:rsidP="006A28BB">
            <w:pPr>
              <w:pStyle w:val="Tab-TexPunktuation"/>
              <w:numPr>
                <w:ilvl w:val="0"/>
                <w:numId w:val="0"/>
              </w:numPr>
            </w:pPr>
            <w:r w:rsidRPr="00332575">
              <w:t>Klimawandel-anpassung</w:t>
            </w:r>
          </w:p>
        </w:tc>
        <w:tc>
          <w:tcPr>
            <w:tcW w:w="4062" w:type="dxa"/>
            <w:tcBorders>
              <w:top w:val="single" w:sz="4" w:space="0" w:color="000000"/>
              <w:left w:val="single" w:sz="4" w:space="0" w:color="000000"/>
              <w:bottom w:val="single" w:sz="4" w:space="0" w:color="000000"/>
            </w:tcBorders>
            <w:shd w:val="clear" w:color="auto" w:fill="auto"/>
            <w:vAlign w:val="center"/>
          </w:tcPr>
          <w:p w14:paraId="7C6FA994" w14:textId="77777777" w:rsidR="00C13533" w:rsidRPr="00332575" w:rsidRDefault="00C13533" w:rsidP="006A28BB">
            <w:pPr>
              <w:pStyle w:val="Tab-Text"/>
            </w:pPr>
            <w:r w:rsidRPr="00332575">
              <w:rPr>
                <w:i/>
              </w:rPr>
              <w:t>Energie</w:t>
            </w:r>
            <w:r w:rsidRPr="00332575">
              <w:br/>
              <w:t>Forschung, Entwicklung, Gewinnung, Nutzung auf den Gebieten</w:t>
            </w:r>
          </w:p>
          <w:p w14:paraId="62C98DDF" w14:textId="77777777" w:rsidR="00C13533" w:rsidRPr="00332575" w:rsidRDefault="00C13533" w:rsidP="00C13533">
            <w:pPr>
              <w:pStyle w:val="Tab-TexPunktuation"/>
              <w:numPr>
                <w:ilvl w:val="0"/>
                <w:numId w:val="28"/>
              </w:numPr>
              <w:tabs>
                <w:tab w:val="clear" w:pos="709"/>
                <w:tab w:val="left" w:pos="325"/>
              </w:tabs>
              <w:autoSpaceDN/>
              <w:adjustRightInd/>
            </w:pPr>
            <w:r w:rsidRPr="00332575">
              <w:t>erneuerbare Energiequellen</w:t>
            </w:r>
            <w:r w:rsidRPr="00332575">
              <w:br/>
              <w:t>Solarzellen/ Solarenergie, Photovoltaik , Brennstoffzellen, Wasserkraft, Windräder/ Windenergie/ Windpark, Nutzung der Wärme von Erde und Ozeanen/ Geothermische Energie/ Geothermie (Erdwärme), Biomasse, Rohstoffrückgewinnung, Biodiesel</w:t>
            </w:r>
          </w:p>
        </w:tc>
        <w:tc>
          <w:tcPr>
            <w:tcW w:w="2693" w:type="dxa"/>
            <w:tcBorders>
              <w:top w:val="single" w:sz="4" w:space="0" w:color="000000"/>
              <w:bottom w:val="single" w:sz="4" w:space="0" w:color="000000"/>
            </w:tcBorders>
            <w:shd w:val="clear" w:color="auto" w:fill="auto"/>
            <w:vAlign w:val="center"/>
          </w:tcPr>
          <w:p w14:paraId="69548EA2" w14:textId="77777777" w:rsidR="00C13533" w:rsidRPr="00332575" w:rsidRDefault="00C13533" w:rsidP="00C13533">
            <w:pPr>
              <w:pStyle w:val="Tab-TexPunktuation"/>
              <w:numPr>
                <w:ilvl w:val="0"/>
                <w:numId w:val="28"/>
              </w:numPr>
              <w:tabs>
                <w:tab w:val="clear" w:pos="709"/>
                <w:tab w:val="left" w:pos="325"/>
              </w:tabs>
              <w:autoSpaceDN/>
              <w:adjustRightInd/>
            </w:pPr>
            <w:r w:rsidRPr="00332575">
              <w:t>Energieeffizienz</w:t>
            </w:r>
          </w:p>
          <w:p w14:paraId="6BF0C8E5" w14:textId="77777777" w:rsidR="00C13533" w:rsidRPr="00332575" w:rsidRDefault="00C13533" w:rsidP="00C13533">
            <w:pPr>
              <w:pStyle w:val="Tab-TexPunktuation"/>
              <w:numPr>
                <w:ilvl w:val="0"/>
                <w:numId w:val="28"/>
              </w:numPr>
              <w:tabs>
                <w:tab w:val="clear" w:pos="709"/>
                <w:tab w:val="left" w:pos="325"/>
              </w:tabs>
              <w:autoSpaceDN/>
              <w:adjustRightInd/>
            </w:pPr>
            <w:r w:rsidRPr="00332575">
              <w:t>Mehrfachnutzung</w:t>
            </w:r>
          </w:p>
          <w:p w14:paraId="0F57F68D" w14:textId="77777777" w:rsidR="00C13533" w:rsidRPr="00332575" w:rsidRDefault="00C13533" w:rsidP="00C13533">
            <w:pPr>
              <w:pStyle w:val="Tab-TexPunktuation"/>
              <w:numPr>
                <w:ilvl w:val="0"/>
                <w:numId w:val="28"/>
              </w:numPr>
              <w:tabs>
                <w:tab w:val="clear" w:pos="709"/>
                <w:tab w:val="left" w:pos="325"/>
              </w:tabs>
              <w:autoSpaceDN/>
              <w:adjustRightInd/>
            </w:pPr>
            <w:r w:rsidRPr="00332575">
              <w:t>Energieeinsparung</w:t>
            </w:r>
          </w:p>
          <w:p w14:paraId="3C9A2E5A" w14:textId="77777777" w:rsidR="00C13533" w:rsidRPr="00332575" w:rsidRDefault="00C13533" w:rsidP="00C13533">
            <w:pPr>
              <w:pStyle w:val="Tab-TexPunktuation"/>
              <w:numPr>
                <w:ilvl w:val="0"/>
                <w:numId w:val="28"/>
              </w:numPr>
              <w:tabs>
                <w:tab w:val="clear" w:pos="709"/>
                <w:tab w:val="left" w:pos="325"/>
              </w:tabs>
              <w:autoSpaceDN/>
              <w:adjustRightInd/>
            </w:pPr>
            <w:r w:rsidRPr="00332575">
              <w:t>Erhöhung des Wirkungsgrades</w:t>
            </w:r>
          </w:p>
          <w:p w14:paraId="01F11634" w14:textId="77777777" w:rsidR="00C13533" w:rsidRPr="00332575" w:rsidRDefault="00C13533" w:rsidP="006A28BB">
            <w:pPr>
              <w:pStyle w:val="Tab-Text"/>
            </w:pPr>
            <w:r w:rsidRPr="00332575">
              <w:t>in den Bereichen</w:t>
            </w:r>
          </w:p>
          <w:p w14:paraId="18ED84C3" w14:textId="77777777" w:rsidR="00C13533" w:rsidRPr="00332575" w:rsidRDefault="00C13533" w:rsidP="00C13533">
            <w:pPr>
              <w:pStyle w:val="Tab-TexPunktuation"/>
              <w:numPr>
                <w:ilvl w:val="0"/>
                <w:numId w:val="28"/>
              </w:numPr>
              <w:tabs>
                <w:tab w:val="clear" w:pos="709"/>
                <w:tab w:val="left" w:pos="325"/>
              </w:tabs>
              <w:autoSpaceDN/>
              <w:adjustRightInd/>
            </w:pPr>
            <w:r w:rsidRPr="00332575">
              <w:t>Wärmeversorgung</w:t>
            </w:r>
          </w:p>
          <w:p w14:paraId="6B0AE556" w14:textId="77777777" w:rsidR="00C13533" w:rsidRPr="00332575" w:rsidRDefault="00C13533" w:rsidP="00C13533">
            <w:pPr>
              <w:pStyle w:val="Tab-TexPunktuation"/>
              <w:numPr>
                <w:ilvl w:val="0"/>
                <w:numId w:val="28"/>
              </w:numPr>
              <w:tabs>
                <w:tab w:val="clear" w:pos="709"/>
                <w:tab w:val="left" w:pos="325"/>
              </w:tabs>
              <w:autoSpaceDN/>
              <w:adjustRightInd/>
            </w:pPr>
            <w:r w:rsidRPr="00332575">
              <w:t>Strom</w:t>
            </w:r>
          </w:p>
          <w:p w14:paraId="1C0D0370" w14:textId="77777777" w:rsidR="00C13533" w:rsidRPr="00332575" w:rsidRDefault="00C13533" w:rsidP="00C13533">
            <w:pPr>
              <w:pStyle w:val="Tab-TexPunktuation"/>
              <w:numPr>
                <w:ilvl w:val="0"/>
                <w:numId w:val="28"/>
              </w:numPr>
              <w:tabs>
                <w:tab w:val="clear" w:pos="709"/>
                <w:tab w:val="left" w:pos="325"/>
              </w:tabs>
              <w:autoSpaceDN/>
              <w:adjustRightInd/>
            </w:pPr>
            <w:r w:rsidRPr="00332575">
              <w:t>Speichersysteme</w:t>
            </w:r>
          </w:p>
          <w:p w14:paraId="3A49A872" w14:textId="77777777" w:rsidR="00C13533" w:rsidRPr="00332575" w:rsidRDefault="00C13533" w:rsidP="00C13533">
            <w:pPr>
              <w:pStyle w:val="Tab-TexPunktuation"/>
              <w:numPr>
                <w:ilvl w:val="0"/>
                <w:numId w:val="28"/>
              </w:numPr>
              <w:tabs>
                <w:tab w:val="clear" w:pos="709"/>
                <w:tab w:val="left" w:pos="325"/>
              </w:tabs>
              <w:autoSpaceDN/>
              <w:adjustRightInd/>
            </w:pPr>
            <w:r w:rsidRPr="00332575">
              <w:t>Antriebs- und Transportsysteme</w:t>
            </w:r>
          </w:p>
          <w:p w14:paraId="36CFDF34" w14:textId="77777777" w:rsidR="00C13533" w:rsidRPr="00332575" w:rsidRDefault="00C13533" w:rsidP="00C13533">
            <w:pPr>
              <w:pStyle w:val="Tab-TexPunktuation"/>
              <w:numPr>
                <w:ilvl w:val="0"/>
                <w:numId w:val="28"/>
              </w:numPr>
              <w:tabs>
                <w:tab w:val="clear" w:pos="709"/>
                <w:tab w:val="left" w:pos="325"/>
              </w:tabs>
              <w:autoSpaceDN/>
              <w:adjustRightInd/>
            </w:pPr>
            <w:r w:rsidRPr="00332575">
              <w:t>Technologien</w:t>
            </w:r>
          </w:p>
          <w:p w14:paraId="5FB293CC" w14:textId="77777777" w:rsidR="00C13533" w:rsidRPr="00332575" w:rsidRDefault="00C13533" w:rsidP="00C13533">
            <w:pPr>
              <w:pStyle w:val="Tab-TexPunktuation"/>
              <w:numPr>
                <w:ilvl w:val="0"/>
                <w:numId w:val="28"/>
              </w:numPr>
              <w:tabs>
                <w:tab w:val="clear" w:pos="709"/>
                <w:tab w:val="left" w:pos="325"/>
              </w:tabs>
              <w:autoSpaceDN/>
              <w:adjustRightInd/>
            </w:pPr>
            <w:r w:rsidRPr="00332575">
              <w:t>Produkte</w:t>
            </w:r>
          </w:p>
        </w:tc>
        <w:tc>
          <w:tcPr>
            <w:tcW w:w="2546" w:type="dxa"/>
            <w:tcBorders>
              <w:top w:val="single" w:sz="4" w:space="0" w:color="000000"/>
              <w:bottom w:val="single" w:sz="4" w:space="0" w:color="000000"/>
            </w:tcBorders>
            <w:shd w:val="clear" w:color="auto" w:fill="auto"/>
            <w:vAlign w:val="center"/>
          </w:tcPr>
          <w:p w14:paraId="60DCE501" w14:textId="77777777" w:rsidR="00C13533" w:rsidRPr="00332575" w:rsidRDefault="00C13533" w:rsidP="006A28BB">
            <w:pPr>
              <w:pStyle w:val="Tab-Text"/>
            </w:pPr>
            <w:r w:rsidRPr="00332575">
              <w:rPr>
                <w:i/>
              </w:rPr>
              <w:t>Chemie</w:t>
            </w:r>
            <w:r w:rsidRPr="00332575">
              <w:t xml:space="preserve"> </w:t>
            </w:r>
          </w:p>
          <w:p w14:paraId="154A46C9" w14:textId="77777777" w:rsidR="00C13533" w:rsidRPr="00332575" w:rsidRDefault="00C13533" w:rsidP="00C13533">
            <w:pPr>
              <w:pStyle w:val="Tab-TexPunktuation"/>
              <w:numPr>
                <w:ilvl w:val="0"/>
                <w:numId w:val="28"/>
              </w:numPr>
              <w:tabs>
                <w:tab w:val="clear" w:pos="709"/>
                <w:tab w:val="left" w:pos="325"/>
              </w:tabs>
              <w:autoSpaceDN/>
              <w:adjustRightInd/>
            </w:pPr>
            <w:r w:rsidRPr="00332575">
              <w:t>Ersatz klimaschädigender Substanzen (HFCKW, CKW etc.)</w:t>
            </w:r>
          </w:p>
          <w:p w14:paraId="5D8A4451" w14:textId="77777777" w:rsidR="00C13533" w:rsidRPr="00332575" w:rsidRDefault="00C13533" w:rsidP="00C13533">
            <w:pPr>
              <w:pStyle w:val="Tab-TexPunktuation"/>
              <w:numPr>
                <w:ilvl w:val="0"/>
                <w:numId w:val="28"/>
              </w:numPr>
              <w:tabs>
                <w:tab w:val="clear" w:pos="709"/>
                <w:tab w:val="left" w:pos="325"/>
              </w:tabs>
              <w:autoSpaceDN/>
              <w:adjustRightInd/>
            </w:pPr>
            <w:r w:rsidRPr="00332575">
              <w:t>Maßnahmen zur Reduktion klimaschädigender Substanzen CO2, Methan etc.</w:t>
            </w: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BB337" w14:textId="77777777" w:rsidR="00C13533" w:rsidRPr="00332575" w:rsidRDefault="00C13533" w:rsidP="00C13533">
            <w:pPr>
              <w:pStyle w:val="Tab-TexPunktuation"/>
              <w:numPr>
                <w:ilvl w:val="0"/>
                <w:numId w:val="28"/>
              </w:numPr>
              <w:tabs>
                <w:tab w:val="clear" w:pos="709"/>
                <w:tab w:val="left" w:pos="325"/>
              </w:tabs>
              <w:autoSpaceDN/>
              <w:adjustRightInd/>
            </w:pPr>
            <w:r w:rsidRPr="00332575">
              <w:t>Erdöl</w:t>
            </w:r>
          </w:p>
          <w:p w14:paraId="6AC70C03" w14:textId="77777777" w:rsidR="00C13533" w:rsidRPr="00332575" w:rsidRDefault="00C13533" w:rsidP="00C13533">
            <w:pPr>
              <w:pStyle w:val="Tab-TexPunktuation"/>
              <w:numPr>
                <w:ilvl w:val="0"/>
                <w:numId w:val="28"/>
              </w:numPr>
              <w:tabs>
                <w:tab w:val="clear" w:pos="709"/>
                <w:tab w:val="left" w:pos="325"/>
              </w:tabs>
              <w:autoSpaceDN/>
              <w:adjustRightInd/>
            </w:pPr>
            <w:r w:rsidRPr="00332575">
              <w:t>Energie</w:t>
            </w:r>
          </w:p>
          <w:p w14:paraId="7124B06B" w14:textId="77777777" w:rsidR="00C13533" w:rsidRPr="00332575" w:rsidRDefault="00C13533" w:rsidP="00C13533">
            <w:pPr>
              <w:pStyle w:val="Tab-TexPunktuation"/>
              <w:numPr>
                <w:ilvl w:val="0"/>
                <w:numId w:val="28"/>
              </w:numPr>
              <w:tabs>
                <w:tab w:val="clear" w:pos="709"/>
                <w:tab w:val="left" w:pos="325"/>
              </w:tabs>
              <w:autoSpaceDN/>
              <w:adjustRightInd/>
            </w:pPr>
            <w:r w:rsidRPr="00332575">
              <w:t>Autoindustrie</w:t>
            </w:r>
          </w:p>
          <w:p w14:paraId="2790F747" w14:textId="77777777" w:rsidR="00C13533" w:rsidRPr="00332575" w:rsidRDefault="00C13533" w:rsidP="00C13533">
            <w:pPr>
              <w:pStyle w:val="Tab-TexPunktuation"/>
              <w:numPr>
                <w:ilvl w:val="0"/>
                <w:numId w:val="28"/>
              </w:numPr>
              <w:tabs>
                <w:tab w:val="clear" w:pos="709"/>
                <w:tab w:val="left" w:pos="325"/>
              </w:tabs>
              <w:autoSpaceDN/>
              <w:adjustRightInd/>
            </w:pPr>
            <w:r w:rsidRPr="00332575">
              <w:t>Flugzeugindustrie</w:t>
            </w:r>
          </w:p>
          <w:p w14:paraId="7F6B22C0" w14:textId="77777777" w:rsidR="00C13533" w:rsidRPr="00332575" w:rsidRDefault="00C13533" w:rsidP="00C13533">
            <w:pPr>
              <w:pStyle w:val="Tab-TexPunktuation"/>
              <w:numPr>
                <w:ilvl w:val="0"/>
                <w:numId w:val="28"/>
              </w:numPr>
              <w:tabs>
                <w:tab w:val="clear" w:pos="709"/>
                <w:tab w:val="left" w:pos="325"/>
              </w:tabs>
              <w:autoSpaceDN/>
              <w:adjustRightInd/>
            </w:pPr>
            <w:r w:rsidRPr="00332575">
              <w:t>Förderung und Nutzung fossiler Energieträger</w:t>
            </w:r>
          </w:p>
          <w:p w14:paraId="4C211649" w14:textId="77777777" w:rsidR="00C13533" w:rsidRPr="00332575" w:rsidRDefault="00C13533" w:rsidP="00C13533">
            <w:pPr>
              <w:pStyle w:val="Tab-TexPunktuation"/>
              <w:numPr>
                <w:ilvl w:val="0"/>
                <w:numId w:val="28"/>
              </w:numPr>
              <w:tabs>
                <w:tab w:val="clear" w:pos="709"/>
                <w:tab w:val="left" w:pos="325"/>
              </w:tabs>
              <w:autoSpaceDN/>
              <w:adjustRightInd/>
            </w:pPr>
            <w:r w:rsidRPr="00332575">
              <w:t>Herstellung/Verwendung ozonabbauender Substanzen (HFCKW, CKW etc.)</w:t>
            </w:r>
          </w:p>
        </w:tc>
      </w:tr>
      <w:tr w:rsidR="00C13533" w:rsidRPr="00332575" w14:paraId="0990E71D" w14:textId="77777777" w:rsidTr="006A28BB">
        <w:trPr>
          <w:cantSplit/>
          <w:trHeight w:val="990"/>
        </w:trPr>
        <w:tc>
          <w:tcPr>
            <w:tcW w:w="1962" w:type="dxa"/>
            <w:tcBorders>
              <w:top w:val="single" w:sz="4" w:space="0" w:color="000000"/>
              <w:left w:val="single" w:sz="4" w:space="0" w:color="000000"/>
              <w:bottom w:val="single" w:sz="4" w:space="0" w:color="000000"/>
            </w:tcBorders>
            <w:shd w:val="clear" w:color="auto" w:fill="auto"/>
            <w:vAlign w:val="center"/>
          </w:tcPr>
          <w:p w14:paraId="1A042B4D" w14:textId="77777777" w:rsidR="00C13533" w:rsidRPr="00332575" w:rsidRDefault="00C13533" w:rsidP="006A28BB">
            <w:pPr>
              <w:pStyle w:val="Tab-TexPunktuation"/>
              <w:numPr>
                <w:ilvl w:val="0"/>
                <w:numId w:val="0"/>
              </w:numPr>
            </w:pPr>
            <w:r w:rsidRPr="00332575">
              <w:t>Luft- und Wasserverschmutzung, Abfall (Einbringen gefährlicher Stoffe)</w:t>
            </w:r>
          </w:p>
        </w:tc>
        <w:tc>
          <w:tcPr>
            <w:tcW w:w="4062" w:type="dxa"/>
            <w:tcBorders>
              <w:top w:val="single" w:sz="4" w:space="0" w:color="000000"/>
              <w:left w:val="single" w:sz="4" w:space="0" w:color="000000"/>
              <w:bottom w:val="single" w:sz="4" w:space="0" w:color="000000"/>
            </w:tcBorders>
            <w:shd w:val="clear" w:color="auto" w:fill="auto"/>
            <w:vAlign w:val="center"/>
          </w:tcPr>
          <w:p w14:paraId="2CFDE4FE" w14:textId="77777777" w:rsidR="00C13533" w:rsidRPr="00332575" w:rsidRDefault="00C13533" w:rsidP="00C13533">
            <w:pPr>
              <w:pStyle w:val="Tab-TexPunktuation"/>
              <w:numPr>
                <w:ilvl w:val="0"/>
                <w:numId w:val="28"/>
              </w:numPr>
              <w:tabs>
                <w:tab w:val="clear" w:pos="709"/>
                <w:tab w:val="left" w:pos="325"/>
              </w:tabs>
              <w:autoSpaceDN/>
              <w:adjustRightInd/>
            </w:pPr>
            <w:r w:rsidRPr="00332575">
              <w:t>Wasseremissionen</w:t>
            </w:r>
          </w:p>
          <w:p w14:paraId="2346AAB5" w14:textId="77777777" w:rsidR="00C13533" w:rsidRPr="00332575" w:rsidRDefault="00C13533" w:rsidP="00C13533">
            <w:pPr>
              <w:pStyle w:val="Tab-TexPunktuation"/>
              <w:numPr>
                <w:ilvl w:val="0"/>
                <w:numId w:val="28"/>
              </w:numPr>
              <w:tabs>
                <w:tab w:val="clear" w:pos="709"/>
                <w:tab w:val="left" w:pos="325"/>
              </w:tabs>
              <w:autoSpaceDN/>
              <w:adjustRightInd/>
            </w:pPr>
            <w:r w:rsidRPr="00332575">
              <w:t>Wasserklärung, Abwasserreinigung, Abwasserreinhaltung, Anlagenbau zur Reinhaltung von Wasser, Wasseraufbereitung</w:t>
            </w:r>
          </w:p>
          <w:p w14:paraId="690FB1B3" w14:textId="77777777" w:rsidR="00C13533" w:rsidRPr="00332575" w:rsidRDefault="00C13533" w:rsidP="00C13533">
            <w:pPr>
              <w:pStyle w:val="Tab-TexPunktuation"/>
              <w:numPr>
                <w:ilvl w:val="0"/>
                <w:numId w:val="28"/>
              </w:numPr>
              <w:tabs>
                <w:tab w:val="clear" w:pos="709"/>
                <w:tab w:val="left" w:pos="325"/>
              </w:tabs>
              <w:autoSpaceDN/>
              <w:adjustRightInd/>
            </w:pPr>
            <w:r w:rsidRPr="00332575">
              <w:t>Luftemissionen</w:t>
            </w:r>
          </w:p>
          <w:p w14:paraId="1A2118F7" w14:textId="77777777" w:rsidR="00C13533" w:rsidRPr="00332575" w:rsidRDefault="00C13533" w:rsidP="00C13533">
            <w:pPr>
              <w:pStyle w:val="Tab-TexPunktuation"/>
              <w:numPr>
                <w:ilvl w:val="0"/>
                <w:numId w:val="28"/>
              </w:numPr>
              <w:tabs>
                <w:tab w:val="clear" w:pos="709"/>
                <w:tab w:val="left" w:pos="325"/>
              </w:tabs>
              <w:autoSpaceDN/>
              <w:adjustRightInd/>
            </w:pPr>
            <w:r w:rsidRPr="00332575">
              <w:t>Abfall</w:t>
            </w:r>
          </w:p>
          <w:p w14:paraId="02C775A7" w14:textId="77777777" w:rsidR="00C13533" w:rsidRPr="00332575" w:rsidRDefault="00C13533" w:rsidP="00C13533">
            <w:pPr>
              <w:pStyle w:val="Tab-TexPunktuation"/>
              <w:numPr>
                <w:ilvl w:val="0"/>
                <w:numId w:val="28"/>
              </w:numPr>
              <w:tabs>
                <w:tab w:val="clear" w:pos="709"/>
                <w:tab w:val="left" w:pos="325"/>
              </w:tabs>
              <w:autoSpaceDN/>
              <w:adjustRightInd/>
            </w:pPr>
            <w:r w:rsidRPr="00332575">
              <w:t>gefährliche Abfälle</w:t>
            </w:r>
          </w:p>
          <w:p w14:paraId="38F94ACE" w14:textId="77777777" w:rsidR="00C13533" w:rsidRPr="00332575" w:rsidRDefault="00C13533" w:rsidP="00C13533">
            <w:pPr>
              <w:pStyle w:val="Tab-TexPunktuation"/>
              <w:numPr>
                <w:ilvl w:val="0"/>
                <w:numId w:val="28"/>
              </w:numPr>
              <w:tabs>
                <w:tab w:val="clear" w:pos="709"/>
                <w:tab w:val="left" w:pos="325"/>
              </w:tabs>
              <w:autoSpaceDN/>
              <w:adjustRightInd/>
            </w:pPr>
            <w:r w:rsidRPr="00332575">
              <w:t>Recycling</w:t>
            </w:r>
          </w:p>
          <w:p w14:paraId="4EB79116" w14:textId="77777777" w:rsidR="00C13533" w:rsidRPr="00332575" w:rsidRDefault="00C13533" w:rsidP="00C13533">
            <w:pPr>
              <w:pStyle w:val="Tab-TexPunktuation"/>
              <w:numPr>
                <w:ilvl w:val="0"/>
                <w:numId w:val="28"/>
              </w:numPr>
              <w:tabs>
                <w:tab w:val="clear" w:pos="709"/>
                <w:tab w:val="left" w:pos="325"/>
              </w:tabs>
              <w:autoSpaceDN/>
              <w:adjustRightInd/>
            </w:pPr>
            <w:r w:rsidRPr="00332575">
              <w:t>Abfallvermeidung</w:t>
            </w:r>
          </w:p>
          <w:p w14:paraId="7345D813" w14:textId="77777777" w:rsidR="00C13533" w:rsidRPr="00332575" w:rsidRDefault="00C13533" w:rsidP="00C13533">
            <w:pPr>
              <w:pStyle w:val="Tab-TexPunktuation"/>
              <w:numPr>
                <w:ilvl w:val="0"/>
                <w:numId w:val="28"/>
              </w:numPr>
              <w:tabs>
                <w:tab w:val="clear" w:pos="709"/>
                <w:tab w:val="left" w:pos="325"/>
              </w:tabs>
              <w:autoSpaceDN/>
              <w:adjustRightInd/>
            </w:pPr>
            <w:r w:rsidRPr="00332575">
              <w:t xml:space="preserve">Benchmarks zum Branchenschnitt, best available technology </w:t>
            </w:r>
          </w:p>
          <w:p w14:paraId="597F3DFF" w14:textId="77777777" w:rsidR="00C13533" w:rsidRPr="00332575" w:rsidRDefault="00C13533" w:rsidP="00C13533">
            <w:pPr>
              <w:pStyle w:val="Tab-Text"/>
              <w:numPr>
                <w:ilvl w:val="0"/>
                <w:numId w:val="28"/>
              </w:numPr>
              <w:autoSpaceDN/>
              <w:adjustRightInd/>
              <w:rPr>
                <w:i/>
              </w:rPr>
            </w:pPr>
            <w:r w:rsidRPr="00332575">
              <w:t>Entwicklung (Verbesserung)</w:t>
            </w:r>
            <w:r w:rsidRPr="00332575">
              <w:br/>
              <w:t>Forschung, Entwicklung, Produkte, Technologien zu Reduktion/Vermeidung</w:t>
            </w:r>
          </w:p>
        </w:tc>
        <w:tc>
          <w:tcPr>
            <w:tcW w:w="2693" w:type="dxa"/>
            <w:tcBorders>
              <w:top w:val="single" w:sz="4" w:space="0" w:color="000000"/>
              <w:bottom w:val="single" w:sz="4" w:space="0" w:color="000000"/>
            </w:tcBorders>
            <w:shd w:val="clear" w:color="auto" w:fill="auto"/>
            <w:vAlign w:val="center"/>
          </w:tcPr>
          <w:p w14:paraId="017A4B76" w14:textId="77777777" w:rsidR="00C13533" w:rsidRPr="00332575" w:rsidRDefault="00C13533" w:rsidP="006A28BB">
            <w:pPr>
              <w:pStyle w:val="Tab-TexPunktuation"/>
              <w:numPr>
                <w:ilvl w:val="0"/>
                <w:numId w:val="0"/>
              </w:numPr>
              <w:tabs>
                <w:tab w:val="clear" w:pos="709"/>
                <w:tab w:val="left" w:pos="325"/>
              </w:tabs>
              <w:ind w:left="340"/>
            </w:pPr>
          </w:p>
        </w:tc>
        <w:tc>
          <w:tcPr>
            <w:tcW w:w="2546" w:type="dxa"/>
            <w:tcBorders>
              <w:top w:val="single" w:sz="4" w:space="0" w:color="000000"/>
              <w:bottom w:val="single" w:sz="4" w:space="0" w:color="000000"/>
            </w:tcBorders>
            <w:shd w:val="clear" w:color="auto" w:fill="auto"/>
            <w:vAlign w:val="center"/>
          </w:tcPr>
          <w:p w14:paraId="4BADAFF4" w14:textId="77777777" w:rsidR="00C13533" w:rsidRPr="00332575" w:rsidRDefault="00C13533" w:rsidP="006A28BB">
            <w:pPr>
              <w:pStyle w:val="Tab-Text"/>
              <w:rPr>
                <w:i/>
              </w:rPr>
            </w:pPr>
          </w:p>
        </w:tc>
        <w:tc>
          <w:tcPr>
            <w:tcW w:w="2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056C" w14:textId="77777777" w:rsidR="00C13533" w:rsidRPr="00332575" w:rsidRDefault="00C13533" w:rsidP="00C13533">
            <w:pPr>
              <w:pStyle w:val="Tab-TexPunktuation"/>
              <w:numPr>
                <w:ilvl w:val="0"/>
                <w:numId w:val="28"/>
              </w:numPr>
              <w:tabs>
                <w:tab w:val="clear" w:pos="709"/>
                <w:tab w:val="left" w:pos="325"/>
              </w:tabs>
              <w:autoSpaceDN/>
              <w:adjustRightInd/>
            </w:pPr>
            <w:r w:rsidRPr="00332575">
              <w:t>Unternehmen, die bei Produktion, Transport, Vertrieb und Entsorgung von Gütern und Dienstleistungen Luft, Boden, Wasser und Lebewesen mit Schadstoffen, Lärm oder Wärme stark belasten</w:t>
            </w:r>
          </w:p>
        </w:tc>
      </w:tr>
    </w:tbl>
    <w:p w14:paraId="16FF0613" w14:textId="77777777" w:rsidR="00C13533" w:rsidRPr="00332575" w:rsidRDefault="00C13533" w:rsidP="00C13533"/>
    <w:p w14:paraId="5098C5C4" w14:textId="0A95C5D5" w:rsidR="00C13533" w:rsidRPr="00332575" w:rsidRDefault="00C13533" w:rsidP="00C13533">
      <w:pPr>
        <w:pStyle w:val="WW-Beschriftung"/>
      </w:pPr>
      <w:r w:rsidRPr="00332575">
        <w:lastRenderedPageBreak/>
        <w:fldChar w:fldCharType="begin"/>
      </w:r>
      <w:r w:rsidRPr="00332575">
        <w:instrText xml:space="preserve"> REF _Ref55028657 \h  \* MERGEFORMAT </w:instrText>
      </w:r>
      <w:r w:rsidRPr="00332575">
        <w:fldChar w:fldCharType="separate"/>
      </w:r>
      <w:r w:rsidRPr="00332575">
        <w:t xml:space="preserve">Tabelle </w:t>
      </w:r>
      <w:r w:rsidRPr="00332575">
        <w:fldChar w:fldCharType="end"/>
      </w:r>
      <w:r w:rsidR="00332575" w:rsidRPr="00332575">
        <w:t>9</w:t>
      </w:r>
      <w:r w:rsidRPr="00332575">
        <w:t>: beispielhafter Beurteilungsleitfaden (zur Unterstützung der Prüfstelle)</w:t>
      </w:r>
    </w:p>
    <w:tbl>
      <w:tblPr>
        <w:tblW w:w="14163" w:type="dxa"/>
        <w:tblInd w:w="-10" w:type="dxa"/>
        <w:tblLayout w:type="fixed"/>
        <w:tblCellMar>
          <w:left w:w="70" w:type="dxa"/>
          <w:right w:w="70" w:type="dxa"/>
        </w:tblCellMar>
        <w:tblLook w:val="0000" w:firstRow="0" w:lastRow="0" w:firstColumn="0" w:lastColumn="0" w:noHBand="0" w:noVBand="0"/>
      </w:tblPr>
      <w:tblGrid>
        <w:gridCol w:w="2230"/>
        <w:gridCol w:w="7846"/>
        <w:gridCol w:w="4087"/>
      </w:tblGrid>
      <w:tr w:rsidR="00C13533" w:rsidRPr="00332575" w14:paraId="64215EFA" w14:textId="77777777" w:rsidTr="006A28BB">
        <w:trPr>
          <w:cantSplit/>
        </w:trPr>
        <w:tc>
          <w:tcPr>
            <w:tcW w:w="2230" w:type="dxa"/>
            <w:tcBorders>
              <w:top w:val="single" w:sz="4" w:space="0" w:color="000000"/>
              <w:left w:val="single" w:sz="4" w:space="0" w:color="000000"/>
              <w:bottom w:val="single" w:sz="4" w:space="0" w:color="000000"/>
            </w:tcBorders>
            <w:shd w:val="clear" w:color="auto" w:fill="auto"/>
          </w:tcPr>
          <w:p w14:paraId="0FE7D941" w14:textId="77777777" w:rsidR="00C13533" w:rsidRPr="00332575" w:rsidRDefault="00C13533" w:rsidP="006A28BB">
            <w:pPr>
              <w:pStyle w:val="Tab-Text"/>
              <w:snapToGrid w:val="0"/>
            </w:pPr>
          </w:p>
        </w:tc>
        <w:tc>
          <w:tcPr>
            <w:tcW w:w="7846" w:type="dxa"/>
            <w:tcBorders>
              <w:top w:val="single" w:sz="4" w:space="0" w:color="000000"/>
              <w:left w:val="single" w:sz="4" w:space="0" w:color="000000"/>
              <w:bottom w:val="single" w:sz="4" w:space="0" w:color="000000"/>
            </w:tcBorders>
            <w:shd w:val="clear" w:color="auto" w:fill="auto"/>
          </w:tcPr>
          <w:p w14:paraId="4C865F6A" w14:textId="77777777" w:rsidR="00C13533" w:rsidRPr="00332575" w:rsidRDefault="00C13533" w:rsidP="006A28BB">
            <w:pPr>
              <w:pStyle w:val="Tab-Text"/>
            </w:pPr>
            <w:r w:rsidRPr="00332575">
              <w:t>Beurteilung folgender Bereiche</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14:paraId="5A074650" w14:textId="77777777" w:rsidR="00C13533" w:rsidRPr="00332575" w:rsidRDefault="00C13533" w:rsidP="006A28BB">
            <w:pPr>
              <w:pStyle w:val="Tab-Text"/>
            </w:pPr>
            <w:r w:rsidRPr="00332575">
              <w:t>kontroverse Geschäftsfelder und Aktivitäten</w:t>
            </w:r>
          </w:p>
        </w:tc>
      </w:tr>
      <w:tr w:rsidR="00C13533" w:rsidRPr="00332575" w14:paraId="4070748D" w14:textId="77777777" w:rsidTr="006A28BB">
        <w:trPr>
          <w:cantSplit/>
          <w:trHeight w:val="2629"/>
        </w:trPr>
        <w:tc>
          <w:tcPr>
            <w:tcW w:w="2230" w:type="dxa"/>
            <w:tcBorders>
              <w:top w:val="single" w:sz="4" w:space="0" w:color="000000"/>
              <w:left w:val="single" w:sz="4" w:space="0" w:color="000000"/>
              <w:bottom w:val="single" w:sz="4" w:space="0" w:color="000000"/>
            </w:tcBorders>
            <w:shd w:val="clear" w:color="auto" w:fill="auto"/>
          </w:tcPr>
          <w:p w14:paraId="6F457695" w14:textId="77777777" w:rsidR="00C13533" w:rsidRPr="00332575" w:rsidRDefault="00C13533" w:rsidP="006A28BB">
            <w:pPr>
              <w:pStyle w:val="Tab-TexPunktuation"/>
              <w:numPr>
                <w:ilvl w:val="0"/>
                <w:numId w:val="0"/>
              </w:numPr>
            </w:pPr>
            <w:r w:rsidRPr="00332575">
              <w:t>Materialeffizienz; Ressourcenverbrauch, Umgang mit endlichen Rohstoffen, Recycling, Kreislaufwirtschaft</w:t>
            </w:r>
          </w:p>
        </w:tc>
        <w:tc>
          <w:tcPr>
            <w:tcW w:w="7846" w:type="dxa"/>
            <w:tcBorders>
              <w:top w:val="single" w:sz="4" w:space="0" w:color="000000"/>
              <w:left w:val="single" w:sz="4" w:space="0" w:color="000000"/>
              <w:bottom w:val="single" w:sz="4" w:space="0" w:color="000000"/>
            </w:tcBorders>
            <w:shd w:val="clear" w:color="auto" w:fill="auto"/>
          </w:tcPr>
          <w:p w14:paraId="56E32332" w14:textId="77777777" w:rsidR="00C13533" w:rsidRPr="00332575" w:rsidRDefault="00C13533" w:rsidP="00C13533">
            <w:pPr>
              <w:pStyle w:val="Tab-TexPunktuation"/>
              <w:numPr>
                <w:ilvl w:val="0"/>
                <w:numId w:val="28"/>
              </w:numPr>
              <w:tabs>
                <w:tab w:val="clear" w:pos="709"/>
                <w:tab w:val="left" w:pos="325"/>
              </w:tabs>
              <w:autoSpaceDN/>
              <w:adjustRightInd/>
            </w:pPr>
            <w:r w:rsidRPr="00332575">
              <w:t>Maßnahmen zur Verlängerung der Lebensdauer von Produkten z.B. durch reparaturfreundliche Gestaltung</w:t>
            </w:r>
          </w:p>
          <w:p w14:paraId="62CA12BF" w14:textId="77777777" w:rsidR="00C13533" w:rsidRPr="00332575" w:rsidRDefault="00C13533" w:rsidP="00C13533">
            <w:pPr>
              <w:pStyle w:val="Tab-TexPunktuation"/>
              <w:numPr>
                <w:ilvl w:val="0"/>
                <w:numId w:val="28"/>
              </w:numPr>
              <w:tabs>
                <w:tab w:val="clear" w:pos="709"/>
                <w:tab w:val="left" w:pos="325"/>
              </w:tabs>
              <w:autoSpaceDN/>
              <w:adjustRightInd/>
            </w:pPr>
            <w:r w:rsidRPr="00332575">
              <w:t>Anbieten von Dienstleistungen statt Produkten</w:t>
            </w:r>
          </w:p>
          <w:p w14:paraId="7D3E2491" w14:textId="77777777" w:rsidR="00C13533" w:rsidRPr="00332575" w:rsidRDefault="00C13533" w:rsidP="00C13533">
            <w:pPr>
              <w:pStyle w:val="Tab-TexPunktuation"/>
              <w:numPr>
                <w:ilvl w:val="0"/>
                <w:numId w:val="28"/>
              </w:numPr>
              <w:tabs>
                <w:tab w:val="clear" w:pos="709"/>
                <w:tab w:val="left" w:pos="325"/>
              </w:tabs>
              <w:autoSpaceDN/>
              <w:adjustRightInd/>
            </w:pPr>
            <w:r w:rsidRPr="00332575">
              <w:t>Anbieten von Reparatur und Servicedienstleistungen</w:t>
            </w:r>
          </w:p>
          <w:p w14:paraId="540DC031" w14:textId="77777777" w:rsidR="00C13533" w:rsidRPr="00332575" w:rsidRDefault="00C13533" w:rsidP="00C13533">
            <w:pPr>
              <w:pStyle w:val="Tab-TexPunktuation"/>
              <w:numPr>
                <w:ilvl w:val="0"/>
                <w:numId w:val="28"/>
              </w:numPr>
              <w:tabs>
                <w:tab w:val="clear" w:pos="709"/>
                <w:tab w:val="left" w:pos="325"/>
              </w:tabs>
              <w:autoSpaceDN/>
              <w:adjustRightInd/>
            </w:pPr>
            <w:r w:rsidRPr="00332575">
              <w:t>ökologisch verträgliche, nachwachsende Baumaterialien</w:t>
            </w:r>
          </w:p>
          <w:p w14:paraId="2E92F8D6" w14:textId="77777777" w:rsidR="00C13533" w:rsidRPr="00332575" w:rsidRDefault="00C13533" w:rsidP="00C13533">
            <w:pPr>
              <w:pStyle w:val="Tab-TexPunktuation"/>
              <w:numPr>
                <w:ilvl w:val="0"/>
                <w:numId w:val="28"/>
              </w:numPr>
              <w:tabs>
                <w:tab w:val="clear" w:pos="709"/>
                <w:tab w:val="left" w:pos="325"/>
              </w:tabs>
              <w:autoSpaceDN/>
              <w:adjustRightInd/>
            </w:pPr>
            <w:r w:rsidRPr="00332575">
              <w:t>Entwickeln und Betreiben ressourceneffizienter Wassertechnik,</w:t>
            </w:r>
          </w:p>
          <w:p w14:paraId="5760E5D5" w14:textId="77777777" w:rsidR="00C13533" w:rsidRPr="00332575" w:rsidRDefault="00C13533" w:rsidP="00C13533">
            <w:pPr>
              <w:pStyle w:val="Tab-TexPunktuation"/>
              <w:numPr>
                <w:ilvl w:val="0"/>
                <w:numId w:val="28"/>
              </w:numPr>
              <w:tabs>
                <w:tab w:val="clear" w:pos="709"/>
                <w:tab w:val="left" w:pos="325"/>
              </w:tabs>
              <w:autoSpaceDN/>
              <w:adjustRightInd/>
            </w:pPr>
            <w:r w:rsidRPr="00332575">
              <w:t xml:space="preserve">Verbesserung der Rückbaubarkeit und Recyclingfähigkeit </w:t>
            </w:r>
          </w:p>
          <w:p w14:paraId="3B5E1025" w14:textId="77777777" w:rsidR="00C13533" w:rsidRPr="00332575" w:rsidRDefault="00C13533" w:rsidP="00C13533">
            <w:pPr>
              <w:pStyle w:val="Tab-TexPunktuation"/>
              <w:numPr>
                <w:ilvl w:val="0"/>
                <w:numId w:val="28"/>
              </w:numPr>
              <w:tabs>
                <w:tab w:val="clear" w:pos="709"/>
                <w:tab w:val="left" w:pos="325"/>
              </w:tabs>
              <w:autoSpaceDN/>
              <w:adjustRightInd/>
            </w:pPr>
            <w:r w:rsidRPr="00332575">
              <w:t>Ersatz nicht regenerativer Rohstoffe durch regenerative Rohstoffe</w:t>
            </w:r>
          </w:p>
          <w:p w14:paraId="229E2745" w14:textId="77777777" w:rsidR="00C13533" w:rsidRPr="00332575" w:rsidRDefault="00C13533" w:rsidP="00C13533">
            <w:pPr>
              <w:pStyle w:val="Tab-TexPunktuation"/>
              <w:numPr>
                <w:ilvl w:val="0"/>
                <w:numId w:val="28"/>
              </w:numPr>
              <w:tabs>
                <w:tab w:val="clear" w:pos="709"/>
                <w:tab w:val="left" w:pos="325"/>
              </w:tabs>
              <w:autoSpaceDN/>
              <w:adjustRightInd/>
            </w:pPr>
            <w:r w:rsidRPr="00332575">
              <w:t>Ressourcenschonendes Produktdesign</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14:paraId="28555504" w14:textId="77777777" w:rsidR="00C13533" w:rsidRPr="00332575" w:rsidRDefault="00C13533" w:rsidP="00C13533">
            <w:pPr>
              <w:pStyle w:val="Tab-TexPunktuation"/>
              <w:numPr>
                <w:ilvl w:val="0"/>
                <w:numId w:val="28"/>
              </w:numPr>
              <w:tabs>
                <w:tab w:val="clear" w:pos="709"/>
                <w:tab w:val="left" w:pos="325"/>
              </w:tabs>
              <w:autoSpaceDN/>
              <w:adjustRightInd/>
            </w:pPr>
            <w:r w:rsidRPr="00332575">
              <w:t>Bergbau</w:t>
            </w:r>
          </w:p>
          <w:p w14:paraId="6CAB30D9" w14:textId="77777777" w:rsidR="00C13533" w:rsidRPr="00332575" w:rsidRDefault="00C13533" w:rsidP="00C13533">
            <w:pPr>
              <w:pStyle w:val="Tab-TexPunktuation"/>
              <w:numPr>
                <w:ilvl w:val="0"/>
                <w:numId w:val="28"/>
              </w:numPr>
              <w:tabs>
                <w:tab w:val="clear" w:pos="709"/>
                <w:tab w:val="left" w:pos="325"/>
              </w:tabs>
              <w:autoSpaceDN/>
              <w:adjustRightInd/>
            </w:pPr>
            <w:r w:rsidRPr="00332575">
              <w:t>Rohstoffe</w:t>
            </w:r>
          </w:p>
          <w:p w14:paraId="7E7DF016" w14:textId="77777777" w:rsidR="00C13533" w:rsidRPr="00332575" w:rsidRDefault="00C13533" w:rsidP="00C13533">
            <w:pPr>
              <w:pStyle w:val="Tab-TexPunktuation"/>
              <w:numPr>
                <w:ilvl w:val="0"/>
                <w:numId w:val="28"/>
              </w:numPr>
              <w:tabs>
                <w:tab w:val="clear" w:pos="709"/>
                <w:tab w:val="left" w:pos="325"/>
              </w:tabs>
              <w:autoSpaceDN/>
              <w:adjustRightInd/>
            </w:pPr>
            <w:r w:rsidRPr="00332575">
              <w:t>Förderung und Nutzung</w:t>
            </w:r>
            <w:r w:rsidRPr="00332575">
              <w:br/>
              <w:t>fossiler Rohstoffe</w:t>
            </w:r>
            <w:r w:rsidRPr="00332575">
              <w:tab/>
            </w:r>
          </w:p>
        </w:tc>
      </w:tr>
      <w:tr w:rsidR="00C13533" w:rsidRPr="00332575" w14:paraId="2B19E0E8" w14:textId="77777777" w:rsidTr="006A28BB">
        <w:trPr>
          <w:cantSplit/>
          <w:trHeight w:val="2629"/>
        </w:trPr>
        <w:tc>
          <w:tcPr>
            <w:tcW w:w="2230" w:type="dxa"/>
            <w:tcBorders>
              <w:top w:val="single" w:sz="4" w:space="0" w:color="000000"/>
              <w:left w:val="single" w:sz="4" w:space="0" w:color="000000"/>
              <w:bottom w:val="single" w:sz="4" w:space="0" w:color="000000"/>
            </w:tcBorders>
            <w:shd w:val="clear" w:color="auto" w:fill="auto"/>
          </w:tcPr>
          <w:p w14:paraId="3534291A" w14:textId="77777777" w:rsidR="00C13533" w:rsidRPr="00332575" w:rsidRDefault="00C13533" w:rsidP="006A28BB">
            <w:pPr>
              <w:pStyle w:val="Tab-TexPunktuation"/>
              <w:numPr>
                <w:ilvl w:val="0"/>
                <w:numId w:val="0"/>
              </w:numPr>
            </w:pPr>
            <w:r w:rsidRPr="00332575">
              <w:t>MitarbeiterInnen</w:t>
            </w:r>
          </w:p>
        </w:tc>
        <w:tc>
          <w:tcPr>
            <w:tcW w:w="7846" w:type="dxa"/>
            <w:tcBorders>
              <w:top w:val="single" w:sz="4" w:space="0" w:color="000000"/>
              <w:left w:val="single" w:sz="4" w:space="0" w:color="000000"/>
              <w:bottom w:val="single" w:sz="4" w:space="0" w:color="000000"/>
            </w:tcBorders>
            <w:shd w:val="clear" w:color="auto" w:fill="auto"/>
          </w:tcPr>
          <w:p w14:paraId="2D19A928" w14:textId="77777777" w:rsidR="00C13533" w:rsidRPr="00332575" w:rsidRDefault="00C13533" w:rsidP="00C13533">
            <w:pPr>
              <w:pStyle w:val="Tab-TexPunktuation"/>
              <w:numPr>
                <w:ilvl w:val="0"/>
                <w:numId w:val="28"/>
              </w:numPr>
              <w:tabs>
                <w:tab w:val="clear" w:pos="709"/>
                <w:tab w:val="left" w:pos="325"/>
              </w:tabs>
              <w:autoSpaceDN/>
              <w:adjustRightInd/>
            </w:pPr>
            <w:r w:rsidRPr="00332575">
              <w:t>Sicherheit und Gesundheitsschutz am Arbeitsplatz</w:t>
            </w:r>
          </w:p>
          <w:p w14:paraId="4C7B2DC9" w14:textId="77777777" w:rsidR="00C13533" w:rsidRPr="00332575" w:rsidRDefault="00C13533" w:rsidP="00C13533">
            <w:pPr>
              <w:pStyle w:val="Tab-TexPunktuation"/>
              <w:numPr>
                <w:ilvl w:val="0"/>
                <w:numId w:val="28"/>
              </w:numPr>
              <w:tabs>
                <w:tab w:val="clear" w:pos="709"/>
                <w:tab w:val="left" w:pos="325"/>
              </w:tabs>
              <w:autoSpaceDN/>
              <w:adjustRightInd/>
            </w:pPr>
            <w:r w:rsidRPr="00332575">
              <w:t>Kennzahlen, Maßnahmen usw. (ILO 155)</w:t>
            </w:r>
          </w:p>
          <w:p w14:paraId="2C985216" w14:textId="77777777" w:rsidR="00C13533" w:rsidRPr="00332575" w:rsidRDefault="00C13533" w:rsidP="00C13533">
            <w:pPr>
              <w:pStyle w:val="Tab-TexPunktuation"/>
              <w:numPr>
                <w:ilvl w:val="0"/>
                <w:numId w:val="28"/>
              </w:numPr>
              <w:tabs>
                <w:tab w:val="clear" w:pos="709"/>
                <w:tab w:val="left" w:pos="325"/>
              </w:tabs>
              <w:autoSpaceDN/>
              <w:adjustRightInd/>
            </w:pPr>
            <w:r w:rsidRPr="00332575">
              <w:t>Unfall und Krankenversicherung</w:t>
            </w:r>
          </w:p>
          <w:p w14:paraId="6A91D634" w14:textId="77777777" w:rsidR="00C13533" w:rsidRPr="00332575" w:rsidRDefault="00C13533" w:rsidP="00C13533">
            <w:pPr>
              <w:pStyle w:val="Tab-TexPunktuation"/>
              <w:numPr>
                <w:ilvl w:val="0"/>
                <w:numId w:val="28"/>
              </w:numPr>
              <w:tabs>
                <w:tab w:val="clear" w:pos="709"/>
                <w:tab w:val="left" w:pos="325"/>
              </w:tabs>
              <w:autoSpaceDN/>
              <w:adjustRightInd/>
            </w:pPr>
            <w:r w:rsidRPr="00332575">
              <w:t>Mitbestimmungsmöglichkeiten(z.B. betriebliches Vorschlagswesen).</w:t>
            </w:r>
          </w:p>
          <w:p w14:paraId="77D37C47" w14:textId="77777777" w:rsidR="00C13533" w:rsidRPr="00332575" w:rsidRDefault="00C13533" w:rsidP="00C13533">
            <w:pPr>
              <w:pStyle w:val="Tab-TexPunktuation"/>
              <w:numPr>
                <w:ilvl w:val="0"/>
                <w:numId w:val="28"/>
              </w:numPr>
              <w:tabs>
                <w:tab w:val="clear" w:pos="709"/>
                <w:tab w:val="left" w:pos="325"/>
              </w:tabs>
              <w:autoSpaceDN/>
              <w:adjustRightInd/>
            </w:pPr>
            <w:r w:rsidRPr="00332575">
              <w:t>Mitarbeiterbeziehungen mit Dialog fördern</w:t>
            </w:r>
          </w:p>
          <w:p w14:paraId="0753A582" w14:textId="77777777" w:rsidR="00C13533" w:rsidRPr="00332575" w:rsidRDefault="00C13533" w:rsidP="00C13533">
            <w:pPr>
              <w:pStyle w:val="Tab-TexPunktuation"/>
              <w:numPr>
                <w:ilvl w:val="0"/>
                <w:numId w:val="28"/>
              </w:numPr>
              <w:tabs>
                <w:tab w:val="clear" w:pos="709"/>
                <w:tab w:val="left" w:pos="325"/>
              </w:tabs>
              <w:autoSpaceDN/>
              <w:adjustRightInd/>
            </w:pPr>
            <w:r w:rsidRPr="00332575">
              <w:t>überdurchschnittliche Weiterbildungsmöglichkeiten (z.B. mehr als 50 % der Beschäftigten nehmen jährlich an Weiterbildungsmaßnahmen teil).</w:t>
            </w:r>
          </w:p>
          <w:p w14:paraId="2F012D7E" w14:textId="77777777" w:rsidR="00C13533" w:rsidRPr="00332575" w:rsidRDefault="00C13533" w:rsidP="00C13533">
            <w:pPr>
              <w:pStyle w:val="Tab-TexPunktuation"/>
              <w:numPr>
                <w:ilvl w:val="0"/>
                <w:numId w:val="28"/>
              </w:numPr>
              <w:tabs>
                <w:tab w:val="clear" w:pos="709"/>
                <w:tab w:val="left" w:pos="325"/>
              </w:tabs>
              <w:autoSpaceDN/>
              <w:adjustRightInd/>
            </w:pPr>
            <w:r w:rsidRPr="00332575">
              <w:t>über gesetzliche Anforderungen hinausgehende besondere Sozialleistungen z.B. Pensionsversicherungen</w:t>
            </w:r>
          </w:p>
          <w:p w14:paraId="5B3AF644" w14:textId="77777777" w:rsidR="00C13533" w:rsidRPr="00332575" w:rsidRDefault="00C13533" w:rsidP="00C13533">
            <w:pPr>
              <w:pStyle w:val="Tab-TexPunktuation"/>
              <w:numPr>
                <w:ilvl w:val="0"/>
                <w:numId w:val="28"/>
              </w:numPr>
              <w:tabs>
                <w:tab w:val="clear" w:pos="709"/>
                <w:tab w:val="left" w:pos="325"/>
              </w:tabs>
              <w:autoSpaceDN/>
              <w:adjustRightInd/>
            </w:pPr>
            <w:r w:rsidRPr="00332575">
              <w:t>überdurchschnittliche Förderung von Frauen</w:t>
            </w:r>
          </w:p>
          <w:p w14:paraId="00067117" w14:textId="77777777" w:rsidR="00C13533" w:rsidRPr="00332575" w:rsidRDefault="00C13533" w:rsidP="00C13533">
            <w:pPr>
              <w:pStyle w:val="Tab-TexPunktuation"/>
              <w:numPr>
                <w:ilvl w:val="0"/>
                <w:numId w:val="28"/>
              </w:numPr>
              <w:tabs>
                <w:tab w:val="clear" w:pos="709"/>
                <w:tab w:val="left" w:pos="325"/>
              </w:tabs>
              <w:autoSpaceDN/>
              <w:adjustRightInd/>
            </w:pPr>
            <w:r w:rsidRPr="00332575">
              <w:t>Förderung von ethnischen oder sozialen Minderheiten</w:t>
            </w:r>
          </w:p>
          <w:p w14:paraId="122D1F6E" w14:textId="77777777" w:rsidR="00C13533" w:rsidRPr="00332575" w:rsidRDefault="00C13533" w:rsidP="00C13533">
            <w:pPr>
              <w:pStyle w:val="Tab-TexPunktuation"/>
              <w:numPr>
                <w:ilvl w:val="0"/>
                <w:numId w:val="28"/>
              </w:numPr>
              <w:tabs>
                <w:tab w:val="clear" w:pos="709"/>
                <w:tab w:val="left" w:pos="325"/>
              </w:tabs>
              <w:autoSpaceDN/>
              <w:adjustRightInd/>
            </w:pPr>
            <w:r w:rsidRPr="00332575">
              <w:t>die Zahlung angemessener Löhne („living wages“) (ILO 131)</w:t>
            </w:r>
          </w:p>
          <w:p w14:paraId="681B688C" w14:textId="77777777" w:rsidR="00C13533" w:rsidRPr="00332575" w:rsidRDefault="00C13533" w:rsidP="00C13533">
            <w:pPr>
              <w:pStyle w:val="Tab-TexPunktuation"/>
              <w:numPr>
                <w:ilvl w:val="0"/>
                <w:numId w:val="28"/>
              </w:numPr>
              <w:tabs>
                <w:tab w:val="clear" w:pos="709"/>
                <w:tab w:val="left" w:pos="325"/>
              </w:tabs>
              <w:autoSpaceDN/>
              <w:adjustRightInd/>
            </w:pPr>
            <w:r w:rsidRPr="00332575">
              <w:t>Sozialpläne bei Umstrukturierungen, Schließung oder Verlagerung von Standorten</w:t>
            </w:r>
          </w:p>
          <w:p w14:paraId="7E86A315" w14:textId="77777777" w:rsidR="00C13533" w:rsidRPr="00332575" w:rsidRDefault="00C13533" w:rsidP="00C13533">
            <w:pPr>
              <w:pStyle w:val="Tab-TexPunktuation"/>
              <w:numPr>
                <w:ilvl w:val="0"/>
                <w:numId w:val="28"/>
              </w:numPr>
              <w:tabs>
                <w:tab w:val="clear" w:pos="709"/>
                <w:tab w:val="left" w:pos="325"/>
              </w:tabs>
              <w:autoSpaceDN/>
              <w:adjustRightInd/>
            </w:pPr>
            <w:r w:rsidRPr="00332575">
              <w:t>Arbeitszeit, Stunden/freie Tage (ILO 1, 14, 106)</w:t>
            </w:r>
          </w:p>
        </w:tc>
        <w:tc>
          <w:tcPr>
            <w:tcW w:w="4087" w:type="dxa"/>
            <w:tcBorders>
              <w:top w:val="single" w:sz="4" w:space="0" w:color="000000"/>
              <w:left w:val="single" w:sz="4" w:space="0" w:color="000000"/>
              <w:bottom w:val="single" w:sz="4" w:space="0" w:color="000000"/>
              <w:right w:val="single" w:sz="4" w:space="0" w:color="000000"/>
            </w:tcBorders>
            <w:shd w:val="clear" w:color="auto" w:fill="auto"/>
          </w:tcPr>
          <w:p w14:paraId="0E2B5DA9" w14:textId="77777777" w:rsidR="00C13533" w:rsidRPr="00332575" w:rsidRDefault="00C13533" w:rsidP="00C13533">
            <w:pPr>
              <w:pStyle w:val="Tab-TexPunktuation"/>
              <w:numPr>
                <w:ilvl w:val="0"/>
                <w:numId w:val="28"/>
              </w:numPr>
              <w:tabs>
                <w:tab w:val="clear" w:pos="709"/>
                <w:tab w:val="left" w:pos="325"/>
              </w:tabs>
              <w:autoSpaceDN/>
              <w:adjustRightInd/>
            </w:pPr>
            <w:r w:rsidRPr="00332575">
              <w:t>Vereinigungsfreiheit und Recht auf Tarifverhandlungen (ILO  87 98)</w:t>
            </w:r>
          </w:p>
          <w:p w14:paraId="30B4C7C7" w14:textId="77777777" w:rsidR="00C13533" w:rsidRPr="00332575" w:rsidRDefault="00C13533" w:rsidP="00C13533">
            <w:pPr>
              <w:pStyle w:val="Tab-TexPunktuation"/>
              <w:numPr>
                <w:ilvl w:val="0"/>
                <w:numId w:val="28"/>
              </w:numPr>
              <w:tabs>
                <w:tab w:val="clear" w:pos="709"/>
                <w:tab w:val="left" w:pos="325"/>
              </w:tabs>
              <w:autoSpaceDN/>
              <w:adjustRightInd/>
            </w:pPr>
            <w:r w:rsidRPr="00332575">
              <w:t>keine Zwangsarbeit (ILO  29, 105) ·</w:t>
            </w:r>
            <w:r w:rsidRPr="00332575">
              <w:tab/>
              <w:t>Keine Kinderarbeit</w:t>
            </w:r>
          </w:p>
          <w:p w14:paraId="2260FDA7" w14:textId="77777777" w:rsidR="00C13533" w:rsidRPr="00332575" w:rsidRDefault="00C13533" w:rsidP="00C13533">
            <w:pPr>
              <w:pStyle w:val="Tab-TexPunktuation"/>
              <w:numPr>
                <w:ilvl w:val="0"/>
                <w:numId w:val="28"/>
              </w:numPr>
              <w:tabs>
                <w:tab w:val="clear" w:pos="709"/>
                <w:tab w:val="left" w:pos="325"/>
              </w:tabs>
              <w:autoSpaceDN/>
              <w:adjustRightInd/>
            </w:pPr>
            <w:r w:rsidRPr="00332575">
              <w:t>keine Kinderarbeit (ILO  138, 182)</w:t>
            </w:r>
          </w:p>
          <w:p w14:paraId="7DEFB9C5" w14:textId="77777777" w:rsidR="00C13533" w:rsidRPr="00332575" w:rsidRDefault="00C13533" w:rsidP="00C13533">
            <w:pPr>
              <w:pStyle w:val="Tab-TexPunktuation"/>
              <w:numPr>
                <w:ilvl w:val="0"/>
                <w:numId w:val="28"/>
              </w:numPr>
              <w:tabs>
                <w:tab w:val="clear" w:pos="709"/>
                <w:tab w:val="left" w:pos="325"/>
              </w:tabs>
              <w:autoSpaceDN/>
              <w:adjustRightInd/>
            </w:pPr>
            <w:r w:rsidRPr="00332575">
              <w:t>keine Diskriminierung am Arbeitsplatz (ILO 100, 111)</w:t>
            </w:r>
          </w:p>
          <w:p w14:paraId="70B6AD0E" w14:textId="77777777" w:rsidR="00C13533" w:rsidRPr="00332575" w:rsidRDefault="00C13533" w:rsidP="00C13533">
            <w:pPr>
              <w:pStyle w:val="Tab-TexPunktuation"/>
              <w:numPr>
                <w:ilvl w:val="0"/>
                <w:numId w:val="28"/>
              </w:numPr>
              <w:tabs>
                <w:tab w:val="clear" w:pos="709"/>
                <w:tab w:val="left" w:pos="325"/>
              </w:tabs>
              <w:autoSpaceDN/>
              <w:adjustRightInd/>
            </w:pPr>
            <w:r w:rsidRPr="00332575">
              <w:t>systematische, grobe Verstöße</w:t>
            </w:r>
            <w:r w:rsidRPr="00332575">
              <w:br/>
              <w:t>gegen Gesetze, die ArbeitnehmerInnen betreffen</w:t>
            </w:r>
          </w:p>
        </w:tc>
      </w:tr>
    </w:tbl>
    <w:p w14:paraId="1AD5F0A3" w14:textId="77777777" w:rsidR="00C13533" w:rsidRPr="00332575" w:rsidRDefault="00C13533" w:rsidP="00C13533"/>
    <w:p w14:paraId="1C7D5437" w14:textId="774171D5" w:rsidR="00C13533" w:rsidRPr="00332575" w:rsidRDefault="00C13533" w:rsidP="00C13533">
      <w:pPr>
        <w:pStyle w:val="WW-Beschriftung"/>
        <w:pageBreakBefore/>
      </w:pPr>
      <w:r w:rsidRPr="00332575">
        <w:lastRenderedPageBreak/>
        <w:fldChar w:fldCharType="begin"/>
      </w:r>
      <w:r w:rsidRPr="00332575">
        <w:instrText xml:space="preserve"> REF _Ref55028657 \h  \* MERGEFORMAT </w:instrText>
      </w:r>
      <w:r w:rsidRPr="00332575">
        <w:fldChar w:fldCharType="separate"/>
      </w:r>
      <w:r w:rsidRPr="00332575">
        <w:t xml:space="preserve">Tabelle </w:t>
      </w:r>
      <w:r w:rsidRPr="00332575">
        <w:fldChar w:fldCharType="end"/>
      </w:r>
      <w:r w:rsidR="00332575" w:rsidRPr="00332575">
        <w:t>9</w:t>
      </w:r>
      <w:r w:rsidRPr="00332575">
        <w:t>: beispielhafter Beurteilungsleitfaden (zur Unterstützung der Prüfstelle)</w:t>
      </w:r>
    </w:p>
    <w:tbl>
      <w:tblPr>
        <w:tblW w:w="14163" w:type="dxa"/>
        <w:tblInd w:w="-10" w:type="dxa"/>
        <w:tblLayout w:type="fixed"/>
        <w:tblCellMar>
          <w:left w:w="70" w:type="dxa"/>
          <w:right w:w="70" w:type="dxa"/>
        </w:tblCellMar>
        <w:tblLook w:val="0000" w:firstRow="0" w:lastRow="0" w:firstColumn="0" w:lastColumn="0" w:noHBand="0" w:noVBand="0"/>
      </w:tblPr>
      <w:tblGrid>
        <w:gridCol w:w="1630"/>
        <w:gridCol w:w="8675"/>
        <w:gridCol w:w="3858"/>
      </w:tblGrid>
      <w:tr w:rsidR="00C13533" w:rsidRPr="00332575" w14:paraId="0C41F08C" w14:textId="77777777" w:rsidTr="006A28BB">
        <w:trPr>
          <w:cantSplit/>
        </w:trPr>
        <w:tc>
          <w:tcPr>
            <w:tcW w:w="1630" w:type="dxa"/>
            <w:tcBorders>
              <w:top w:val="single" w:sz="4" w:space="0" w:color="000000"/>
              <w:left w:val="single" w:sz="4" w:space="0" w:color="000000"/>
              <w:bottom w:val="single" w:sz="4" w:space="0" w:color="000000"/>
            </w:tcBorders>
            <w:shd w:val="clear" w:color="auto" w:fill="auto"/>
          </w:tcPr>
          <w:p w14:paraId="0F1481E6" w14:textId="77777777" w:rsidR="00C13533" w:rsidRPr="00332575" w:rsidRDefault="00C13533" w:rsidP="006A28BB">
            <w:pPr>
              <w:pStyle w:val="Tab-Text"/>
              <w:snapToGrid w:val="0"/>
            </w:pPr>
          </w:p>
        </w:tc>
        <w:tc>
          <w:tcPr>
            <w:tcW w:w="8675" w:type="dxa"/>
            <w:tcBorders>
              <w:top w:val="single" w:sz="4" w:space="0" w:color="000000"/>
              <w:left w:val="single" w:sz="4" w:space="0" w:color="000000"/>
              <w:bottom w:val="single" w:sz="4" w:space="0" w:color="000000"/>
            </w:tcBorders>
            <w:shd w:val="clear" w:color="auto" w:fill="auto"/>
          </w:tcPr>
          <w:p w14:paraId="20C805B6" w14:textId="77777777" w:rsidR="00C13533" w:rsidRPr="00332575" w:rsidRDefault="00C13533" w:rsidP="006A28BB">
            <w:pPr>
              <w:pStyle w:val="Tab-Text"/>
            </w:pPr>
            <w:r w:rsidRPr="00332575">
              <w:t>Beurteilung folgender Bereiche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48FD097" w14:textId="77777777" w:rsidR="00C13533" w:rsidRPr="00332575" w:rsidRDefault="00C13533" w:rsidP="006A28BB">
            <w:pPr>
              <w:pStyle w:val="Tab-Text"/>
            </w:pPr>
            <w:r w:rsidRPr="00332575">
              <w:t>kontroverse Geschäftsfelder und Aktivitäten</w:t>
            </w:r>
          </w:p>
        </w:tc>
      </w:tr>
      <w:tr w:rsidR="00C13533" w:rsidRPr="00332575" w14:paraId="04460BC3" w14:textId="77777777" w:rsidTr="006A28BB">
        <w:trPr>
          <w:cantSplit/>
          <w:trHeight w:val="2333"/>
        </w:trPr>
        <w:tc>
          <w:tcPr>
            <w:tcW w:w="1630" w:type="dxa"/>
            <w:tcBorders>
              <w:top w:val="single" w:sz="4" w:space="0" w:color="000000"/>
              <w:left w:val="single" w:sz="4" w:space="0" w:color="000000"/>
              <w:bottom w:val="single" w:sz="4" w:space="0" w:color="000000"/>
            </w:tcBorders>
            <w:shd w:val="clear" w:color="auto" w:fill="auto"/>
          </w:tcPr>
          <w:p w14:paraId="58B5ED78" w14:textId="77777777" w:rsidR="00C13533" w:rsidRPr="00332575" w:rsidRDefault="00C13533" w:rsidP="006A28BB">
            <w:pPr>
              <w:pStyle w:val="Tab-TexPunktuation"/>
              <w:numPr>
                <w:ilvl w:val="0"/>
                <w:numId w:val="0"/>
              </w:numPr>
              <w:tabs>
                <w:tab w:val="clear" w:pos="284"/>
                <w:tab w:val="clear" w:pos="709"/>
              </w:tabs>
            </w:pPr>
            <w:r w:rsidRPr="00332575">
              <w:t>Zulieferer</w:t>
            </w:r>
          </w:p>
          <w:p w14:paraId="566400CA" w14:textId="77777777" w:rsidR="00C13533" w:rsidRPr="00332575" w:rsidRDefault="00C13533" w:rsidP="006A28BB">
            <w:pPr>
              <w:pStyle w:val="Tab-TexPunktuation"/>
              <w:numPr>
                <w:ilvl w:val="0"/>
                <w:numId w:val="0"/>
              </w:numPr>
              <w:tabs>
                <w:tab w:val="clear" w:pos="284"/>
                <w:tab w:val="clear" w:pos="709"/>
              </w:tabs>
            </w:pPr>
          </w:p>
        </w:tc>
        <w:tc>
          <w:tcPr>
            <w:tcW w:w="8675" w:type="dxa"/>
            <w:tcBorders>
              <w:top w:val="single" w:sz="4" w:space="0" w:color="000000"/>
              <w:left w:val="single" w:sz="4" w:space="0" w:color="000000"/>
              <w:bottom w:val="single" w:sz="4" w:space="0" w:color="000000"/>
            </w:tcBorders>
            <w:shd w:val="clear" w:color="auto" w:fill="auto"/>
          </w:tcPr>
          <w:p w14:paraId="557F2A4F" w14:textId="77777777" w:rsidR="00C13533" w:rsidRPr="00332575" w:rsidRDefault="00C13533" w:rsidP="006A28BB">
            <w:pPr>
              <w:pStyle w:val="Tab-Text"/>
            </w:pPr>
            <w:r w:rsidRPr="00332575">
              <w:t>Lieferanten/Subunternehmen/Auftragnehmer</w:t>
            </w:r>
          </w:p>
          <w:p w14:paraId="0A870C3E" w14:textId="77777777" w:rsidR="00C13533" w:rsidRPr="00332575" w:rsidRDefault="00C13533" w:rsidP="00C13533">
            <w:pPr>
              <w:pStyle w:val="Tab-TexPunktuation"/>
              <w:numPr>
                <w:ilvl w:val="0"/>
                <w:numId w:val="28"/>
              </w:numPr>
              <w:tabs>
                <w:tab w:val="clear" w:pos="709"/>
                <w:tab w:val="left" w:pos="325"/>
              </w:tabs>
              <w:autoSpaceDN/>
              <w:adjustRightInd/>
            </w:pPr>
            <w:r w:rsidRPr="00332575">
              <w:t>faire Preise an ProduzentInnen</w:t>
            </w:r>
          </w:p>
          <w:p w14:paraId="79ED5D71" w14:textId="77777777" w:rsidR="00C13533" w:rsidRPr="00332575" w:rsidRDefault="00C13533" w:rsidP="00C13533">
            <w:pPr>
              <w:pStyle w:val="Tab-TexPunktuation"/>
              <w:numPr>
                <w:ilvl w:val="0"/>
                <w:numId w:val="28"/>
              </w:numPr>
              <w:tabs>
                <w:tab w:val="clear" w:pos="709"/>
                <w:tab w:val="left" w:pos="325"/>
              </w:tabs>
              <w:autoSpaceDN/>
              <w:adjustRightInd/>
            </w:pPr>
            <w:r w:rsidRPr="00332575">
              <w:t>Monitoring der Lieferanten hinsichtlich definierter sozial/ökologischer Kriterien</w:t>
            </w:r>
          </w:p>
          <w:p w14:paraId="2226BDBA" w14:textId="77777777" w:rsidR="00C13533" w:rsidRPr="00332575" w:rsidRDefault="00C13533" w:rsidP="00C13533">
            <w:pPr>
              <w:pStyle w:val="Tab-TexPunktuation"/>
              <w:numPr>
                <w:ilvl w:val="0"/>
                <w:numId w:val="28"/>
              </w:numPr>
              <w:tabs>
                <w:tab w:val="clear" w:pos="709"/>
                <w:tab w:val="left" w:pos="325"/>
              </w:tabs>
              <w:autoSpaceDN/>
              <w:adjustRightInd/>
            </w:pPr>
            <w:r w:rsidRPr="00332575">
              <w:t>nachhaltige Beziehungen zu Zulieferern</w:t>
            </w:r>
          </w:p>
          <w:p w14:paraId="43493DD8" w14:textId="77777777" w:rsidR="00C13533" w:rsidRPr="00332575" w:rsidRDefault="00C13533" w:rsidP="006A28BB">
            <w:pPr>
              <w:pStyle w:val="Tab-TexPunktuation"/>
              <w:numPr>
                <w:ilvl w:val="0"/>
                <w:numId w:val="0"/>
              </w:numPr>
              <w:tabs>
                <w:tab w:val="clear" w:pos="709"/>
                <w:tab w:val="left" w:pos="325"/>
              </w:tabs>
              <w:ind w:left="340"/>
            </w:pP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6BD666ED" w14:textId="77777777" w:rsidR="00C13533" w:rsidRPr="00332575" w:rsidRDefault="00C13533" w:rsidP="00C13533">
            <w:pPr>
              <w:pStyle w:val="Tab-TexPunktuation"/>
              <w:numPr>
                <w:ilvl w:val="0"/>
                <w:numId w:val="28"/>
              </w:numPr>
              <w:tabs>
                <w:tab w:val="clear" w:pos="709"/>
                <w:tab w:val="left" w:pos="325"/>
              </w:tabs>
              <w:autoSpaceDN/>
              <w:adjustRightInd/>
            </w:pPr>
            <w:r w:rsidRPr="00332575">
              <w:t>unfaire Preispolitik, Absprachen</w:t>
            </w:r>
          </w:p>
          <w:p w14:paraId="1B377BAD" w14:textId="77777777" w:rsidR="00C13533" w:rsidRPr="00332575" w:rsidRDefault="00C13533" w:rsidP="00C13533">
            <w:pPr>
              <w:pStyle w:val="Tab-TexPunktuation"/>
              <w:numPr>
                <w:ilvl w:val="0"/>
                <w:numId w:val="28"/>
              </w:numPr>
              <w:tabs>
                <w:tab w:val="clear" w:pos="709"/>
                <w:tab w:val="left" w:pos="325"/>
              </w:tabs>
              <w:autoSpaceDN/>
              <w:adjustRightInd/>
            </w:pPr>
            <w:r w:rsidRPr="00332575">
              <w:t>Niederlassung/Handelsbeziehungen in/zu menschenrechtlich bedenklichen Gebieten</w:t>
            </w:r>
          </w:p>
          <w:p w14:paraId="3A904CC7" w14:textId="77777777" w:rsidR="00C13533" w:rsidRPr="00332575" w:rsidRDefault="00C13533" w:rsidP="00C13533">
            <w:pPr>
              <w:pStyle w:val="Tab-TexPunktuation"/>
              <w:numPr>
                <w:ilvl w:val="0"/>
                <w:numId w:val="28"/>
              </w:numPr>
              <w:tabs>
                <w:tab w:val="clear" w:pos="709"/>
                <w:tab w:val="left" w:pos="325"/>
              </w:tabs>
              <w:autoSpaceDN/>
              <w:adjustRightInd/>
            </w:pPr>
            <w:r w:rsidRPr="00332575">
              <w:t>Gesetzesverletzungen, Verurteilungen aufgrund von Verstößen gegen die Menschenrechte</w:t>
            </w:r>
          </w:p>
          <w:p w14:paraId="4CDE3939" w14:textId="77777777" w:rsidR="00C13533" w:rsidRPr="00332575" w:rsidRDefault="00C13533" w:rsidP="00C13533">
            <w:pPr>
              <w:pStyle w:val="Tab-TexPunktuation"/>
              <w:numPr>
                <w:ilvl w:val="0"/>
                <w:numId w:val="28"/>
              </w:numPr>
              <w:tabs>
                <w:tab w:val="left" w:pos="325"/>
              </w:tabs>
              <w:autoSpaceDN/>
              <w:adjustRightInd/>
            </w:pPr>
            <w:r w:rsidRPr="00332575">
              <w:t>unlautere Praktiken</w:t>
            </w:r>
          </w:p>
        </w:tc>
      </w:tr>
      <w:tr w:rsidR="00C13533" w:rsidRPr="00332575" w14:paraId="777F9296" w14:textId="77777777" w:rsidTr="006A28BB">
        <w:trPr>
          <w:cantSplit/>
          <w:trHeight w:val="2333"/>
        </w:trPr>
        <w:tc>
          <w:tcPr>
            <w:tcW w:w="1630" w:type="dxa"/>
            <w:tcBorders>
              <w:top w:val="single" w:sz="4" w:space="0" w:color="000000"/>
              <w:left w:val="single" w:sz="4" w:space="0" w:color="000000"/>
              <w:bottom w:val="single" w:sz="4" w:space="0" w:color="000000"/>
            </w:tcBorders>
            <w:shd w:val="clear" w:color="auto" w:fill="auto"/>
          </w:tcPr>
          <w:p w14:paraId="0E3DF955" w14:textId="77777777" w:rsidR="00C13533" w:rsidRPr="00332575" w:rsidRDefault="00C13533" w:rsidP="006A28BB">
            <w:pPr>
              <w:pStyle w:val="Tab-TexPunktuation"/>
              <w:numPr>
                <w:ilvl w:val="0"/>
                <w:numId w:val="0"/>
              </w:numPr>
              <w:tabs>
                <w:tab w:val="clear" w:pos="284"/>
                <w:tab w:val="clear" w:pos="709"/>
              </w:tabs>
            </w:pPr>
            <w:r w:rsidRPr="00332575">
              <w:t>KundInnen</w:t>
            </w:r>
          </w:p>
        </w:tc>
        <w:tc>
          <w:tcPr>
            <w:tcW w:w="8675" w:type="dxa"/>
            <w:tcBorders>
              <w:top w:val="single" w:sz="4" w:space="0" w:color="000000"/>
              <w:left w:val="single" w:sz="4" w:space="0" w:color="000000"/>
              <w:bottom w:val="single" w:sz="4" w:space="0" w:color="000000"/>
            </w:tcBorders>
            <w:shd w:val="clear" w:color="auto" w:fill="auto"/>
          </w:tcPr>
          <w:p w14:paraId="7A92DBE9" w14:textId="77777777" w:rsidR="00C13533" w:rsidRPr="00332575" w:rsidRDefault="00C13533" w:rsidP="006A28BB">
            <w:pPr>
              <w:pStyle w:val="Tab-Text"/>
            </w:pPr>
            <w:r w:rsidRPr="00332575">
              <w:t>KonsumentInnen</w:t>
            </w:r>
          </w:p>
          <w:p w14:paraId="6F0B7606" w14:textId="77777777" w:rsidR="00C13533" w:rsidRPr="00332575" w:rsidRDefault="00C13533" w:rsidP="00C13533">
            <w:pPr>
              <w:pStyle w:val="Tab-TexPunktuation"/>
              <w:numPr>
                <w:ilvl w:val="0"/>
                <w:numId w:val="28"/>
              </w:numPr>
              <w:tabs>
                <w:tab w:val="clear" w:pos="709"/>
                <w:tab w:val="left" w:pos="325"/>
              </w:tabs>
              <w:autoSpaceDN/>
              <w:adjustRightInd/>
            </w:pPr>
            <w:r w:rsidRPr="00332575">
              <w:t>Serviceleistungen</w:t>
            </w:r>
          </w:p>
          <w:p w14:paraId="25BBB21A" w14:textId="77777777" w:rsidR="00C13533" w:rsidRPr="00332575" w:rsidRDefault="00C13533" w:rsidP="00C13533">
            <w:pPr>
              <w:pStyle w:val="Tab-TexPunktuation"/>
              <w:numPr>
                <w:ilvl w:val="0"/>
                <w:numId w:val="28"/>
              </w:numPr>
              <w:tabs>
                <w:tab w:val="clear" w:pos="709"/>
                <w:tab w:val="left" w:pos="325"/>
              </w:tabs>
              <w:autoSpaceDN/>
              <w:adjustRightInd/>
            </w:pPr>
            <w:r w:rsidRPr="00332575">
              <w:t>Kundenzufriedenheit erheben/bewerten</w:t>
            </w:r>
          </w:p>
          <w:p w14:paraId="2CAC54E8" w14:textId="77777777" w:rsidR="00C13533" w:rsidRPr="00332575" w:rsidRDefault="00C13533" w:rsidP="00C13533">
            <w:pPr>
              <w:pStyle w:val="Tab-TexPunktuation"/>
              <w:numPr>
                <w:ilvl w:val="0"/>
                <w:numId w:val="28"/>
              </w:numPr>
              <w:tabs>
                <w:tab w:val="clear" w:pos="709"/>
                <w:tab w:val="left" w:pos="325"/>
              </w:tabs>
              <w:autoSpaceDN/>
              <w:adjustRightInd/>
            </w:pPr>
            <w:r w:rsidRPr="00332575">
              <w:rPr>
                <w:lang w:val="en-GB"/>
              </w:rPr>
              <w:t>CRM (Customer Relationship Management)</w:t>
            </w:r>
          </w:p>
          <w:p w14:paraId="6A420A5E" w14:textId="77777777" w:rsidR="00C13533" w:rsidRPr="00332575" w:rsidRDefault="00C13533" w:rsidP="00C13533">
            <w:pPr>
              <w:pStyle w:val="Tab-TexPunktuation"/>
              <w:numPr>
                <w:ilvl w:val="0"/>
                <w:numId w:val="28"/>
              </w:numPr>
              <w:tabs>
                <w:tab w:val="clear" w:pos="709"/>
                <w:tab w:val="left" w:pos="325"/>
              </w:tabs>
              <w:autoSpaceDN/>
              <w:adjustRightInd/>
            </w:pPr>
            <w:r w:rsidRPr="00332575">
              <w:t xml:space="preserve">überdurchschnittliche Produkthaftung </w:t>
            </w:r>
          </w:p>
          <w:p w14:paraId="029499EF" w14:textId="77777777" w:rsidR="00C13533" w:rsidRPr="00332575" w:rsidRDefault="00C13533" w:rsidP="00C13533">
            <w:pPr>
              <w:pStyle w:val="Tab-TexPunktuation"/>
              <w:numPr>
                <w:ilvl w:val="0"/>
                <w:numId w:val="28"/>
              </w:numPr>
              <w:tabs>
                <w:tab w:val="clear" w:pos="709"/>
                <w:tab w:val="left" w:pos="325"/>
              </w:tabs>
              <w:autoSpaceDN/>
              <w:adjustRightInd/>
            </w:pPr>
            <w:r w:rsidRPr="00332575">
              <w:t>Schadensersatz</w:t>
            </w:r>
          </w:p>
          <w:p w14:paraId="19E21AE0" w14:textId="77777777" w:rsidR="00C13533" w:rsidRPr="00332575" w:rsidRDefault="00C13533" w:rsidP="00C13533">
            <w:pPr>
              <w:pStyle w:val="Tab-TexPunktuation"/>
              <w:numPr>
                <w:ilvl w:val="0"/>
                <w:numId w:val="28"/>
              </w:numPr>
              <w:tabs>
                <w:tab w:val="clear" w:pos="709"/>
                <w:tab w:val="left" w:pos="325"/>
              </w:tabs>
              <w:autoSpaceDN/>
              <w:adjustRightInd/>
            </w:pPr>
            <w:r w:rsidRPr="00332575">
              <w:t>freiwillige Produktkennzeichnungen nach Normen/ Richtlinien etc.</w:t>
            </w:r>
          </w:p>
          <w:p w14:paraId="122DCDEF" w14:textId="77777777" w:rsidR="00C13533" w:rsidRPr="00332575" w:rsidRDefault="00C13533" w:rsidP="00C13533">
            <w:pPr>
              <w:pStyle w:val="Tab-TexPunktuation"/>
              <w:numPr>
                <w:ilvl w:val="0"/>
                <w:numId w:val="28"/>
              </w:numPr>
              <w:tabs>
                <w:tab w:val="clear" w:pos="709"/>
                <w:tab w:val="left" w:pos="325"/>
              </w:tabs>
              <w:autoSpaceDN/>
              <w:adjustRightInd/>
            </w:pPr>
            <w:r w:rsidRPr="00332575">
              <w:t>Informationspolitik zu Kunden, Information der Öffentlichkeit</w:t>
            </w:r>
          </w:p>
          <w:p w14:paraId="02420A0B" w14:textId="77777777" w:rsidR="00C13533" w:rsidRPr="00332575" w:rsidRDefault="00C13533" w:rsidP="00C13533">
            <w:pPr>
              <w:pStyle w:val="Tab-TexPunktuation"/>
              <w:numPr>
                <w:ilvl w:val="0"/>
                <w:numId w:val="28"/>
              </w:numPr>
              <w:tabs>
                <w:tab w:val="clear" w:pos="709"/>
                <w:tab w:val="left" w:pos="325"/>
              </w:tabs>
              <w:autoSpaceDN/>
              <w:adjustRightInd/>
            </w:pPr>
            <w:r w:rsidRPr="00332575">
              <w:t>Installation von unternehmenseigenen Qualitätsmanagement-Systemen und Ombudsstellen für Kundenbeschwerden</w:t>
            </w:r>
          </w:p>
          <w:p w14:paraId="3A87EEA9" w14:textId="77777777" w:rsidR="00C13533" w:rsidRPr="00332575" w:rsidRDefault="00C13533" w:rsidP="006A28BB">
            <w:pPr>
              <w:pStyle w:val="Tab-Text"/>
            </w:pPr>
            <w:r w:rsidRPr="00332575">
              <w:t>Teilnahme an außergerichtlichen Schlichtungsverfahren</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0BDB98C0" w14:textId="77777777" w:rsidR="00C13533" w:rsidRPr="00332575" w:rsidRDefault="00C13533" w:rsidP="00C13533">
            <w:pPr>
              <w:pStyle w:val="Tab-TexPunktuation"/>
              <w:numPr>
                <w:ilvl w:val="0"/>
                <w:numId w:val="28"/>
              </w:numPr>
              <w:tabs>
                <w:tab w:val="left" w:pos="325"/>
              </w:tabs>
              <w:autoSpaceDN/>
              <w:adjustRightInd/>
            </w:pPr>
            <w:r w:rsidRPr="00332575">
              <w:t>Nichteinhaltung von Gesetzen (Konsumentenschutz)</w:t>
            </w:r>
          </w:p>
          <w:p w14:paraId="027FAF95" w14:textId="77777777" w:rsidR="00C13533" w:rsidRPr="00332575" w:rsidRDefault="00C13533" w:rsidP="00C13533">
            <w:pPr>
              <w:pStyle w:val="Tab-TexPunktuation"/>
              <w:numPr>
                <w:ilvl w:val="0"/>
                <w:numId w:val="28"/>
              </w:numPr>
              <w:tabs>
                <w:tab w:val="clear" w:pos="709"/>
                <w:tab w:val="left" w:pos="325"/>
              </w:tabs>
              <w:autoSpaceDN/>
              <w:adjustRightInd/>
            </w:pPr>
            <w:r w:rsidRPr="00332575">
              <w:t>Unlautere Praktiken</w:t>
            </w:r>
          </w:p>
        </w:tc>
      </w:tr>
    </w:tbl>
    <w:p w14:paraId="74276BD1" w14:textId="6353E9D8" w:rsidR="00C13533" w:rsidRPr="00332575" w:rsidRDefault="00C13533" w:rsidP="00C13533">
      <w:pPr>
        <w:pStyle w:val="Tab-Text"/>
        <w:pageBreakBefore/>
      </w:pPr>
      <w:r w:rsidRPr="00332575">
        <w:lastRenderedPageBreak/>
        <w:fldChar w:fldCharType="begin"/>
      </w:r>
      <w:r w:rsidRPr="00332575">
        <w:instrText xml:space="preserve"> REF _Ref55028657 \h  \* MERGEFORMAT </w:instrText>
      </w:r>
      <w:r w:rsidRPr="00332575">
        <w:fldChar w:fldCharType="separate"/>
      </w:r>
      <w:r w:rsidRPr="00332575">
        <w:t xml:space="preserve">Tabelle </w:t>
      </w:r>
      <w:r w:rsidRPr="00332575">
        <w:fldChar w:fldCharType="end"/>
      </w:r>
      <w:r w:rsidR="00332575" w:rsidRPr="00332575">
        <w:t>9</w:t>
      </w:r>
      <w:r w:rsidRPr="00332575">
        <w:t>: beispielhafter Beurteilungsleitfaden (zur Unterstützung der Prüfstelle)</w:t>
      </w:r>
    </w:p>
    <w:tbl>
      <w:tblPr>
        <w:tblW w:w="14163" w:type="dxa"/>
        <w:tblInd w:w="-10" w:type="dxa"/>
        <w:tblLayout w:type="fixed"/>
        <w:tblCellMar>
          <w:left w:w="70" w:type="dxa"/>
          <w:right w:w="70" w:type="dxa"/>
        </w:tblCellMar>
        <w:tblLook w:val="0000" w:firstRow="0" w:lastRow="0" w:firstColumn="0" w:lastColumn="0" w:noHBand="0" w:noVBand="0"/>
      </w:tblPr>
      <w:tblGrid>
        <w:gridCol w:w="1630"/>
        <w:gridCol w:w="8675"/>
        <w:gridCol w:w="3858"/>
      </w:tblGrid>
      <w:tr w:rsidR="00C13533" w:rsidRPr="00332575" w14:paraId="446E8BA7" w14:textId="77777777" w:rsidTr="006A28BB">
        <w:trPr>
          <w:cantSplit/>
        </w:trPr>
        <w:tc>
          <w:tcPr>
            <w:tcW w:w="1630" w:type="dxa"/>
            <w:tcBorders>
              <w:top w:val="single" w:sz="4" w:space="0" w:color="000000"/>
              <w:left w:val="single" w:sz="4" w:space="0" w:color="000000"/>
              <w:bottom w:val="single" w:sz="4" w:space="0" w:color="000000"/>
            </w:tcBorders>
            <w:shd w:val="clear" w:color="auto" w:fill="auto"/>
          </w:tcPr>
          <w:p w14:paraId="27603447" w14:textId="77777777" w:rsidR="00C13533" w:rsidRPr="00332575" w:rsidRDefault="00C13533" w:rsidP="006A28BB">
            <w:pPr>
              <w:pStyle w:val="Tab-Text"/>
              <w:snapToGrid w:val="0"/>
            </w:pPr>
          </w:p>
        </w:tc>
        <w:tc>
          <w:tcPr>
            <w:tcW w:w="8675" w:type="dxa"/>
            <w:tcBorders>
              <w:top w:val="single" w:sz="4" w:space="0" w:color="000000"/>
              <w:left w:val="single" w:sz="4" w:space="0" w:color="000000"/>
              <w:bottom w:val="single" w:sz="4" w:space="0" w:color="000000"/>
            </w:tcBorders>
            <w:shd w:val="clear" w:color="auto" w:fill="auto"/>
          </w:tcPr>
          <w:p w14:paraId="30C24B4E" w14:textId="77777777" w:rsidR="00C13533" w:rsidRPr="00332575" w:rsidRDefault="00C13533" w:rsidP="006A28BB">
            <w:pPr>
              <w:pStyle w:val="Tab-Text"/>
            </w:pPr>
            <w:r w:rsidRPr="00332575">
              <w:t>Beurteilung folgender Bereiche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28CFBC10" w14:textId="77777777" w:rsidR="00C13533" w:rsidRPr="00332575" w:rsidRDefault="00C13533" w:rsidP="006A28BB">
            <w:pPr>
              <w:pStyle w:val="Tab-Text"/>
            </w:pPr>
            <w:r w:rsidRPr="00332575">
              <w:t>kontroverse Geschäftsfelder und Aktivitäten</w:t>
            </w:r>
          </w:p>
        </w:tc>
      </w:tr>
      <w:tr w:rsidR="00C13533" w:rsidRPr="00332575" w14:paraId="14E09500" w14:textId="77777777" w:rsidTr="006A28BB">
        <w:trPr>
          <w:cantSplit/>
          <w:trHeight w:val="990"/>
        </w:trPr>
        <w:tc>
          <w:tcPr>
            <w:tcW w:w="1630" w:type="dxa"/>
            <w:tcBorders>
              <w:top w:val="single" w:sz="4" w:space="0" w:color="000000"/>
              <w:left w:val="single" w:sz="4" w:space="0" w:color="000000"/>
              <w:bottom w:val="single" w:sz="4" w:space="0" w:color="000000"/>
            </w:tcBorders>
            <w:shd w:val="clear" w:color="auto" w:fill="auto"/>
          </w:tcPr>
          <w:p w14:paraId="5FF05757" w14:textId="77777777" w:rsidR="00C13533" w:rsidRPr="00332575" w:rsidRDefault="00C13533" w:rsidP="006A28BB">
            <w:pPr>
              <w:pStyle w:val="Tab-TexPunktuation"/>
              <w:numPr>
                <w:ilvl w:val="0"/>
                <w:numId w:val="0"/>
              </w:numPr>
            </w:pPr>
            <w:r w:rsidRPr="00332575">
              <w:t>InvestorInnen</w:t>
            </w:r>
          </w:p>
        </w:tc>
        <w:tc>
          <w:tcPr>
            <w:tcW w:w="8675" w:type="dxa"/>
            <w:tcBorders>
              <w:top w:val="single" w:sz="4" w:space="0" w:color="000000"/>
              <w:left w:val="single" w:sz="4" w:space="0" w:color="000000"/>
              <w:bottom w:val="single" w:sz="4" w:space="0" w:color="000000"/>
            </w:tcBorders>
            <w:shd w:val="clear" w:color="auto" w:fill="auto"/>
          </w:tcPr>
          <w:p w14:paraId="22537DFF" w14:textId="77777777" w:rsidR="00C13533" w:rsidRPr="00332575" w:rsidRDefault="00C13533" w:rsidP="00C13533">
            <w:pPr>
              <w:pStyle w:val="Tab-TexPunktuation"/>
              <w:numPr>
                <w:ilvl w:val="0"/>
                <w:numId w:val="28"/>
              </w:numPr>
              <w:tabs>
                <w:tab w:val="clear" w:pos="709"/>
                <w:tab w:val="left" w:pos="325"/>
              </w:tabs>
              <w:autoSpaceDN/>
              <w:adjustRightInd/>
            </w:pPr>
            <w:r w:rsidRPr="00332575">
              <w:t>Bereitstellung von Informationen über soziale und Umweltkriterien</w:t>
            </w:r>
          </w:p>
          <w:p w14:paraId="78156DDC" w14:textId="77777777" w:rsidR="00C13533" w:rsidRPr="00332575" w:rsidRDefault="00C13533" w:rsidP="00C13533">
            <w:pPr>
              <w:pStyle w:val="Tab-TexPunktuation"/>
              <w:numPr>
                <w:ilvl w:val="0"/>
                <w:numId w:val="28"/>
              </w:numPr>
              <w:tabs>
                <w:tab w:val="clear" w:pos="709"/>
                <w:tab w:val="left" w:pos="325"/>
              </w:tabs>
              <w:autoSpaceDN/>
              <w:adjustRightInd/>
            </w:pPr>
            <w:r w:rsidRPr="00332575">
              <w:t>Nachvollziehbarkeit der Informationen</w:t>
            </w:r>
          </w:p>
          <w:p w14:paraId="69248309" w14:textId="77777777" w:rsidR="00C13533" w:rsidRPr="00332575" w:rsidRDefault="00C13533" w:rsidP="00C13533">
            <w:pPr>
              <w:pStyle w:val="Tab-TexPunktuation"/>
              <w:numPr>
                <w:ilvl w:val="0"/>
                <w:numId w:val="28"/>
              </w:numPr>
              <w:tabs>
                <w:tab w:val="clear" w:pos="709"/>
                <w:tab w:val="left" w:pos="325"/>
              </w:tabs>
              <w:autoSpaceDN/>
              <w:adjustRightInd/>
            </w:pPr>
            <w:r w:rsidRPr="00332575">
              <w:t>Geschäftsgebaren</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8C3E2B0" w14:textId="77777777" w:rsidR="00C13533" w:rsidRPr="00332575" w:rsidRDefault="00C13533" w:rsidP="006A28BB">
            <w:pPr>
              <w:pStyle w:val="Tab-TexPunktuation"/>
              <w:numPr>
                <w:ilvl w:val="0"/>
                <w:numId w:val="0"/>
              </w:numPr>
              <w:tabs>
                <w:tab w:val="clear" w:pos="709"/>
                <w:tab w:val="left" w:pos="325"/>
              </w:tabs>
              <w:snapToGrid w:val="0"/>
            </w:pPr>
          </w:p>
          <w:p w14:paraId="4DDC3B6D" w14:textId="77777777" w:rsidR="00C13533" w:rsidRPr="00332575" w:rsidRDefault="00C13533" w:rsidP="006A28BB">
            <w:pPr>
              <w:pStyle w:val="Tab-TexPunktuation"/>
              <w:numPr>
                <w:ilvl w:val="0"/>
                <w:numId w:val="0"/>
              </w:numPr>
              <w:tabs>
                <w:tab w:val="clear" w:pos="709"/>
                <w:tab w:val="left" w:pos="325"/>
              </w:tabs>
            </w:pPr>
          </w:p>
        </w:tc>
      </w:tr>
      <w:tr w:rsidR="00C13533" w:rsidRPr="00332575" w14:paraId="7B90A136" w14:textId="77777777" w:rsidTr="006A28BB">
        <w:trPr>
          <w:cantSplit/>
          <w:trHeight w:val="3981"/>
        </w:trPr>
        <w:tc>
          <w:tcPr>
            <w:tcW w:w="1630" w:type="dxa"/>
            <w:tcBorders>
              <w:top w:val="single" w:sz="4" w:space="0" w:color="000000"/>
              <w:left w:val="single" w:sz="4" w:space="0" w:color="000000"/>
              <w:bottom w:val="single" w:sz="4" w:space="0" w:color="000000"/>
            </w:tcBorders>
            <w:shd w:val="clear" w:color="auto" w:fill="auto"/>
          </w:tcPr>
          <w:p w14:paraId="06C0D0A9" w14:textId="77777777" w:rsidR="00C13533" w:rsidRPr="00332575" w:rsidRDefault="00C13533" w:rsidP="006A28BB">
            <w:pPr>
              <w:pStyle w:val="Tab-TexPunktuation"/>
              <w:numPr>
                <w:ilvl w:val="0"/>
                <w:numId w:val="0"/>
              </w:numPr>
            </w:pPr>
            <w:r w:rsidRPr="00332575">
              <w:t>Gesellschaft/Öffentlichkeit</w:t>
            </w:r>
          </w:p>
        </w:tc>
        <w:tc>
          <w:tcPr>
            <w:tcW w:w="8675" w:type="dxa"/>
            <w:tcBorders>
              <w:top w:val="single" w:sz="4" w:space="0" w:color="000000"/>
              <w:left w:val="single" w:sz="4" w:space="0" w:color="000000"/>
              <w:bottom w:val="single" w:sz="4" w:space="0" w:color="000000"/>
            </w:tcBorders>
            <w:shd w:val="clear" w:color="auto" w:fill="auto"/>
          </w:tcPr>
          <w:p w14:paraId="2E118497" w14:textId="77777777" w:rsidR="00C13533" w:rsidRPr="00332575" w:rsidRDefault="00C13533" w:rsidP="006A28BB">
            <w:pPr>
              <w:pStyle w:val="Tab-Text"/>
            </w:pPr>
            <w:r w:rsidRPr="00332575">
              <w:t>Gesellschaft allgemein</w:t>
            </w:r>
          </w:p>
          <w:p w14:paraId="71185A3D" w14:textId="77777777" w:rsidR="00C13533" w:rsidRPr="00332575" w:rsidRDefault="00C13533" w:rsidP="00C13533">
            <w:pPr>
              <w:pStyle w:val="Tab-TexPunktuation"/>
              <w:numPr>
                <w:ilvl w:val="0"/>
                <w:numId w:val="28"/>
              </w:numPr>
              <w:tabs>
                <w:tab w:val="clear" w:pos="709"/>
                <w:tab w:val="left" w:pos="325"/>
              </w:tabs>
              <w:autoSpaceDN/>
              <w:adjustRightInd/>
            </w:pPr>
            <w:r w:rsidRPr="00332575">
              <w:t>signifikante Spenden/Sponsoring für wohltätige Zwecke/Kultur</w:t>
            </w:r>
          </w:p>
          <w:p w14:paraId="4E4AB7A4" w14:textId="77777777" w:rsidR="00C13533" w:rsidRPr="00332575" w:rsidRDefault="00C13533" w:rsidP="00C13533">
            <w:pPr>
              <w:pStyle w:val="Tab-TexPunktuation"/>
              <w:numPr>
                <w:ilvl w:val="0"/>
                <w:numId w:val="28"/>
              </w:numPr>
              <w:tabs>
                <w:tab w:val="clear" w:pos="709"/>
                <w:tab w:val="left" w:pos="325"/>
              </w:tabs>
              <w:autoSpaceDN/>
              <w:adjustRightInd/>
            </w:pPr>
            <w:r w:rsidRPr="00332575">
              <w:t>Offenlegung von Zuwendungen (Politik/Entscheidungsträger)</w:t>
            </w:r>
          </w:p>
          <w:p w14:paraId="2373F48F" w14:textId="77777777" w:rsidR="00C13533" w:rsidRPr="00332575" w:rsidRDefault="00C13533" w:rsidP="00C13533">
            <w:pPr>
              <w:pStyle w:val="Tab-TexPunktuation"/>
              <w:numPr>
                <w:ilvl w:val="0"/>
                <w:numId w:val="28"/>
              </w:numPr>
              <w:tabs>
                <w:tab w:val="clear" w:pos="709"/>
                <w:tab w:val="left" w:pos="325"/>
              </w:tabs>
              <w:autoSpaceDN/>
              <w:adjustRightInd/>
            </w:pPr>
            <w:r w:rsidRPr="00332575">
              <w:t>Offenlegung von Lobbying-Aktivitäten</w:t>
            </w:r>
          </w:p>
          <w:p w14:paraId="3279CD98" w14:textId="77777777" w:rsidR="00C13533" w:rsidRPr="00332575" w:rsidRDefault="00C13533" w:rsidP="00C13533">
            <w:pPr>
              <w:pStyle w:val="Tab-TexPunktuation"/>
              <w:numPr>
                <w:ilvl w:val="0"/>
                <w:numId w:val="28"/>
              </w:numPr>
              <w:tabs>
                <w:tab w:val="clear" w:pos="709"/>
                <w:tab w:val="left" w:pos="325"/>
              </w:tabs>
              <w:autoSpaceDN/>
              <w:adjustRightInd/>
            </w:pPr>
            <w:r w:rsidRPr="00332575">
              <w:t>Beziehungen zu Behörden</w:t>
            </w:r>
          </w:p>
          <w:p w14:paraId="05D10A2D" w14:textId="77777777" w:rsidR="00C13533" w:rsidRPr="00332575" w:rsidRDefault="00C13533" w:rsidP="006A28BB">
            <w:pPr>
              <w:pStyle w:val="Tab-Text"/>
            </w:pPr>
            <w:r w:rsidRPr="00332575">
              <w:t>lokal betroffene Anspruchsgruppen/Unternehmensstandorte</w:t>
            </w:r>
          </w:p>
          <w:p w14:paraId="3F801E8A" w14:textId="77777777" w:rsidR="00C13533" w:rsidRPr="00332575" w:rsidRDefault="00C13533" w:rsidP="00C13533">
            <w:pPr>
              <w:pStyle w:val="Tab-TexPunktuation"/>
              <w:numPr>
                <w:ilvl w:val="0"/>
                <w:numId w:val="28"/>
              </w:numPr>
              <w:tabs>
                <w:tab w:val="clear" w:pos="709"/>
                <w:tab w:val="left" w:pos="325"/>
              </w:tabs>
              <w:autoSpaceDN/>
              <w:adjustRightInd/>
            </w:pPr>
            <w:r w:rsidRPr="00332575">
              <w:t>Bewertung der Menschenrechtssituation in den Ländern der Betriebsstandorte</w:t>
            </w:r>
          </w:p>
          <w:p w14:paraId="312064D5" w14:textId="77777777" w:rsidR="00C13533" w:rsidRPr="00332575" w:rsidRDefault="00C13533" w:rsidP="00C13533">
            <w:pPr>
              <w:pStyle w:val="Tab-TexPunktuation"/>
              <w:numPr>
                <w:ilvl w:val="0"/>
                <w:numId w:val="28"/>
              </w:numPr>
              <w:tabs>
                <w:tab w:val="clear" w:pos="709"/>
                <w:tab w:val="left" w:pos="325"/>
              </w:tabs>
              <w:autoSpaceDN/>
              <w:adjustRightInd/>
            </w:pPr>
            <w:r w:rsidRPr="00332575">
              <w:t>Bewertung (Methoden/Routinen) der sozialen &amp; ökologischen Auswirkungen der Unternehmensaktivitäten auf die Regionen der Betriebsstandorte</w:t>
            </w:r>
            <w:r w:rsidRPr="00332575">
              <w:br/>
              <w:t>Sicherheit der Produktionsstätte</w:t>
            </w:r>
          </w:p>
          <w:p w14:paraId="42C90AE8" w14:textId="77777777" w:rsidR="00C13533" w:rsidRPr="00332575" w:rsidRDefault="00C13533" w:rsidP="00C13533">
            <w:pPr>
              <w:pStyle w:val="Tab-TexPunktuation"/>
              <w:numPr>
                <w:ilvl w:val="0"/>
                <w:numId w:val="28"/>
              </w:numPr>
              <w:tabs>
                <w:tab w:val="clear" w:pos="709"/>
                <w:tab w:val="left" w:pos="325"/>
              </w:tabs>
              <w:autoSpaceDN/>
              <w:adjustRightInd/>
            </w:pPr>
            <w:r w:rsidRPr="00332575">
              <w:t>Zusammenarbeit mit NGOs vor Ort</w:t>
            </w:r>
          </w:p>
          <w:p w14:paraId="35B443B8" w14:textId="77777777" w:rsidR="00C13533" w:rsidRPr="00332575" w:rsidRDefault="00C13533" w:rsidP="00C13533">
            <w:pPr>
              <w:pStyle w:val="Tab-TexPunktuation"/>
              <w:numPr>
                <w:ilvl w:val="0"/>
                <w:numId w:val="28"/>
              </w:numPr>
              <w:tabs>
                <w:tab w:val="clear" w:pos="709"/>
                <w:tab w:val="left" w:pos="325"/>
              </w:tabs>
              <w:autoSpaceDN/>
              <w:adjustRightInd/>
            </w:pPr>
            <w:r w:rsidRPr="00332575">
              <w:t>Interaktion mit der Bevölkerung</w:t>
            </w:r>
          </w:p>
          <w:p w14:paraId="5F96B0B9" w14:textId="77777777" w:rsidR="00C13533" w:rsidRPr="00332575" w:rsidRDefault="00C13533" w:rsidP="00C13533">
            <w:pPr>
              <w:pStyle w:val="Tab-TexPunktuation"/>
              <w:numPr>
                <w:ilvl w:val="0"/>
                <w:numId w:val="28"/>
              </w:numPr>
              <w:tabs>
                <w:tab w:val="clear" w:pos="709"/>
                <w:tab w:val="left" w:pos="325"/>
              </w:tabs>
              <w:autoSpaceDN/>
              <w:adjustRightInd/>
            </w:pPr>
            <w:r w:rsidRPr="00332575">
              <w:t>die Reinvestition der Gewinne vor Ort</w:t>
            </w:r>
          </w:p>
          <w:p w14:paraId="3306A2F7" w14:textId="77777777" w:rsidR="00C13533" w:rsidRPr="00332575" w:rsidRDefault="00C13533" w:rsidP="00C13533">
            <w:pPr>
              <w:pStyle w:val="Tab-TexPunktuation"/>
              <w:numPr>
                <w:ilvl w:val="0"/>
                <w:numId w:val="28"/>
              </w:numPr>
              <w:tabs>
                <w:tab w:val="clear" w:pos="709"/>
                <w:tab w:val="left" w:pos="325"/>
              </w:tabs>
              <w:autoSpaceDN/>
              <w:adjustRightInd/>
            </w:pPr>
            <w:r w:rsidRPr="00332575">
              <w:t>Besetzung des Managements mit Personen aus der jeweiligen Region</w:t>
            </w:r>
          </w:p>
          <w:p w14:paraId="20A6BDF1" w14:textId="77777777" w:rsidR="00C13533" w:rsidRPr="00332575" w:rsidRDefault="00C13533" w:rsidP="00C13533">
            <w:pPr>
              <w:pStyle w:val="Tab-TexPunktuation"/>
              <w:numPr>
                <w:ilvl w:val="0"/>
                <w:numId w:val="28"/>
              </w:numPr>
              <w:tabs>
                <w:tab w:val="clear" w:pos="709"/>
                <w:tab w:val="left" w:pos="325"/>
              </w:tabs>
              <w:autoSpaceDN/>
              <w:adjustRightInd/>
            </w:pPr>
            <w:r w:rsidRPr="00332575">
              <w:t>Vermeidung der Substitution lokaler Produkte</w:t>
            </w:r>
          </w:p>
        </w:tc>
        <w:tc>
          <w:tcPr>
            <w:tcW w:w="3858" w:type="dxa"/>
            <w:tcBorders>
              <w:top w:val="single" w:sz="4" w:space="0" w:color="000000"/>
              <w:left w:val="single" w:sz="4" w:space="0" w:color="000000"/>
              <w:bottom w:val="single" w:sz="4" w:space="0" w:color="000000"/>
              <w:right w:val="single" w:sz="4" w:space="0" w:color="000000"/>
            </w:tcBorders>
            <w:shd w:val="clear" w:color="auto" w:fill="auto"/>
          </w:tcPr>
          <w:p w14:paraId="37D182B8" w14:textId="77777777" w:rsidR="00C13533" w:rsidRPr="00332575" w:rsidRDefault="00C13533" w:rsidP="00C13533">
            <w:pPr>
              <w:pStyle w:val="Tab-TexPunktuation"/>
              <w:numPr>
                <w:ilvl w:val="0"/>
                <w:numId w:val="28"/>
              </w:numPr>
              <w:tabs>
                <w:tab w:val="clear" w:pos="709"/>
                <w:tab w:val="left" w:pos="325"/>
              </w:tabs>
              <w:autoSpaceDN/>
              <w:adjustRightInd/>
            </w:pPr>
            <w:r w:rsidRPr="00332575">
              <w:t>Nichteinhaltung von Gesetzen (Korruption, Steuerhinterziehung)</w:t>
            </w:r>
          </w:p>
        </w:tc>
      </w:tr>
    </w:tbl>
    <w:p w14:paraId="768582AF" w14:textId="77777777" w:rsidR="00C13533" w:rsidRPr="00332575" w:rsidRDefault="00C13533" w:rsidP="00C13533">
      <w:pPr>
        <w:pStyle w:val="WW-Beschriftung"/>
      </w:pPr>
    </w:p>
    <w:p w14:paraId="7AF36D54" w14:textId="77777777" w:rsidR="00C13533" w:rsidRPr="00332575" w:rsidRDefault="00C13533" w:rsidP="00C13533">
      <w:pPr>
        <w:pStyle w:val="WW-Beschriftung"/>
      </w:pPr>
    </w:p>
    <w:p w14:paraId="67B63629" w14:textId="77777777" w:rsidR="00C13533" w:rsidRPr="00332575" w:rsidRDefault="00C13533" w:rsidP="00C13533">
      <w:pPr>
        <w:pStyle w:val="WW-Beschriftung"/>
      </w:pPr>
    </w:p>
    <w:p w14:paraId="5448AC78" w14:textId="77777777" w:rsidR="00C13533" w:rsidRPr="00332575" w:rsidRDefault="00C13533" w:rsidP="00C13533">
      <w:pPr>
        <w:pStyle w:val="WW-Beschriftung"/>
      </w:pPr>
    </w:p>
    <w:p w14:paraId="030D4ED0" w14:textId="77777777" w:rsidR="00C13533" w:rsidRPr="00332575" w:rsidRDefault="00C13533" w:rsidP="00C13533">
      <w:pPr>
        <w:pStyle w:val="WW-Beschriftung"/>
      </w:pPr>
    </w:p>
    <w:p w14:paraId="30954586" w14:textId="77777777" w:rsidR="00C13533" w:rsidRPr="00332575" w:rsidRDefault="00C13533" w:rsidP="00C13533"/>
    <w:p w14:paraId="6998F5DA" w14:textId="12297A17" w:rsidR="00C13533" w:rsidRPr="00332575" w:rsidRDefault="00C13533" w:rsidP="00C13533">
      <w:pPr>
        <w:pStyle w:val="WW-Beschriftung"/>
      </w:pPr>
      <w:r w:rsidRPr="00332575">
        <w:lastRenderedPageBreak/>
        <w:t>Ta</w:t>
      </w:r>
      <w:bookmarkStart w:id="50" w:name="Tabelle_5"/>
      <w:r w:rsidRPr="00332575">
        <w:t xml:space="preserve">belle </w:t>
      </w:r>
      <w:bookmarkEnd w:id="50"/>
      <w:r w:rsidR="00332575" w:rsidRPr="00332575">
        <w:t>10</w:t>
      </w:r>
      <w:r w:rsidRPr="00332575">
        <w:t>: Beurteilungsindikatoren Immobilien</w:t>
      </w:r>
    </w:p>
    <w:tbl>
      <w:tblPr>
        <w:tblW w:w="0" w:type="auto"/>
        <w:tblInd w:w="-10" w:type="dxa"/>
        <w:tblLayout w:type="fixed"/>
        <w:tblCellMar>
          <w:left w:w="70" w:type="dxa"/>
          <w:right w:w="70" w:type="dxa"/>
        </w:tblCellMar>
        <w:tblLook w:val="0000" w:firstRow="0" w:lastRow="0" w:firstColumn="0" w:lastColumn="0" w:noHBand="0" w:noVBand="0"/>
      </w:tblPr>
      <w:tblGrid>
        <w:gridCol w:w="1630"/>
        <w:gridCol w:w="6945"/>
        <w:gridCol w:w="5588"/>
      </w:tblGrid>
      <w:tr w:rsidR="00C13533" w:rsidRPr="00332575" w14:paraId="2DA314EE" w14:textId="77777777" w:rsidTr="006A28BB">
        <w:trPr>
          <w:cantSplit/>
        </w:trPr>
        <w:tc>
          <w:tcPr>
            <w:tcW w:w="1630" w:type="dxa"/>
            <w:tcBorders>
              <w:top w:val="single" w:sz="4" w:space="0" w:color="000000"/>
              <w:left w:val="single" w:sz="4" w:space="0" w:color="000000"/>
              <w:bottom w:val="single" w:sz="4" w:space="0" w:color="000000"/>
            </w:tcBorders>
            <w:shd w:val="clear" w:color="auto" w:fill="auto"/>
          </w:tcPr>
          <w:p w14:paraId="2C1CAAAD" w14:textId="77777777" w:rsidR="00C13533" w:rsidRPr="00332575" w:rsidRDefault="00C13533" w:rsidP="006A28BB">
            <w:pPr>
              <w:pStyle w:val="Tab-Text"/>
              <w:snapToGrid w:val="0"/>
            </w:pPr>
          </w:p>
        </w:tc>
        <w:tc>
          <w:tcPr>
            <w:tcW w:w="6945" w:type="dxa"/>
            <w:tcBorders>
              <w:top w:val="single" w:sz="4" w:space="0" w:color="000000"/>
              <w:left w:val="single" w:sz="4" w:space="0" w:color="000000"/>
              <w:bottom w:val="single" w:sz="4" w:space="0" w:color="000000"/>
            </w:tcBorders>
            <w:shd w:val="clear" w:color="auto" w:fill="auto"/>
          </w:tcPr>
          <w:p w14:paraId="62CC79B3" w14:textId="77777777" w:rsidR="00C13533" w:rsidRPr="00332575" w:rsidRDefault="00C13533" w:rsidP="006A28BB">
            <w:pPr>
              <w:pStyle w:val="Tab-Text"/>
            </w:pPr>
            <w:r w:rsidRPr="00332575">
              <w:t>Beurteilung folgender Bereiche</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5965B379" w14:textId="77777777" w:rsidR="00C13533" w:rsidRPr="00332575" w:rsidRDefault="00C13533" w:rsidP="006A28BB">
            <w:pPr>
              <w:pStyle w:val="Tab-Text"/>
            </w:pPr>
            <w:r w:rsidRPr="00332575">
              <w:t>kontroverse Geschäftsfelder und Aktivitäten</w:t>
            </w:r>
          </w:p>
        </w:tc>
      </w:tr>
      <w:tr w:rsidR="00C13533" w:rsidRPr="00332575" w14:paraId="726B5BCE" w14:textId="77777777" w:rsidTr="006A28BB">
        <w:trPr>
          <w:cantSplit/>
          <w:trHeight w:val="468"/>
        </w:trPr>
        <w:tc>
          <w:tcPr>
            <w:tcW w:w="1630" w:type="dxa"/>
            <w:tcBorders>
              <w:top w:val="single" w:sz="4" w:space="0" w:color="000000"/>
              <w:left w:val="single" w:sz="4" w:space="0" w:color="000000"/>
              <w:bottom w:val="single" w:sz="4" w:space="0" w:color="000000"/>
            </w:tcBorders>
            <w:shd w:val="clear" w:color="auto" w:fill="auto"/>
          </w:tcPr>
          <w:p w14:paraId="6466BE7C" w14:textId="77777777" w:rsidR="00C13533" w:rsidRPr="00332575" w:rsidRDefault="00C13533" w:rsidP="006A28BB">
            <w:pPr>
              <w:pStyle w:val="Tab-TexPunktuation"/>
              <w:numPr>
                <w:ilvl w:val="0"/>
                <w:numId w:val="0"/>
              </w:numPr>
            </w:pPr>
            <w:r w:rsidRPr="00332575">
              <w:t>Energieeffizienz und Primärenergiebedarf</w:t>
            </w:r>
          </w:p>
        </w:tc>
        <w:tc>
          <w:tcPr>
            <w:tcW w:w="6945" w:type="dxa"/>
            <w:tcBorders>
              <w:top w:val="single" w:sz="4" w:space="0" w:color="000000"/>
              <w:left w:val="single" w:sz="4" w:space="0" w:color="000000"/>
              <w:bottom w:val="single" w:sz="4" w:space="0" w:color="000000"/>
            </w:tcBorders>
            <w:shd w:val="clear" w:color="auto" w:fill="auto"/>
          </w:tcPr>
          <w:p w14:paraId="54A67496" w14:textId="77777777" w:rsidR="00C13533" w:rsidRPr="00332575" w:rsidRDefault="00C13533" w:rsidP="00C13533">
            <w:pPr>
              <w:pStyle w:val="Tab-TexPunktuation"/>
              <w:numPr>
                <w:ilvl w:val="0"/>
                <w:numId w:val="28"/>
              </w:numPr>
              <w:tabs>
                <w:tab w:val="clear" w:pos="709"/>
                <w:tab w:val="left" w:pos="325"/>
              </w:tabs>
              <w:autoSpaceDN/>
              <w:adjustRightInd/>
            </w:pPr>
            <w:r w:rsidRPr="00332575">
              <w:t>Energieausweis</w:t>
            </w:r>
          </w:p>
          <w:p w14:paraId="10D37AA8" w14:textId="77777777" w:rsidR="00C13533" w:rsidRPr="00332575" w:rsidRDefault="00C13533" w:rsidP="00C13533">
            <w:pPr>
              <w:pStyle w:val="Tab-TexPunktuation"/>
              <w:numPr>
                <w:ilvl w:val="0"/>
                <w:numId w:val="28"/>
              </w:numPr>
              <w:tabs>
                <w:tab w:val="clear" w:pos="709"/>
                <w:tab w:val="left" w:pos="325"/>
              </w:tabs>
              <w:autoSpaceDN/>
              <w:adjustRightInd/>
            </w:pPr>
            <w:r w:rsidRPr="00332575">
              <w:t>Heizwärmebedarf</w:t>
            </w:r>
          </w:p>
          <w:p w14:paraId="1C15428B"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Primärenergiebedarf</w:t>
            </w:r>
          </w:p>
          <w:p w14:paraId="76A69B38" w14:textId="77777777" w:rsidR="00C13533" w:rsidRPr="00332575" w:rsidRDefault="00C13533" w:rsidP="00C13533">
            <w:pPr>
              <w:pStyle w:val="Tab-TexPunktuation"/>
              <w:numPr>
                <w:ilvl w:val="0"/>
                <w:numId w:val="28"/>
              </w:numPr>
              <w:tabs>
                <w:tab w:val="clear" w:pos="709"/>
                <w:tab w:val="left" w:pos="325"/>
              </w:tabs>
              <w:autoSpaceDN/>
              <w:adjustRightInd/>
            </w:pPr>
            <w:r w:rsidRPr="00332575">
              <w:t>Treibhauspotenzial</w:t>
            </w:r>
          </w:p>
          <w:p w14:paraId="709DB38B" w14:textId="77777777" w:rsidR="00C13533" w:rsidRPr="00332575" w:rsidRDefault="00C13533" w:rsidP="00C13533">
            <w:pPr>
              <w:pStyle w:val="Tab-TexPunktuation"/>
              <w:numPr>
                <w:ilvl w:val="0"/>
                <w:numId w:val="28"/>
              </w:numPr>
              <w:tabs>
                <w:tab w:val="clear" w:pos="709"/>
                <w:tab w:val="left" w:pos="325"/>
              </w:tabs>
              <w:autoSpaceDN/>
              <w:adjustRightInd/>
            </w:pPr>
            <w:r w:rsidRPr="00332575">
              <w:t>Kühlbedarf</w:t>
            </w:r>
          </w:p>
          <w:p w14:paraId="6CFDD39B" w14:textId="77777777" w:rsidR="00C13533" w:rsidRPr="00332575" w:rsidRDefault="00C13533" w:rsidP="00C13533">
            <w:pPr>
              <w:pStyle w:val="Tab-TexPunktuation"/>
              <w:numPr>
                <w:ilvl w:val="0"/>
                <w:numId w:val="28"/>
              </w:numPr>
              <w:tabs>
                <w:tab w:val="clear" w:pos="709"/>
                <w:tab w:val="left" w:pos="325"/>
              </w:tabs>
              <w:autoSpaceDN/>
              <w:adjustRightInd/>
            </w:pPr>
            <w:r w:rsidRPr="00332575">
              <w:t>Qualität der thermischen Gebäudehülle</w:t>
            </w:r>
          </w:p>
          <w:p w14:paraId="60ABC1BD"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Lüftungsanlagen mit Wärmerückgewinnung</w:t>
            </w:r>
          </w:p>
          <w:p w14:paraId="3834672C"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Luftdichtmessung</w:t>
            </w:r>
          </w:p>
          <w:p w14:paraId="4D66D1F5"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Einsatz erneuerbare Energieträger für Heizwärme/Kühlung</w:t>
            </w:r>
          </w:p>
          <w:p w14:paraId="7C918F13" w14:textId="77777777" w:rsidR="00C13533" w:rsidRPr="00332575" w:rsidRDefault="00C13533" w:rsidP="00C13533">
            <w:pPr>
              <w:pStyle w:val="Tab-TexPunktuation"/>
              <w:numPr>
                <w:ilvl w:val="0"/>
                <w:numId w:val="28"/>
              </w:numPr>
              <w:tabs>
                <w:tab w:val="clear" w:pos="709"/>
                <w:tab w:val="left" w:pos="325"/>
              </w:tabs>
              <w:autoSpaceDN/>
              <w:adjustRightInd/>
            </w:pPr>
            <w:r w:rsidRPr="00332575">
              <w:t>Photovoltaikanlage</w:t>
            </w:r>
          </w:p>
          <w:p w14:paraId="772ABB65"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Solarthermische Anlagen</w:t>
            </w:r>
          </w:p>
          <w:p w14:paraId="3D63F652"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Verschattungssysteme</w:t>
            </w:r>
          </w:p>
          <w:p w14:paraId="3EED7F88"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Energiesparende Beleuchtung</w:t>
            </w:r>
          </w:p>
          <w:p w14:paraId="384252C8" w14:textId="77777777" w:rsidR="00C13533" w:rsidRPr="00332575" w:rsidRDefault="00C13533" w:rsidP="00C13533">
            <w:pPr>
              <w:pStyle w:val="Tab-TexPunktuation"/>
              <w:numPr>
                <w:ilvl w:val="0"/>
                <w:numId w:val="28"/>
              </w:numPr>
              <w:tabs>
                <w:tab w:val="clear" w:pos="709"/>
                <w:tab w:val="left" w:pos="325"/>
              </w:tabs>
              <w:autoSpaceDN/>
              <w:adjustRightInd/>
            </w:pPr>
            <w:r w:rsidRPr="00332575">
              <w:t>Stromversorgung auf Basis erneuerbarer Energieträger</w:t>
            </w:r>
          </w:p>
          <w:p w14:paraId="636E9C58" w14:textId="77777777" w:rsidR="00C13533" w:rsidRPr="00332575" w:rsidRDefault="00C13533" w:rsidP="00C13533">
            <w:pPr>
              <w:pStyle w:val="Tab-TexPunktuation"/>
              <w:numPr>
                <w:ilvl w:val="0"/>
                <w:numId w:val="28"/>
              </w:numPr>
              <w:tabs>
                <w:tab w:val="clear" w:pos="709"/>
                <w:tab w:val="left" w:pos="325"/>
              </w:tabs>
              <w:autoSpaceDN/>
              <w:adjustRightInd/>
            </w:pPr>
            <w:r w:rsidRPr="00332575">
              <w:tab/>
              <w:t>Flächenkühlung</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2570C612" w14:textId="77777777" w:rsidR="00C13533" w:rsidRPr="00332575" w:rsidRDefault="00C13533" w:rsidP="006A28BB">
            <w:pPr>
              <w:pStyle w:val="Tab-TexPunktuation"/>
              <w:numPr>
                <w:ilvl w:val="0"/>
                <w:numId w:val="0"/>
              </w:numPr>
              <w:tabs>
                <w:tab w:val="clear" w:pos="709"/>
                <w:tab w:val="left" w:pos="325"/>
              </w:tabs>
              <w:snapToGrid w:val="0"/>
              <w:ind w:left="340"/>
              <w:rPr>
                <w:sz w:val="24"/>
              </w:rPr>
            </w:pPr>
          </w:p>
        </w:tc>
      </w:tr>
      <w:tr w:rsidR="00C13533" w:rsidRPr="00332575" w14:paraId="7D880104" w14:textId="77777777" w:rsidTr="006A28BB">
        <w:trPr>
          <w:cantSplit/>
          <w:trHeight w:val="468"/>
        </w:trPr>
        <w:tc>
          <w:tcPr>
            <w:tcW w:w="1630" w:type="dxa"/>
            <w:tcBorders>
              <w:top w:val="single" w:sz="4" w:space="0" w:color="000000"/>
              <w:left w:val="single" w:sz="4" w:space="0" w:color="000000"/>
              <w:bottom w:val="single" w:sz="4" w:space="0" w:color="000000"/>
            </w:tcBorders>
            <w:shd w:val="clear" w:color="auto" w:fill="auto"/>
          </w:tcPr>
          <w:p w14:paraId="1BADE1AD" w14:textId="77777777" w:rsidR="00C13533" w:rsidRPr="00332575" w:rsidRDefault="00C13533" w:rsidP="006A28BB">
            <w:pPr>
              <w:pStyle w:val="Tab-TexPunktuation"/>
              <w:numPr>
                <w:ilvl w:val="0"/>
                <w:numId w:val="0"/>
              </w:numPr>
            </w:pPr>
            <w:r w:rsidRPr="00332575">
              <w:t>Ressourcen</w:t>
            </w:r>
          </w:p>
        </w:tc>
        <w:tc>
          <w:tcPr>
            <w:tcW w:w="6945" w:type="dxa"/>
            <w:tcBorders>
              <w:top w:val="single" w:sz="4" w:space="0" w:color="000000"/>
              <w:left w:val="single" w:sz="4" w:space="0" w:color="000000"/>
              <w:bottom w:val="single" w:sz="4" w:space="0" w:color="000000"/>
            </w:tcBorders>
            <w:shd w:val="clear" w:color="auto" w:fill="auto"/>
          </w:tcPr>
          <w:p w14:paraId="78B77CCA" w14:textId="77777777" w:rsidR="00C13533" w:rsidRPr="00332575" w:rsidRDefault="00C13533" w:rsidP="00C13533">
            <w:pPr>
              <w:pStyle w:val="Tab-TexPunktuation"/>
              <w:numPr>
                <w:ilvl w:val="0"/>
                <w:numId w:val="28"/>
              </w:numPr>
              <w:tabs>
                <w:tab w:val="left" w:pos="325"/>
              </w:tabs>
              <w:autoSpaceDN/>
              <w:adjustRightInd/>
            </w:pPr>
            <w:r w:rsidRPr="00332575">
              <w:t>Ökobilanz des Gebäudes (z.B. OI3 Index)</w:t>
            </w:r>
          </w:p>
          <w:p w14:paraId="323B5482" w14:textId="77777777" w:rsidR="00C13533" w:rsidRPr="00332575" w:rsidRDefault="00C13533" w:rsidP="00C13533">
            <w:pPr>
              <w:pStyle w:val="Tab-TexPunktuation"/>
              <w:numPr>
                <w:ilvl w:val="0"/>
                <w:numId w:val="28"/>
              </w:numPr>
              <w:tabs>
                <w:tab w:val="left" w:pos="325"/>
              </w:tabs>
              <w:autoSpaceDN/>
              <w:adjustRightInd/>
            </w:pPr>
            <w:r w:rsidRPr="00332575">
              <w:t>Ausschluss klimaschädlicher Substanzen (HFKW Freiheit)</w:t>
            </w:r>
          </w:p>
          <w:p w14:paraId="2925D446" w14:textId="77777777" w:rsidR="00C13533" w:rsidRPr="00332575" w:rsidRDefault="00C13533" w:rsidP="00C13533">
            <w:pPr>
              <w:pStyle w:val="Tab-TexPunktuation"/>
              <w:numPr>
                <w:ilvl w:val="0"/>
                <w:numId w:val="28"/>
              </w:numPr>
              <w:tabs>
                <w:tab w:val="left" w:pos="325"/>
              </w:tabs>
              <w:autoSpaceDN/>
              <w:adjustRightInd/>
            </w:pPr>
            <w:r w:rsidRPr="00332575">
              <w:t>PVC freie Baustoffe</w:t>
            </w:r>
          </w:p>
          <w:p w14:paraId="2B4D3B20" w14:textId="77777777" w:rsidR="00C13533" w:rsidRPr="00332575" w:rsidRDefault="00C13533" w:rsidP="00C13533">
            <w:pPr>
              <w:pStyle w:val="Tab-TexPunktuation"/>
              <w:numPr>
                <w:ilvl w:val="0"/>
                <w:numId w:val="28"/>
              </w:numPr>
              <w:tabs>
                <w:tab w:val="left" w:pos="325"/>
              </w:tabs>
              <w:autoSpaceDN/>
              <w:adjustRightInd/>
            </w:pPr>
            <w:r w:rsidRPr="00332575">
              <w:t>Baustoffe mit anerkannten Umweltzeichen für besonders gute ökologische Eigenschaften</w:t>
            </w:r>
          </w:p>
          <w:p w14:paraId="4CE20F38" w14:textId="77777777" w:rsidR="00C13533" w:rsidRPr="00332575" w:rsidRDefault="00C13533" w:rsidP="00C13533">
            <w:pPr>
              <w:pStyle w:val="Tab-TexPunktuation"/>
              <w:numPr>
                <w:ilvl w:val="0"/>
                <w:numId w:val="28"/>
              </w:numPr>
              <w:tabs>
                <w:tab w:val="left" w:pos="325"/>
              </w:tabs>
              <w:autoSpaceDN/>
              <w:adjustRightInd/>
            </w:pPr>
            <w:r w:rsidRPr="00332575">
              <w:t>Rückbau-, Recycling- und Entsorgungseigenschaften der eingesetzten Baustoffe und Bauteile</w:t>
            </w:r>
          </w:p>
          <w:p w14:paraId="176EB3F5" w14:textId="77777777" w:rsidR="00C13533" w:rsidRPr="00332575" w:rsidRDefault="00C13533" w:rsidP="00C13533">
            <w:pPr>
              <w:pStyle w:val="Tab-TexPunktuation"/>
              <w:numPr>
                <w:ilvl w:val="0"/>
                <w:numId w:val="28"/>
              </w:numPr>
              <w:tabs>
                <w:tab w:val="left" w:pos="325"/>
              </w:tabs>
              <w:autoSpaceDN/>
              <w:adjustRightInd/>
            </w:pPr>
            <w:r w:rsidRPr="00332575">
              <w:t>Wassersparende Sanitärarmaturen</w:t>
            </w:r>
          </w:p>
          <w:p w14:paraId="0CFA84F7" w14:textId="77777777" w:rsidR="00C13533" w:rsidRPr="00332575" w:rsidRDefault="00C13533" w:rsidP="00C13533">
            <w:pPr>
              <w:pStyle w:val="Tab-TexPunktuation"/>
              <w:numPr>
                <w:ilvl w:val="0"/>
                <w:numId w:val="28"/>
              </w:numPr>
              <w:tabs>
                <w:tab w:val="left" w:pos="325"/>
              </w:tabs>
              <w:autoSpaceDN/>
              <w:adjustRightInd/>
            </w:pPr>
            <w:r w:rsidRPr="00332575">
              <w:t>Rückbaukonzept</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01CBABBC" w14:textId="77777777" w:rsidR="00C13533" w:rsidRPr="00332575" w:rsidRDefault="00C13533" w:rsidP="006A28BB">
            <w:pPr>
              <w:pStyle w:val="Tab-TexPunktuation"/>
              <w:numPr>
                <w:ilvl w:val="0"/>
                <w:numId w:val="0"/>
              </w:numPr>
              <w:tabs>
                <w:tab w:val="clear" w:pos="709"/>
                <w:tab w:val="left" w:pos="325"/>
              </w:tabs>
              <w:snapToGrid w:val="0"/>
              <w:ind w:left="340"/>
            </w:pPr>
          </w:p>
        </w:tc>
      </w:tr>
    </w:tbl>
    <w:p w14:paraId="659BFFB9" w14:textId="77777777" w:rsidR="00C13533" w:rsidRPr="00332575" w:rsidRDefault="00C13533" w:rsidP="00C13533"/>
    <w:p w14:paraId="2CAE4422" w14:textId="77777777" w:rsidR="00C13533" w:rsidRPr="00332575" w:rsidRDefault="00C13533" w:rsidP="00C13533"/>
    <w:p w14:paraId="3478A3B8" w14:textId="77777777" w:rsidR="00C13533" w:rsidRPr="00332575" w:rsidRDefault="00C13533" w:rsidP="00C13533"/>
    <w:p w14:paraId="132D9BBE" w14:textId="77777777" w:rsidR="00C13533" w:rsidRPr="00332575" w:rsidRDefault="00C13533" w:rsidP="00C13533"/>
    <w:p w14:paraId="57BC8FF4" w14:textId="6395A2ED" w:rsidR="00C13533" w:rsidRPr="00332575" w:rsidRDefault="00C13533" w:rsidP="00C13533">
      <w:pPr>
        <w:pStyle w:val="WW-Beschriftung"/>
      </w:pPr>
      <w:r w:rsidRPr="00332575">
        <w:lastRenderedPageBreak/>
        <w:t xml:space="preserve">Tabelle </w:t>
      </w:r>
      <w:r w:rsidR="00332575" w:rsidRPr="00332575">
        <w:t>10</w:t>
      </w:r>
      <w:r w:rsidRPr="00332575">
        <w:t>: Beurteilungsindikatoren Immobilien</w:t>
      </w:r>
    </w:p>
    <w:tbl>
      <w:tblPr>
        <w:tblW w:w="0" w:type="auto"/>
        <w:tblInd w:w="-10" w:type="dxa"/>
        <w:tblLayout w:type="fixed"/>
        <w:tblCellMar>
          <w:left w:w="70" w:type="dxa"/>
          <w:right w:w="70" w:type="dxa"/>
        </w:tblCellMar>
        <w:tblLook w:val="0000" w:firstRow="0" w:lastRow="0" w:firstColumn="0" w:lastColumn="0" w:noHBand="0" w:noVBand="0"/>
      </w:tblPr>
      <w:tblGrid>
        <w:gridCol w:w="1630"/>
        <w:gridCol w:w="6945"/>
        <w:gridCol w:w="5588"/>
      </w:tblGrid>
      <w:tr w:rsidR="00C13533" w:rsidRPr="00332575" w14:paraId="7A0DB6DB" w14:textId="77777777" w:rsidTr="006A28BB">
        <w:trPr>
          <w:cantSplit/>
          <w:trHeight w:val="468"/>
        </w:trPr>
        <w:tc>
          <w:tcPr>
            <w:tcW w:w="1630" w:type="dxa"/>
            <w:tcBorders>
              <w:top w:val="single" w:sz="4" w:space="0" w:color="000000"/>
              <w:left w:val="single" w:sz="4" w:space="0" w:color="000000"/>
              <w:bottom w:val="single" w:sz="4" w:space="0" w:color="000000"/>
            </w:tcBorders>
            <w:shd w:val="clear" w:color="auto" w:fill="auto"/>
          </w:tcPr>
          <w:p w14:paraId="77EB6BDD" w14:textId="77777777" w:rsidR="00C13533" w:rsidRPr="00332575" w:rsidRDefault="00C13533" w:rsidP="006A28BB">
            <w:pPr>
              <w:pStyle w:val="Tab-TexPunktuation"/>
              <w:numPr>
                <w:ilvl w:val="0"/>
                <w:numId w:val="0"/>
              </w:numPr>
            </w:pPr>
            <w:r w:rsidRPr="00332575">
              <w:t>Biodiversität, Boden</w:t>
            </w:r>
          </w:p>
        </w:tc>
        <w:tc>
          <w:tcPr>
            <w:tcW w:w="6945" w:type="dxa"/>
            <w:tcBorders>
              <w:top w:val="single" w:sz="4" w:space="0" w:color="000000"/>
              <w:left w:val="single" w:sz="4" w:space="0" w:color="000000"/>
              <w:bottom w:val="single" w:sz="4" w:space="0" w:color="000000"/>
            </w:tcBorders>
            <w:shd w:val="clear" w:color="auto" w:fill="auto"/>
          </w:tcPr>
          <w:p w14:paraId="1D95F087" w14:textId="77777777" w:rsidR="00C13533" w:rsidRPr="00332575" w:rsidRDefault="00C13533" w:rsidP="00C13533">
            <w:pPr>
              <w:pStyle w:val="Tab-TexPunktuation"/>
              <w:numPr>
                <w:ilvl w:val="0"/>
                <w:numId w:val="28"/>
              </w:numPr>
              <w:tabs>
                <w:tab w:val="left" w:pos="325"/>
              </w:tabs>
              <w:autoSpaceDN/>
              <w:adjustRightInd/>
            </w:pPr>
            <w:r w:rsidRPr="00332575">
              <w:t>Erhaltung von Natur- und Landschaftsschutzgebieten</w:t>
            </w:r>
          </w:p>
          <w:p w14:paraId="1C392C9C" w14:textId="77777777" w:rsidR="00C13533" w:rsidRPr="00332575" w:rsidRDefault="00C13533" w:rsidP="00C13533">
            <w:pPr>
              <w:pStyle w:val="Tab-TexPunktuation"/>
              <w:numPr>
                <w:ilvl w:val="0"/>
                <w:numId w:val="28"/>
              </w:numPr>
              <w:tabs>
                <w:tab w:val="left" w:pos="325"/>
              </w:tabs>
              <w:autoSpaceDN/>
              <w:adjustRightInd/>
            </w:pPr>
            <w:r w:rsidRPr="00332575">
              <w:t>Erhaltung von Strukturen, die Tieren und Pflanzen als Lebens-raum dienen</w:t>
            </w:r>
          </w:p>
          <w:p w14:paraId="58710DAC" w14:textId="77777777" w:rsidR="00C13533" w:rsidRPr="00332575" w:rsidRDefault="00C13533" w:rsidP="00C13533">
            <w:pPr>
              <w:pStyle w:val="Tab-TexPunktuation"/>
              <w:numPr>
                <w:ilvl w:val="0"/>
                <w:numId w:val="28"/>
              </w:numPr>
              <w:tabs>
                <w:tab w:val="left" w:pos="325"/>
              </w:tabs>
              <w:autoSpaceDN/>
              <w:adjustRightInd/>
            </w:pPr>
            <w:r w:rsidRPr="00332575">
              <w:t>Wiederherstellung von Strukturen, die Tieren und Pflanzen als Lebensraum dienen</w:t>
            </w:r>
          </w:p>
          <w:p w14:paraId="042677C0" w14:textId="77777777" w:rsidR="00C13533" w:rsidRPr="00332575" w:rsidRDefault="00C13533" w:rsidP="00C13533">
            <w:pPr>
              <w:pStyle w:val="Tab-TexPunktuation"/>
              <w:numPr>
                <w:ilvl w:val="0"/>
                <w:numId w:val="28"/>
              </w:numPr>
              <w:tabs>
                <w:tab w:val="left" w:pos="325"/>
              </w:tabs>
              <w:autoSpaceDN/>
              <w:adjustRightInd/>
            </w:pPr>
            <w:r w:rsidRPr="00332575">
              <w:t>Neupflanzung von Hecken- oder Gehölzen, vertikale Begrünung und andere Bepflanzungsmaßnahmen</w:t>
            </w:r>
          </w:p>
          <w:p w14:paraId="52CCA251" w14:textId="77777777" w:rsidR="00C13533" w:rsidRPr="00332575" w:rsidRDefault="00C13533" w:rsidP="00C13533">
            <w:pPr>
              <w:pStyle w:val="Tab-TexPunktuation"/>
              <w:numPr>
                <w:ilvl w:val="0"/>
                <w:numId w:val="28"/>
              </w:numPr>
              <w:tabs>
                <w:tab w:val="left" w:pos="325"/>
              </w:tabs>
              <w:autoSpaceDN/>
              <w:adjustRightInd/>
            </w:pPr>
            <w:r w:rsidRPr="00332575">
              <w:t>Erhaltung von dauerhaften Wasserstellen für Tiere</w:t>
            </w:r>
          </w:p>
          <w:p w14:paraId="0F7BE5A8" w14:textId="77777777" w:rsidR="00C13533" w:rsidRPr="00332575" w:rsidRDefault="00C13533" w:rsidP="00C13533">
            <w:pPr>
              <w:pStyle w:val="Tab-TexPunktuation"/>
              <w:numPr>
                <w:ilvl w:val="0"/>
                <w:numId w:val="28"/>
              </w:numPr>
              <w:tabs>
                <w:tab w:val="left" w:pos="325"/>
              </w:tabs>
              <w:autoSpaceDN/>
              <w:adjustRightInd/>
            </w:pPr>
            <w:r w:rsidRPr="00332575">
              <w:t>Beschränkung der Bodenbearbeitung (keine rein gestalterischen Bodenbearbeitungen)</w:t>
            </w:r>
          </w:p>
          <w:p w14:paraId="1F26048C" w14:textId="77777777" w:rsidR="00C13533" w:rsidRPr="00332575" w:rsidRDefault="00C13533" w:rsidP="00C13533">
            <w:pPr>
              <w:pStyle w:val="Tab-TexPunktuation"/>
              <w:numPr>
                <w:ilvl w:val="0"/>
                <w:numId w:val="28"/>
              </w:numPr>
              <w:tabs>
                <w:tab w:val="left" w:pos="325"/>
              </w:tabs>
              <w:autoSpaceDN/>
              <w:adjustRightInd/>
            </w:pPr>
            <w:r w:rsidRPr="00332575">
              <w:t>Maßnahmen zum Schutz von Tieren (z.B. Vogelanprallschutz an Glaswänden, Schutzzäune)</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10893046" w14:textId="77777777" w:rsidR="00C13533" w:rsidRPr="00332575" w:rsidRDefault="00C13533" w:rsidP="006A28BB">
            <w:pPr>
              <w:pStyle w:val="Tab-TexPunktuation"/>
              <w:numPr>
                <w:ilvl w:val="0"/>
                <w:numId w:val="0"/>
              </w:numPr>
              <w:tabs>
                <w:tab w:val="clear" w:pos="709"/>
                <w:tab w:val="left" w:pos="325"/>
              </w:tabs>
              <w:snapToGrid w:val="0"/>
              <w:ind w:left="340"/>
            </w:pPr>
          </w:p>
        </w:tc>
      </w:tr>
      <w:tr w:rsidR="00C13533" w:rsidRPr="00332575" w14:paraId="5ED6BC27" w14:textId="77777777" w:rsidTr="006A28BB">
        <w:trPr>
          <w:cantSplit/>
          <w:trHeight w:val="468"/>
        </w:trPr>
        <w:tc>
          <w:tcPr>
            <w:tcW w:w="1630" w:type="dxa"/>
            <w:tcBorders>
              <w:top w:val="single" w:sz="4" w:space="0" w:color="000000"/>
              <w:left w:val="single" w:sz="4" w:space="0" w:color="000000"/>
              <w:bottom w:val="single" w:sz="4" w:space="0" w:color="000000"/>
            </w:tcBorders>
            <w:shd w:val="clear" w:color="auto" w:fill="auto"/>
          </w:tcPr>
          <w:p w14:paraId="7B2CF00F" w14:textId="77777777" w:rsidR="00C13533" w:rsidRPr="00332575" w:rsidRDefault="00C13533" w:rsidP="006A28BB">
            <w:pPr>
              <w:pStyle w:val="Tab-TexPunktuation"/>
              <w:numPr>
                <w:ilvl w:val="0"/>
                <w:numId w:val="0"/>
              </w:numPr>
            </w:pPr>
            <w:r w:rsidRPr="00332575">
              <w:t>Schadstoffe und Belastungen</w:t>
            </w:r>
          </w:p>
        </w:tc>
        <w:tc>
          <w:tcPr>
            <w:tcW w:w="6945" w:type="dxa"/>
            <w:tcBorders>
              <w:top w:val="single" w:sz="4" w:space="0" w:color="000000"/>
              <w:left w:val="single" w:sz="4" w:space="0" w:color="000000"/>
              <w:bottom w:val="single" w:sz="4" w:space="0" w:color="000000"/>
            </w:tcBorders>
            <w:shd w:val="clear" w:color="auto" w:fill="auto"/>
          </w:tcPr>
          <w:p w14:paraId="06025D13" w14:textId="77777777" w:rsidR="00C13533" w:rsidRPr="00332575" w:rsidRDefault="00C13533" w:rsidP="00C13533">
            <w:pPr>
              <w:pStyle w:val="Tab-TexPunktuation"/>
              <w:numPr>
                <w:ilvl w:val="0"/>
                <w:numId w:val="28"/>
              </w:numPr>
              <w:tabs>
                <w:tab w:val="left" w:pos="325"/>
              </w:tabs>
              <w:autoSpaceDN/>
              <w:adjustRightInd/>
            </w:pPr>
            <w:r w:rsidRPr="00332575">
              <w:t>Messung der Raumluftqualität (VOC)</w:t>
            </w:r>
          </w:p>
          <w:p w14:paraId="23B94B7D" w14:textId="77777777" w:rsidR="00C13533" w:rsidRPr="00332575" w:rsidRDefault="00C13533" w:rsidP="00C13533">
            <w:pPr>
              <w:pStyle w:val="Tab-TexPunktuation"/>
              <w:numPr>
                <w:ilvl w:val="0"/>
                <w:numId w:val="28"/>
              </w:numPr>
              <w:tabs>
                <w:tab w:val="left" w:pos="325"/>
              </w:tabs>
              <w:autoSpaceDN/>
              <w:adjustRightInd/>
            </w:pPr>
            <w:r w:rsidRPr="00332575">
              <w:t>Lüftungsanlagen mit Feuchterückgewinnung</w:t>
            </w:r>
          </w:p>
          <w:p w14:paraId="1691CCFC" w14:textId="77777777" w:rsidR="00C13533" w:rsidRPr="00332575" w:rsidRDefault="00C13533" w:rsidP="00C13533">
            <w:pPr>
              <w:pStyle w:val="Tab-TexPunktuation"/>
              <w:numPr>
                <w:ilvl w:val="0"/>
                <w:numId w:val="28"/>
              </w:numPr>
              <w:tabs>
                <w:tab w:val="left" w:pos="325"/>
              </w:tabs>
              <w:autoSpaceDN/>
              <w:adjustRightInd/>
            </w:pPr>
            <w:r w:rsidRPr="00332575">
              <w:t xml:space="preserve">Verwendung emissionsarmer Produkte und Baustoffe (z.B. Wandfarben, Holzwerkstoffe) </w:t>
            </w:r>
          </w:p>
          <w:p w14:paraId="72719977" w14:textId="77777777" w:rsidR="00C13533" w:rsidRPr="00332575" w:rsidRDefault="00C13533" w:rsidP="00C13533">
            <w:pPr>
              <w:pStyle w:val="Tab-TexPunktuation"/>
              <w:numPr>
                <w:ilvl w:val="0"/>
                <w:numId w:val="28"/>
              </w:numPr>
              <w:tabs>
                <w:tab w:val="left" w:pos="325"/>
              </w:tabs>
              <w:autoSpaceDN/>
              <w:adjustRightInd/>
            </w:pPr>
            <w:r w:rsidRPr="00332575">
              <w:t>Maßnahmen zur Reduktion von Lärmbelastungen (Schallschutzfenster, Entkoppelung)</w:t>
            </w:r>
          </w:p>
          <w:p w14:paraId="0B1953BC" w14:textId="77777777" w:rsidR="00C13533" w:rsidRPr="00332575" w:rsidRDefault="00C13533" w:rsidP="00C13533">
            <w:pPr>
              <w:pStyle w:val="Tab-TexPunktuation"/>
              <w:numPr>
                <w:ilvl w:val="0"/>
                <w:numId w:val="28"/>
              </w:numPr>
              <w:tabs>
                <w:tab w:val="clear" w:pos="709"/>
                <w:tab w:val="left" w:pos="325"/>
              </w:tabs>
              <w:autoSpaceDN/>
              <w:adjustRightInd/>
            </w:pPr>
            <w:r w:rsidRPr="00332575">
              <w:t>Erhebung und Sanierung von Altlasten (Asbest, Blei etc.)</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65ADFD2E" w14:textId="77777777" w:rsidR="00C13533" w:rsidRPr="00332575" w:rsidRDefault="00C13533" w:rsidP="006A28BB">
            <w:pPr>
              <w:pStyle w:val="Tab-TexPunktuation"/>
              <w:numPr>
                <w:ilvl w:val="0"/>
                <w:numId w:val="0"/>
              </w:numPr>
              <w:tabs>
                <w:tab w:val="clear" w:pos="709"/>
                <w:tab w:val="left" w:pos="325"/>
              </w:tabs>
              <w:snapToGrid w:val="0"/>
              <w:ind w:left="340"/>
            </w:pPr>
          </w:p>
        </w:tc>
      </w:tr>
      <w:tr w:rsidR="00C13533" w:rsidRPr="00332575" w14:paraId="6EEFE63F" w14:textId="77777777" w:rsidTr="006A28BB">
        <w:trPr>
          <w:cantSplit/>
          <w:trHeight w:val="468"/>
        </w:trPr>
        <w:tc>
          <w:tcPr>
            <w:tcW w:w="1630" w:type="dxa"/>
            <w:tcBorders>
              <w:top w:val="single" w:sz="4" w:space="0" w:color="000000"/>
              <w:left w:val="single" w:sz="4" w:space="0" w:color="000000"/>
              <w:bottom w:val="single" w:sz="4" w:space="0" w:color="000000"/>
            </w:tcBorders>
            <w:shd w:val="clear" w:color="auto" w:fill="auto"/>
          </w:tcPr>
          <w:p w14:paraId="6EFD1A54" w14:textId="77777777" w:rsidR="00C13533" w:rsidRPr="00332575" w:rsidRDefault="00C13533" w:rsidP="006A28BB">
            <w:pPr>
              <w:pStyle w:val="Tab-TexPunktuation"/>
              <w:numPr>
                <w:ilvl w:val="0"/>
                <w:numId w:val="0"/>
              </w:numPr>
            </w:pPr>
            <w:r w:rsidRPr="00332575">
              <w:t>Mieterschaft</w:t>
            </w:r>
          </w:p>
        </w:tc>
        <w:tc>
          <w:tcPr>
            <w:tcW w:w="6945" w:type="dxa"/>
            <w:tcBorders>
              <w:top w:val="single" w:sz="4" w:space="0" w:color="000000"/>
              <w:left w:val="single" w:sz="4" w:space="0" w:color="000000"/>
              <w:bottom w:val="single" w:sz="4" w:space="0" w:color="000000"/>
            </w:tcBorders>
            <w:shd w:val="clear" w:color="auto" w:fill="auto"/>
          </w:tcPr>
          <w:p w14:paraId="7EE7F382" w14:textId="77777777" w:rsidR="00C13533" w:rsidRPr="00332575" w:rsidRDefault="00C13533" w:rsidP="00C13533">
            <w:pPr>
              <w:pStyle w:val="Tab-TexPunktuation"/>
              <w:numPr>
                <w:ilvl w:val="0"/>
                <w:numId w:val="28"/>
              </w:numPr>
              <w:tabs>
                <w:tab w:val="left" w:pos="325"/>
              </w:tabs>
              <w:autoSpaceDN/>
              <w:adjustRightInd/>
            </w:pPr>
            <w:r w:rsidRPr="00332575">
              <w:t>Gemeinschaftsräume</w:t>
            </w:r>
          </w:p>
          <w:p w14:paraId="2375D11E" w14:textId="77777777" w:rsidR="00C13533" w:rsidRPr="00332575" w:rsidRDefault="00C13533" w:rsidP="00C13533">
            <w:pPr>
              <w:pStyle w:val="Tab-TexPunktuation"/>
              <w:numPr>
                <w:ilvl w:val="0"/>
                <w:numId w:val="28"/>
              </w:numPr>
              <w:tabs>
                <w:tab w:val="left" w:pos="325"/>
              </w:tabs>
              <w:autoSpaceDN/>
              <w:adjustRightInd/>
            </w:pPr>
            <w:r w:rsidRPr="00332575">
              <w:t>Möglichkeiten zur Interaktion der Generationen</w:t>
            </w:r>
          </w:p>
          <w:p w14:paraId="79E42E5B" w14:textId="77777777" w:rsidR="00C13533" w:rsidRPr="00332575" w:rsidRDefault="00C13533" w:rsidP="00C13533">
            <w:pPr>
              <w:pStyle w:val="Tab-TexPunktuation"/>
              <w:numPr>
                <w:ilvl w:val="0"/>
                <w:numId w:val="28"/>
              </w:numPr>
              <w:tabs>
                <w:tab w:val="left" w:pos="325"/>
              </w:tabs>
              <w:autoSpaceDN/>
              <w:adjustRightInd/>
            </w:pPr>
            <w:r w:rsidRPr="00332575">
              <w:t>Förderung von sharing Aktivitäten, Reparatur und Service-dienstleistungen</w:t>
            </w:r>
          </w:p>
          <w:p w14:paraId="41D35DAF" w14:textId="77777777" w:rsidR="00C13533" w:rsidRPr="00332575" w:rsidRDefault="00C13533" w:rsidP="00C13533">
            <w:pPr>
              <w:pStyle w:val="Tab-TexPunktuation"/>
              <w:numPr>
                <w:ilvl w:val="0"/>
                <w:numId w:val="28"/>
              </w:numPr>
              <w:tabs>
                <w:tab w:val="left" w:pos="325"/>
              </w:tabs>
              <w:autoSpaceDN/>
              <w:adjustRightInd/>
            </w:pPr>
            <w:r w:rsidRPr="00332575">
              <w:t>Mitbestimmungsmöglichkeiten</w:t>
            </w:r>
          </w:p>
          <w:p w14:paraId="64BDC988" w14:textId="77777777" w:rsidR="00C13533" w:rsidRPr="00332575" w:rsidRDefault="00C13533" w:rsidP="00C13533">
            <w:pPr>
              <w:pStyle w:val="Tab-TexPunktuation"/>
              <w:numPr>
                <w:ilvl w:val="0"/>
                <w:numId w:val="28"/>
              </w:numPr>
              <w:tabs>
                <w:tab w:val="left" w:pos="325"/>
              </w:tabs>
              <w:autoSpaceDN/>
              <w:adjustRightInd/>
            </w:pPr>
            <w:r w:rsidRPr="00332575">
              <w:t>Mobile und flexible Gestaltung der Wohneinheiten</w:t>
            </w:r>
          </w:p>
          <w:p w14:paraId="5FE940C5" w14:textId="77777777" w:rsidR="00C13533" w:rsidRPr="00332575" w:rsidRDefault="00C13533" w:rsidP="00C13533">
            <w:pPr>
              <w:pStyle w:val="Tab-TexPunktuation"/>
              <w:numPr>
                <w:ilvl w:val="0"/>
                <w:numId w:val="28"/>
              </w:numPr>
              <w:tabs>
                <w:tab w:val="clear" w:pos="709"/>
                <w:tab w:val="left" w:pos="325"/>
              </w:tabs>
              <w:autoSpaceDN/>
              <w:adjustRightInd/>
            </w:pPr>
            <w:r w:rsidRPr="00332575">
              <w:t>organisierter Hausmeister- oder Servicedienst</w:t>
            </w:r>
          </w:p>
          <w:p w14:paraId="1266A1A8" w14:textId="77777777" w:rsidR="00C13533" w:rsidRPr="00332575" w:rsidRDefault="00C13533" w:rsidP="00C13533">
            <w:pPr>
              <w:pStyle w:val="Tab-TexPunktuation"/>
              <w:numPr>
                <w:ilvl w:val="0"/>
                <w:numId w:val="28"/>
              </w:numPr>
              <w:tabs>
                <w:tab w:val="clear" w:pos="709"/>
                <w:tab w:val="left" w:pos="325"/>
              </w:tabs>
              <w:autoSpaceDN/>
              <w:adjustRightInd/>
            </w:pPr>
            <w:r w:rsidRPr="00332575">
              <w:rPr>
                <w:color w:val="333333"/>
              </w:rPr>
              <w:t>soziale Mietzinsgestaltung (inkl. Berücksichtigung marginalisierter Gruppen)</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06546694" w14:textId="77777777" w:rsidR="00C13533" w:rsidRPr="00332575" w:rsidRDefault="00C13533" w:rsidP="00C13533">
            <w:pPr>
              <w:pStyle w:val="Tab-TexPunktuation"/>
              <w:numPr>
                <w:ilvl w:val="0"/>
                <w:numId w:val="28"/>
              </w:numPr>
              <w:tabs>
                <w:tab w:val="clear" w:pos="709"/>
                <w:tab w:val="left" w:pos="325"/>
              </w:tabs>
              <w:autoSpaceDN/>
              <w:adjustRightInd/>
            </w:pPr>
            <w:r w:rsidRPr="00332575">
              <w:rPr>
                <w:rFonts w:eastAsia="Arial"/>
              </w:rPr>
              <w:t xml:space="preserve"> </w:t>
            </w:r>
            <w:r w:rsidRPr="00332575">
              <w:t>Mieter, die in den Geschäftsfeldern tätig sind die unter Pkt. 2.1 ausgeschlossen sind</w:t>
            </w:r>
          </w:p>
        </w:tc>
      </w:tr>
    </w:tbl>
    <w:p w14:paraId="0460FEB8" w14:textId="77777777" w:rsidR="00C13533" w:rsidRPr="00332575" w:rsidRDefault="00C13533" w:rsidP="00C13533"/>
    <w:p w14:paraId="181887D4" w14:textId="77777777" w:rsidR="00C13533" w:rsidRPr="00332575" w:rsidRDefault="00C13533" w:rsidP="00C13533"/>
    <w:p w14:paraId="001F7F3A" w14:textId="77777777" w:rsidR="00C13533" w:rsidRPr="00332575" w:rsidRDefault="00C13533" w:rsidP="00C13533"/>
    <w:p w14:paraId="536071D1" w14:textId="2F98456A" w:rsidR="00C13533" w:rsidRPr="00332575" w:rsidRDefault="00C13533" w:rsidP="00C13533">
      <w:pPr>
        <w:pStyle w:val="WW-Beschriftung"/>
      </w:pPr>
      <w:r w:rsidRPr="00332575">
        <w:lastRenderedPageBreak/>
        <w:t xml:space="preserve">Tabelle </w:t>
      </w:r>
      <w:r w:rsidR="00332575" w:rsidRPr="00332575">
        <w:t>10</w:t>
      </w:r>
      <w:r w:rsidRPr="00332575">
        <w:t>: Beurteilungsindikatoren Immobilien</w:t>
      </w:r>
    </w:p>
    <w:tbl>
      <w:tblPr>
        <w:tblW w:w="0" w:type="auto"/>
        <w:tblInd w:w="-10" w:type="dxa"/>
        <w:tblLayout w:type="fixed"/>
        <w:tblCellMar>
          <w:left w:w="70" w:type="dxa"/>
          <w:right w:w="70" w:type="dxa"/>
        </w:tblCellMar>
        <w:tblLook w:val="0000" w:firstRow="0" w:lastRow="0" w:firstColumn="0" w:lastColumn="0" w:noHBand="0" w:noVBand="0"/>
      </w:tblPr>
      <w:tblGrid>
        <w:gridCol w:w="1630"/>
        <w:gridCol w:w="6945"/>
        <w:gridCol w:w="5588"/>
      </w:tblGrid>
      <w:tr w:rsidR="00C13533" w:rsidRPr="00332575" w14:paraId="078E9ABF" w14:textId="77777777" w:rsidTr="006A28BB">
        <w:trPr>
          <w:cantSplit/>
          <w:trHeight w:val="468"/>
        </w:trPr>
        <w:tc>
          <w:tcPr>
            <w:tcW w:w="1630" w:type="dxa"/>
            <w:tcBorders>
              <w:top w:val="single" w:sz="4" w:space="0" w:color="000000"/>
              <w:left w:val="single" w:sz="4" w:space="0" w:color="000000"/>
              <w:bottom w:val="single" w:sz="4" w:space="0" w:color="000000"/>
            </w:tcBorders>
            <w:shd w:val="clear" w:color="auto" w:fill="auto"/>
          </w:tcPr>
          <w:p w14:paraId="35FB3D0A" w14:textId="77777777" w:rsidR="00C13533" w:rsidRPr="00332575" w:rsidRDefault="00C13533" w:rsidP="006A28BB">
            <w:pPr>
              <w:pStyle w:val="Tab-TexPunktuation"/>
              <w:numPr>
                <w:ilvl w:val="0"/>
                <w:numId w:val="0"/>
              </w:numPr>
            </w:pPr>
            <w:r w:rsidRPr="00332575">
              <w:t>Benutzung und Infrastruktur</w:t>
            </w:r>
          </w:p>
        </w:tc>
        <w:tc>
          <w:tcPr>
            <w:tcW w:w="6945" w:type="dxa"/>
            <w:tcBorders>
              <w:top w:val="single" w:sz="4" w:space="0" w:color="000000"/>
              <w:left w:val="single" w:sz="4" w:space="0" w:color="000000"/>
              <w:bottom w:val="single" w:sz="4" w:space="0" w:color="000000"/>
            </w:tcBorders>
            <w:shd w:val="clear" w:color="auto" w:fill="auto"/>
          </w:tcPr>
          <w:p w14:paraId="02616FE5" w14:textId="77777777" w:rsidR="00C13533" w:rsidRPr="00332575" w:rsidRDefault="00C13533" w:rsidP="00C13533">
            <w:pPr>
              <w:pStyle w:val="Tab-TexPunktuation"/>
              <w:numPr>
                <w:ilvl w:val="0"/>
                <w:numId w:val="28"/>
              </w:numPr>
              <w:tabs>
                <w:tab w:val="left" w:pos="325"/>
              </w:tabs>
              <w:autoSpaceDN/>
              <w:adjustRightInd/>
            </w:pPr>
            <w:r w:rsidRPr="00332575">
              <w:t>Barrierefreier Zugang zu Wohneinheiten</w:t>
            </w:r>
          </w:p>
          <w:p w14:paraId="6F0E4DB3" w14:textId="77777777" w:rsidR="00C13533" w:rsidRPr="00332575" w:rsidRDefault="00C13533" w:rsidP="00C13533">
            <w:pPr>
              <w:pStyle w:val="Tab-TexPunktuation"/>
              <w:numPr>
                <w:ilvl w:val="0"/>
                <w:numId w:val="28"/>
              </w:numPr>
              <w:tabs>
                <w:tab w:val="left" w:pos="325"/>
              </w:tabs>
              <w:autoSpaceDN/>
              <w:adjustRightInd/>
            </w:pPr>
            <w:r w:rsidRPr="00332575">
              <w:t>Infrastruktureinrichtungen in 1000m Entfernung (z.B. Nahversorger, Kindergarten, Schulen, medizinische Versorgung, Dienstleister)</w:t>
            </w:r>
          </w:p>
          <w:p w14:paraId="12C7BE00" w14:textId="77777777" w:rsidR="00C13533" w:rsidRPr="00332575" w:rsidRDefault="00C13533" w:rsidP="00C13533">
            <w:pPr>
              <w:pStyle w:val="Tab-TexPunktuation"/>
              <w:numPr>
                <w:ilvl w:val="0"/>
                <w:numId w:val="28"/>
              </w:numPr>
              <w:tabs>
                <w:tab w:val="left" w:pos="325"/>
              </w:tabs>
              <w:autoSpaceDN/>
              <w:adjustRightInd/>
            </w:pPr>
            <w:r w:rsidRPr="00332575">
              <w:t>Anbindung öffentlicher Verkehr in 1000m Entfernung</w:t>
            </w:r>
          </w:p>
          <w:p w14:paraId="13D0B4AF" w14:textId="77777777" w:rsidR="00C13533" w:rsidRPr="00332575" w:rsidRDefault="00C13533" w:rsidP="00C13533">
            <w:pPr>
              <w:pStyle w:val="Tab-TexPunktuation"/>
              <w:numPr>
                <w:ilvl w:val="0"/>
                <w:numId w:val="28"/>
              </w:numPr>
              <w:tabs>
                <w:tab w:val="left" w:pos="325"/>
              </w:tabs>
              <w:autoSpaceDN/>
              <w:adjustRightInd/>
            </w:pPr>
            <w:r w:rsidRPr="00332575">
              <w:t>Radwegenetz</w:t>
            </w:r>
          </w:p>
          <w:p w14:paraId="48B05745" w14:textId="77777777" w:rsidR="00C13533" w:rsidRPr="00332575" w:rsidRDefault="00C13533" w:rsidP="00C13533">
            <w:pPr>
              <w:pStyle w:val="Tab-TexPunktuation"/>
              <w:numPr>
                <w:ilvl w:val="0"/>
                <w:numId w:val="28"/>
              </w:numPr>
              <w:tabs>
                <w:tab w:val="left" w:pos="325"/>
              </w:tabs>
              <w:autoSpaceDN/>
              <w:adjustRightInd/>
            </w:pPr>
            <w:r w:rsidRPr="00332575">
              <w:t>Fahrradabstellplätze (überdacht, absperrbar)</w:t>
            </w:r>
          </w:p>
          <w:p w14:paraId="3010C6A9" w14:textId="77777777" w:rsidR="00C13533" w:rsidRPr="00332575" w:rsidRDefault="00C13533" w:rsidP="00C13533">
            <w:pPr>
              <w:pStyle w:val="Tab-TexPunktuation"/>
              <w:numPr>
                <w:ilvl w:val="0"/>
                <w:numId w:val="28"/>
              </w:numPr>
              <w:tabs>
                <w:tab w:val="left" w:pos="325"/>
              </w:tabs>
              <w:autoSpaceDN/>
              <w:adjustRightInd/>
            </w:pPr>
            <w:r w:rsidRPr="00332575">
              <w:t>Abstellplätze für Kinderwägen</w:t>
            </w:r>
          </w:p>
          <w:p w14:paraId="0EA21E02" w14:textId="77777777" w:rsidR="00C13533" w:rsidRPr="00332575" w:rsidRDefault="00C13533" w:rsidP="00C13533">
            <w:pPr>
              <w:pStyle w:val="Tab-TexPunktuation"/>
              <w:numPr>
                <w:ilvl w:val="0"/>
                <w:numId w:val="28"/>
              </w:numPr>
              <w:tabs>
                <w:tab w:val="left" w:pos="325"/>
              </w:tabs>
              <w:autoSpaceDN/>
              <w:adjustRightInd/>
            </w:pPr>
            <w:r w:rsidRPr="00332575">
              <w:t>Messeinrichtungen zur getrennten Erfassung von Verbrauchs-daten für Mieteinheiten (Strom, Wärme)</w:t>
            </w:r>
          </w:p>
          <w:p w14:paraId="7C65F9AE" w14:textId="77777777" w:rsidR="00C13533" w:rsidRPr="00332575" w:rsidRDefault="00C13533" w:rsidP="00C13533">
            <w:pPr>
              <w:pStyle w:val="Tab-TexPunktuation"/>
              <w:numPr>
                <w:ilvl w:val="0"/>
                <w:numId w:val="28"/>
              </w:numPr>
              <w:tabs>
                <w:tab w:val="left" w:pos="325"/>
              </w:tabs>
              <w:autoSpaceDN/>
              <w:adjustRightInd/>
            </w:pPr>
            <w:r w:rsidRPr="00332575">
              <w:t>Mülltrennung (nahe, leicht zugänglich)</w:t>
            </w:r>
          </w:p>
          <w:p w14:paraId="6F2888EF" w14:textId="77777777" w:rsidR="00C13533" w:rsidRPr="00332575" w:rsidRDefault="00C13533" w:rsidP="00C13533">
            <w:pPr>
              <w:pStyle w:val="Tab-TexPunktuation"/>
              <w:numPr>
                <w:ilvl w:val="0"/>
                <w:numId w:val="28"/>
              </w:numPr>
              <w:tabs>
                <w:tab w:val="left" w:pos="325"/>
              </w:tabs>
              <w:autoSpaceDN/>
              <w:adjustRightInd/>
            </w:pPr>
            <w:r w:rsidRPr="00332575">
              <w:t>Tageslichtversorgung</w:t>
            </w:r>
          </w:p>
          <w:p w14:paraId="011A3B6E" w14:textId="77777777" w:rsidR="00C13533" w:rsidRPr="00332575" w:rsidRDefault="00C13533" w:rsidP="00C13533">
            <w:pPr>
              <w:pStyle w:val="Tab-TexPunktuation"/>
              <w:numPr>
                <w:ilvl w:val="0"/>
                <w:numId w:val="28"/>
              </w:numPr>
              <w:tabs>
                <w:tab w:val="clear" w:pos="709"/>
                <w:tab w:val="left" w:pos="325"/>
              </w:tabs>
              <w:autoSpaceDN/>
              <w:adjustRightInd/>
            </w:pPr>
            <w:r w:rsidRPr="00332575">
              <w:t>Lebenszykluskosten</w:t>
            </w:r>
          </w:p>
        </w:tc>
        <w:tc>
          <w:tcPr>
            <w:tcW w:w="5588" w:type="dxa"/>
            <w:tcBorders>
              <w:top w:val="single" w:sz="4" w:space="0" w:color="000000"/>
              <w:left w:val="single" w:sz="4" w:space="0" w:color="000000"/>
              <w:bottom w:val="single" w:sz="4" w:space="0" w:color="000000"/>
              <w:right w:val="single" w:sz="4" w:space="0" w:color="000000"/>
            </w:tcBorders>
            <w:shd w:val="clear" w:color="auto" w:fill="auto"/>
          </w:tcPr>
          <w:p w14:paraId="66668F26" w14:textId="77777777" w:rsidR="00C13533" w:rsidRPr="00332575" w:rsidRDefault="00C13533" w:rsidP="006A28BB">
            <w:pPr>
              <w:pStyle w:val="Tab-TexPunktuation"/>
              <w:numPr>
                <w:ilvl w:val="0"/>
                <w:numId w:val="0"/>
              </w:numPr>
              <w:tabs>
                <w:tab w:val="clear" w:pos="709"/>
                <w:tab w:val="left" w:pos="325"/>
              </w:tabs>
              <w:snapToGrid w:val="0"/>
              <w:ind w:left="340"/>
            </w:pPr>
          </w:p>
        </w:tc>
      </w:tr>
    </w:tbl>
    <w:p w14:paraId="04D34C96" w14:textId="77777777" w:rsidR="00C13533" w:rsidRPr="00332575" w:rsidRDefault="00C13533" w:rsidP="00C13533">
      <w:bookmarkStart w:id="51" w:name="_Ref55030315"/>
      <w:bookmarkStart w:id="52" w:name="Tabelle_6"/>
      <w:bookmarkStart w:id="53" w:name="_Hlk135641805"/>
    </w:p>
    <w:p w14:paraId="392DB6A3" w14:textId="77777777" w:rsidR="00C13533" w:rsidRPr="00332575" w:rsidRDefault="00C13533" w:rsidP="00C13533"/>
    <w:p w14:paraId="29C46222" w14:textId="77777777" w:rsidR="00C13533" w:rsidRPr="00332575" w:rsidRDefault="00C13533" w:rsidP="00C13533"/>
    <w:p w14:paraId="6DF580CD" w14:textId="77777777" w:rsidR="00C13533" w:rsidRPr="00332575" w:rsidRDefault="00C13533" w:rsidP="00C13533"/>
    <w:p w14:paraId="7E5B1920" w14:textId="77777777" w:rsidR="00C13533" w:rsidRPr="00332575" w:rsidRDefault="00C13533" w:rsidP="00C13533"/>
    <w:p w14:paraId="07DFED1F" w14:textId="77777777" w:rsidR="00C13533" w:rsidRPr="00332575" w:rsidRDefault="00C13533" w:rsidP="00C13533"/>
    <w:p w14:paraId="3498618E" w14:textId="77777777" w:rsidR="00C13533" w:rsidRPr="00332575" w:rsidRDefault="00C13533" w:rsidP="00C13533"/>
    <w:p w14:paraId="54E34D44" w14:textId="77777777" w:rsidR="00C13533" w:rsidRPr="00332575" w:rsidRDefault="00C13533" w:rsidP="00C13533"/>
    <w:p w14:paraId="2F180AE3" w14:textId="77777777" w:rsidR="00C13533" w:rsidRPr="00332575" w:rsidRDefault="00C13533" w:rsidP="00C13533"/>
    <w:p w14:paraId="4866707E" w14:textId="77777777" w:rsidR="00C13533" w:rsidRPr="00332575" w:rsidRDefault="00C13533" w:rsidP="00C13533"/>
    <w:p w14:paraId="1CF67D4C" w14:textId="77777777" w:rsidR="00C13533" w:rsidRPr="00332575" w:rsidRDefault="00C13533" w:rsidP="00C13533"/>
    <w:p w14:paraId="37319930" w14:textId="77777777" w:rsidR="00C13533" w:rsidRPr="00332575" w:rsidRDefault="00C13533" w:rsidP="00C13533"/>
    <w:p w14:paraId="04CE9258" w14:textId="77777777" w:rsidR="00C13533" w:rsidRPr="00332575" w:rsidRDefault="00C13533" w:rsidP="00C13533"/>
    <w:p w14:paraId="03D0ED86" w14:textId="77777777" w:rsidR="00C13533" w:rsidRPr="00332575" w:rsidRDefault="00C13533" w:rsidP="00C13533"/>
    <w:p w14:paraId="0134DFF6" w14:textId="06643171" w:rsidR="00AA4FA4" w:rsidRPr="00332575" w:rsidRDefault="00AA4FA4" w:rsidP="00BC1478">
      <w:pPr>
        <w:pStyle w:val="berschrift1"/>
        <w:numPr>
          <w:ilvl w:val="0"/>
          <w:numId w:val="0"/>
        </w:numPr>
        <w:ind w:left="567" w:hanging="567"/>
      </w:pPr>
      <w:bookmarkStart w:id="54" w:name="_Toc153877221"/>
      <w:r w:rsidRPr="00332575">
        <w:lastRenderedPageBreak/>
        <w:t>A</w:t>
      </w:r>
      <w:r w:rsidR="00BC1478">
        <w:t>NHANG</w:t>
      </w:r>
      <w:r w:rsidRPr="00332575">
        <w:t xml:space="preserve"> 2</w:t>
      </w:r>
      <w:r w:rsidR="00887C13">
        <w:t xml:space="preserve"> – Erfüllungsgrad Auswahlkriterien &amp; Gewichtung</w:t>
      </w:r>
      <w:bookmarkEnd w:id="54"/>
    </w:p>
    <w:p w14:paraId="64808F45" w14:textId="32646936" w:rsidR="00C13533" w:rsidRPr="00332575" w:rsidRDefault="00C13533" w:rsidP="00332575">
      <w:pPr>
        <w:pStyle w:val="WW-Beschriftung"/>
      </w:pPr>
      <w:r w:rsidRPr="00332575">
        <w:t xml:space="preserve">Tabelle </w:t>
      </w:r>
      <w:bookmarkEnd w:id="51"/>
      <w:r w:rsidRPr="00332575">
        <w:t>1</w:t>
      </w:r>
      <w:bookmarkEnd w:id="52"/>
      <w:r w:rsidR="00332575" w:rsidRPr="00332575">
        <w:t>1</w:t>
      </w:r>
      <w:r w:rsidRPr="00332575">
        <w:t>: Erfüllungsgrad Auswahlkriterien</w:t>
      </w:r>
    </w:p>
    <w:tbl>
      <w:tblPr>
        <w:tblW w:w="14163" w:type="dxa"/>
        <w:tblInd w:w="-10" w:type="dxa"/>
        <w:tblLayout w:type="fixed"/>
        <w:tblCellMar>
          <w:left w:w="70" w:type="dxa"/>
          <w:right w:w="70" w:type="dxa"/>
        </w:tblCellMar>
        <w:tblLook w:val="0000" w:firstRow="0" w:lastRow="0" w:firstColumn="0" w:lastColumn="0" w:noHBand="0" w:noVBand="0"/>
      </w:tblPr>
      <w:tblGrid>
        <w:gridCol w:w="964"/>
        <w:gridCol w:w="3201"/>
        <w:gridCol w:w="9998"/>
      </w:tblGrid>
      <w:tr w:rsidR="00C13533" w:rsidRPr="00332575" w14:paraId="638AE1CD" w14:textId="77777777" w:rsidTr="006A28BB">
        <w:tc>
          <w:tcPr>
            <w:tcW w:w="964" w:type="dxa"/>
            <w:tcBorders>
              <w:top w:val="single" w:sz="4" w:space="0" w:color="000000"/>
              <w:left w:val="single" w:sz="4" w:space="0" w:color="000000"/>
              <w:bottom w:val="single" w:sz="4" w:space="0" w:color="000000"/>
            </w:tcBorders>
            <w:shd w:val="clear" w:color="auto" w:fill="auto"/>
          </w:tcPr>
          <w:p w14:paraId="33053F08" w14:textId="77777777" w:rsidR="00C13533" w:rsidRPr="00332575" w:rsidRDefault="00C13533" w:rsidP="006A28BB">
            <w:pPr>
              <w:pStyle w:val="WW-Beschriftung"/>
            </w:pPr>
            <w:r w:rsidRPr="00332575">
              <w:t>Punkte</w:t>
            </w:r>
          </w:p>
        </w:tc>
        <w:tc>
          <w:tcPr>
            <w:tcW w:w="3201" w:type="dxa"/>
            <w:tcBorders>
              <w:top w:val="single" w:sz="4" w:space="0" w:color="000000"/>
              <w:left w:val="single" w:sz="4" w:space="0" w:color="000000"/>
              <w:bottom w:val="single" w:sz="4" w:space="0" w:color="000000"/>
            </w:tcBorders>
            <w:shd w:val="clear" w:color="auto" w:fill="auto"/>
          </w:tcPr>
          <w:p w14:paraId="6B4FE999" w14:textId="77777777" w:rsidR="00C13533" w:rsidRPr="00332575" w:rsidRDefault="00C13533" w:rsidP="006A28BB">
            <w:pPr>
              <w:pStyle w:val="WW-Beschriftung"/>
            </w:pPr>
            <w:r w:rsidRPr="00332575">
              <w:t>Erfüllungsgrad</w:t>
            </w:r>
          </w:p>
        </w:tc>
        <w:tc>
          <w:tcPr>
            <w:tcW w:w="9998" w:type="dxa"/>
            <w:tcBorders>
              <w:top w:val="single" w:sz="4" w:space="0" w:color="000000"/>
              <w:left w:val="single" w:sz="4" w:space="0" w:color="000000"/>
              <w:bottom w:val="single" w:sz="4" w:space="0" w:color="000000"/>
              <w:right w:val="single" w:sz="4" w:space="0" w:color="000000"/>
            </w:tcBorders>
            <w:shd w:val="clear" w:color="auto" w:fill="auto"/>
          </w:tcPr>
          <w:p w14:paraId="73C18EA9" w14:textId="77777777" w:rsidR="00C13533" w:rsidRPr="00332575" w:rsidRDefault="00C13533" w:rsidP="006A28BB">
            <w:pPr>
              <w:pStyle w:val="WW-Beschriftung"/>
            </w:pPr>
            <w:r w:rsidRPr="00332575">
              <w:t>Beurteilung</w:t>
            </w:r>
          </w:p>
        </w:tc>
      </w:tr>
      <w:tr w:rsidR="00C13533" w14:paraId="52A55B1B" w14:textId="77777777" w:rsidTr="006A28BB">
        <w:tc>
          <w:tcPr>
            <w:tcW w:w="964" w:type="dxa"/>
            <w:tcBorders>
              <w:top w:val="single" w:sz="4" w:space="0" w:color="000000"/>
              <w:left w:val="single" w:sz="4" w:space="0" w:color="000000"/>
              <w:bottom w:val="single" w:sz="4" w:space="0" w:color="000000"/>
            </w:tcBorders>
            <w:shd w:val="clear" w:color="auto" w:fill="auto"/>
          </w:tcPr>
          <w:p w14:paraId="620571C7" w14:textId="77777777" w:rsidR="00C13533" w:rsidRPr="00332575" w:rsidRDefault="00C13533" w:rsidP="006A28BB">
            <w:pPr>
              <w:pStyle w:val="WW-Beschriftung"/>
            </w:pPr>
            <w:r w:rsidRPr="00332575">
              <w:t>0</w:t>
            </w:r>
          </w:p>
        </w:tc>
        <w:tc>
          <w:tcPr>
            <w:tcW w:w="3201" w:type="dxa"/>
            <w:tcBorders>
              <w:top w:val="single" w:sz="4" w:space="0" w:color="000000"/>
              <w:left w:val="single" w:sz="4" w:space="0" w:color="000000"/>
              <w:bottom w:val="single" w:sz="4" w:space="0" w:color="000000"/>
            </w:tcBorders>
            <w:shd w:val="clear" w:color="auto" w:fill="auto"/>
          </w:tcPr>
          <w:p w14:paraId="05EAC640" w14:textId="77777777" w:rsidR="00C13533" w:rsidRPr="00332575" w:rsidRDefault="00C13533" w:rsidP="006A28BB">
            <w:pPr>
              <w:pStyle w:val="WW-Beschriftung"/>
            </w:pPr>
            <w:r w:rsidRPr="00332575">
              <w:t>nicht ausreichend erfüllt</w:t>
            </w:r>
          </w:p>
        </w:tc>
        <w:tc>
          <w:tcPr>
            <w:tcW w:w="9998" w:type="dxa"/>
            <w:tcBorders>
              <w:top w:val="single" w:sz="4" w:space="0" w:color="000000"/>
              <w:left w:val="single" w:sz="4" w:space="0" w:color="000000"/>
              <w:bottom w:val="single" w:sz="4" w:space="0" w:color="000000"/>
              <w:right w:val="single" w:sz="4" w:space="0" w:color="000000"/>
            </w:tcBorders>
            <w:shd w:val="clear" w:color="auto" w:fill="auto"/>
          </w:tcPr>
          <w:p w14:paraId="1AC42865" w14:textId="77777777" w:rsidR="00C13533" w:rsidRPr="00332575" w:rsidRDefault="00C13533" w:rsidP="00C13533">
            <w:pPr>
              <w:pStyle w:val="Tab-TexPunktuation"/>
              <w:numPr>
                <w:ilvl w:val="1"/>
                <w:numId w:val="29"/>
              </w:numPr>
              <w:tabs>
                <w:tab w:val="clear" w:pos="284"/>
                <w:tab w:val="clear" w:pos="709"/>
                <w:tab w:val="left" w:pos="325"/>
              </w:tabs>
              <w:autoSpaceDN/>
              <w:adjustRightInd/>
              <w:ind w:left="325" w:hanging="284"/>
            </w:pPr>
            <w:r w:rsidRPr="00332575">
              <w:t>weder die Auswahlkriterien des Fonds noch die Erhebungsmethode (Kriterienkataloge, Fragebögen, Unternehmensprofile) berücksichtigen diesen Themenbereich</w:t>
            </w:r>
          </w:p>
          <w:p w14:paraId="724E656F" w14:textId="77777777" w:rsidR="00C13533" w:rsidRPr="00332575" w:rsidRDefault="00C13533" w:rsidP="00C13533">
            <w:pPr>
              <w:pStyle w:val="Tab-TexPunktuation"/>
              <w:numPr>
                <w:ilvl w:val="1"/>
                <w:numId w:val="29"/>
              </w:numPr>
              <w:tabs>
                <w:tab w:val="clear" w:pos="284"/>
                <w:tab w:val="clear" w:pos="709"/>
                <w:tab w:val="left" w:pos="325"/>
              </w:tabs>
              <w:autoSpaceDN/>
              <w:adjustRightInd/>
              <w:ind w:left="325" w:hanging="284"/>
            </w:pPr>
            <w:r w:rsidRPr="00332575">
              <w:t>der Themenbereich wird in den Auswahlkriterien des Fonds genannt, findet aber keine Entsprechung in der Erhebungsmethode</w:t>
            </w:r>
          </w:p>
          <w:p w14:paraId="44963CC0" w14:textId="77777777" w:rsidR="00C13533" w:rsidRPr="00332575" w:rsidRDefault="00C13533" w:rsidP="00C13533">
            <w:pPr>
              <w:pStyle w:val="Tab-TexPunktuation"/>
              <w:numPr>
                <w:ilvl w:val="1"/>
                <w:numId w:val="29"/>
              </w:numPr>
              <w:tabs>
                <w:tab w:val="clear" w:pos="284"/>
                <w:tab w:val="clear" w:pos="709"/>
                <w:tab w:val="left" w:pos="325"/>
              </w:tabs>
              <w:autoSpaceDN/>
              <w:adjustRightInd/>
              <w:ind w:left="325" w:hanging="284"/>
            </w:pPr>
            <w:r w:rsidRPr="00332575">
              <w:t>der Einfluss der Aspekte des Themenbereichs auf die Bewertung ist nicht nachvollziehbar</w:t>
            </w:r>
          </w:p>
        </w:tc>
      </w:tr>
      <w:tr w:rsidR="00C13533" w14:paraId="26BCFEB6" w14:textId="77777777" w:rsidTr="006A28BB">
        <w:tc>
          <w:tcPr>
            <w:tcW w:w="964" w:type="dxa"/>
            <w:tcBorders>
              <w:top w:val="single" w:sz="4" w:space="0" w:color="000000"/>
              <w:left w:val="single" w:sz="4" w:space="0" w:color="000000"/>
              <w:bottom w:val="single" w:sz="4" w:space="0" w:color="000000"/>
            </w:tcBorders>
            <w:shd w:val="clear" w:color="auto" w:fill="auto"/>
          </w:tcPr>
          <w:p w14:paraId="2CA4EDFB" w14:textId="77777777" w:rsidR="00C13533" w:rsidRDefault="00C13533" w:rsidP="006A28BB">
            <w:pPr>
              <w:pStyle w:val="WW-Beschriftung"/>
            </w:pPr>
            <w:r>
              <w:t>1</w:t>
            </w:r>
          </w:p>
        </w:tc>
        <w:tc>
          <w:tcPr>
            <w:tcW w:w="3201" w:type="dxa"/>
            <w:tcBorders>
              <w:top w:val="single" w:sz="4" w:space="0" w:color="000000"/>
              <w:left w:val="single" w:sz="4" w:space="0" w:color="000000"/>
              <w:bottom w:val="single" w:sz="4" w:space="0" w:color="000000"/>
            </w:tcBorders>
            <w:shd w:val="clear" w:color="auto" w:fill="auto"/>
          </w:tcPr>
          <w:p w14:paraId="4E4A817C" w14:textId="77777777" w:rsidR="00C13533" w:rsidRDefault="00C13533" w:rsidP="006A28BB">
            <w:pPr>
              <w:pStyle w:val="WW-Beschriftung"/>
            </w:pPr>
            <w:r>
              <w:t>minimal erfüllt</w:t>
            </w:r>
          </w:p>
        </w:tc>
        <w:tc>
          <w:tcPr>
            <w:tcW w:w="9998" w:type="dxa"/>
            <w:tcBorders>
              <w:top w:val="single" w:sz="4" w:space="0" w:color="000000"/>
              <w:left w:val="single" w:sz="4" w:space="0" w:color="000000"/>
              <w:bottom w:val="single" w:sz="4" w:space="0" w:color="000000"/>
              <w:right w:val="single" w:sz="4" w:space="0" w:color="000000"/>
            </w:tcBorders>
            <w:shd w:val="clear" w:color="auto" w:fill="auto"/>
          </w:tcPr>
          <w:p w14:paraId="1B5660F1"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die Erhebungsmethode berücksichtigt jedenfalls einige wesentliche Aspekte des Themenbereichs (</w:t>
            </w:r>
            <w:r w:rsidRPr="002E09AD">
              <w:t xml:space="preserve">mittels zumindest einiger </w:t>
            </w:r>
            <w:r w:rsidRPr="00AB100D">
              <w:t>qualitative</w:t>
            </w:r>
            <w:r w:rsidRPr="002E09AD">
              <w:t>r</w:t>
            </w:r>
            <w:r w:rsidRPr="00AB100D">
              <w:t xml:space="preserve"> </w:t>
            </w:r>
            <w:r w:rsidRPr="00442A80">
              <w:t>und</w:t>
            </w:r>
            <w:r w:rsidRPr="00AB100D">
              <w:t xml:space="preserve"> quantitative</w:t>
            </w:r>
            <w:r w:rsidRPr="002E09AD">
              <w:t>r</w:t>
            </w:r>
            <w:r w:rsidRPr="00AB100D">
              <w:t xml:space="preserve"> Indikatoren)</w:t>
            </w:r>
          </w:p>
          <w:p w14:paraId="5BD1D0CB"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der Einfluss der Aspekte auf die Bewertung ist nachvollziehbar</w:t>
            </w:r>
          </w:p>
          <w:p w14:paraId="1B43F462"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die Zugehörigkeit zu Risikobranchen und kontroversen Aktivitäten führen zu einer Abwertung</w:t>
            </w:r>
          </w:p>
          <w:p w14:paraId="19031804"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die Einhaltung von Mindeststandards, die auf internationalen Konventionen beruhen, wird beurteilt</w:t>
            </w:r>
          </w:p>
        </w:tc>
      </w:tr>
      <w:tr w:rsidR="00C13533" w14:paraId="1AE1F650" w14:textId="77777777" w:rsidTr="006A28BB">
        <w:tc>
          <w:tcPr>
            <w:tcW w:w="964" w:type="dxa"/>
            <w:tcBorders>
              <w:top w:val="single" w:sz="4" w:space="0" w:color="000000"/>
              <w:left w:val="single" w:sz="4" w:space="0" w:color="000000"/>
              <w:bottom w:val="single" w:sz="4" w:space="0" w:color="000000"/>
            </w:tcBorders>
            <w:shd w:val="clear" w:color="auto" w:fill="auto"/>
          </w:tcPr>
          <w:p w14:paraId="3B845ADE" w14:textId="77777777" w:rsidR="00C13533" w:rsidRDefault="00C13533" w:rsidP="006A28BB">
            <w:pPr>
              <w:pStyle w:val="WW-Beschriftung"/>
            </w:pPr>
            <w:r>
              <w:t>2</w:t>
            </w:r>
          </w:p>
        </w:tc>
        <w:tc>
          <w:tcPr>
            <w:tcW w:w="3201" w:type="dxa"/>
            <w:tcBorders>
              <w:top w:val="single" w:sz="4" w:space="0" w:color="000000"/>
              <w:left w:val="single" w:sz="4" w:space="0" w:color="000000"/>
              <w:bottom w:val="single" w:sz="4" w:space="0" w:color="000000"/>
            </w:tcBorders>
            <w:shd w:val="clear" w:color="auto" w:fill="auto"/>
          </w:tcPr>
          <w:p w14:paraId="5F9ECCD0" w14:textId="77777777" w:rsidR="00C13533" w:rsidRDefault="00C13533" w:rsidP="006A28BB">
            <w:pPr>
              <w:pStyle w:val="WW-Beschriftung"/>
            </w:pPr>
            <w:r>
              <w:t>teilweise erfüllt</w:t>
            </w:r>
          </w:p>
        </w:tc>
        <w:tc>
          <w:tcPr>
            <w:tcW w:w="9998" w:type="dxa"/>
            <w:tcBorders>
              <w:top w:val="single" w:sz="4" w:space="0" w:color="000000"/>
              <w:left w:val="single" w:sz="4" w:space="0" w:color="000000"/>
              <w:bottom w:val="single" w:sz="4" w:space="0" w:color="000000"/>
              <w:right w:val="single" w:sz="4" w:space="0" w:color="000000"/>
            </w:tcBorders>
            <w:shd w:val="clear" w:color="auto" w:fill="auto"/>
          </w:tcPr>
          <w:p w14:paraId="6A24436B" w14:textId="77777777" w:rsidR="00C13533" w:rsidRPr="002E09AD" w:rsidRDefault="00C13533" w:rsidP="00C13533">
            <w:pPr>
              <w:pStyle w:val="Tab-TexPunktuation"/>
              <w:numPr>
                <w:ilvl w:val="1"/>
                <w:numId w:val="29"/>
              </w:numPr>
              <w:tabs>
                <w:tab w:val="clear" w:pos="284"/>
                <w:tab w:val="clear" w:pos="709"/>
                <w:tab w:val="left" w:pos="325"/>
              </w:tabs>
              <w:autoSpaceDN/>
              <w:adjustRightInd/>
              <w:ind w:left="325" w:hanging="284"/>
            </w:pPr>
            <w:r w:rsidRPr="00AB100D">
              <w:t xml:space="preserve">die Erhebungsmethode berücksichtigt viele wesentliche Aspekte des Themenbereichs </w:t>
            </w:r>
            <w:r w:rsidRPr="002E09AD">
              <w:t xml:space="preserve">(mittels vieler qualitativer </w:t>
            </w:r>
            <w:r w:rsidRPr="00442A80">
              <w:t>und</w:t>
            </w:r>
            <w:r w:rsidRPr="002E09AD">
              <w:t xml:space="preserve"> quantitativer Indikatoren)</w:t>
            </w:r>
          </w:p>
          <w:p w14:paraId="0C3B4361"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der Einfluss der Aspekte auf die Bewertung ist nachvollziehbar</w:t>
            </w:r>
          </w:p>
          <w:p w14:paraId="58949C1B"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 xml:space="preserve">der Branchenhintergrund des Unternehmens wird durch eine den wesentlichen Faktoren angepassten Gewichtung Rechnung getragen – es erfolgt eine Anwendung branchenspezifischer Kriterien </w:t>
            </w:r>
          </w:p>
          <w:p w14:paraId="583596AB"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der Verstoß gegen Mindeststandards, die auf internationalen Konventionen beruhen führt zu einer Abwertung</w:t>
            </w:r>
          </w:p>
        </w:tc>
      </w:tr>
      <w:tr w:rsidR="00C13533" w14:paraId="39234F3A" w14:textId="77777777" w:rsidTr="006A28BB">
        <w:tc>
          <w:tcPr>
            <w:tcW w:w="964" w:type="dxa"/>
            <w:tcBorders>
              <w:top w:val="single" w:sz="4" w:space="0" w:color="000000"/>
              <w:left w:val="single" w:sz="4" w:space="0" w:color="000000"/>
              <w:bottom w:val="single" w:sz="4" w:space="0" w:color="000000"/>
            </w:tcBorders>
            <w:shd w:val="clear" w:color="auto" w:fill="auto"/>
          </w:tcPr>
          <w:p w14:paraId="69B32CE2" w14:textId="77777777" w:rsidR="00C13533" w:rsidRDefault="00C13533" w:rsidP="006A28BB">
            <w:pPr>
              <w:pStyle w:val="WW-Beschriftung"/>
            </w:pPr>
            <w:r>
              <w:t>3</w:t>
            </w:r>
          </w:p>
        </w:tc>
        <w:tc>
          <w:tcPr>
            <w:tcW w:w="3201" w:type="dxa"/>
            <w:tcBorders>
              <w:top w:val="single" w:sz="4" w:space="0" w:color="000000"/>
              <w:left w:val="single" w:sz="4" w:space="0" w:color="000000"/>
              <w:bottom w:val="single" w:sz="4" w:space="0" w:color="000000"/>
            </w:tcBorders>
            <w:shd w:val="clear" w:color="auto" w:fill="auto"/>
          </w:tcPr>
          <w:p w14:paraId="19CDC16E" w14:textId="77777777" w:rsidR="00C13533" w:rsidRDefault="00C13533" w:rsidP="006A28BB">
            <w:pPr>
              <w:pStyle w:val="WW-Beschriftung"/>
            </w:pPr>
            <w:r>
              <w:t>gänzlich erfüllt</w:t>
            </w:r>
          </w:p>
        </w:tc>
        <w:tc>
          <w:tcPr>
            <w:tcW w:w="9998" w:type="dxa"/>
            <w:tcBorders>
              <w:top w:val="single" w:sz="4" w:space="0" w:color="000000"/>
              <w:left w:val="single" w:sz="4" w:space="0" w:color="000000"/>
              <w:bottom w:val="single" w:sz="4" w:space="0" w:color="000000"/>
              <w:right w:val="single" w:sz="4" w:space="0" w:color="000000"/>
            </w:tcBorders>
            <w:shd w:val="clear" w:color="auto" w:fill="auto"/>
          </w:tcPr>
          <w:p w14:paraId="05825EF3"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die Erhebungsmethode berücksichtigt entsprechend viele, wesentliche Aspekte um den Themenbereich möglichst vollständig und umfassend zu erfassen</w:t>
            </w:r>
          </w:p>
          <w:p w14:paraId="7581366A"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der Einfluss der Aspekte auf die Bewertung ist nachvollziehbar</w:t>
            </w:r>
          </w:p>
          <w:p w14:paraId="79116BCD"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für die überwiegende Zahl der Kriterien werden qualitative und quantitative Indikatoren angewendet</w:t>
            </w:r>
          </w:p>
          <w:p w14:paraId="2C619BDF"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die Kriterien sind geeignet, Aktivitäten zu erheben und zu beurteilen, die deutlich über Mindeststandards liegen</w:t>
            </w:r>
          </w:p>
          <w:p w14:paraId="37A5925A"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 xml:space="preserve">die Zugehörigkeit zu Risikobranchen und kontroversen Aktivitäten führen zu einem Ausschluss aus dem Anlageuniversum </w:t>
            </w:r>
          </w:p>
          <w:p w14:paraId="65EC6674" w14:textId="77777777" w:rsidR="00C13533" w:rsidRPr="00AB100D" w:rsidRDefault="00C13533" w:rsidP="00C13533">
            <w:pPr>
              <w:pStyle w:val="Tab-TexPunktuation"/>
              <w:numPr>
                <w:ilvl w:val="1"/>
                <w:numId w:val="29"/>
              </w:numPr>
              <w:tabs>
                <w:tab w:val="clear" w:pos="284"/>
                <w:tab w:val="clear" w:pos="709"/>
                <w:tab w:val="left" w:pos="325"/>
              </w:tabs>
              <w:autoSpaceDN/>
              <w:adjustRightInd/>
              <w:ind w:left="325" w:hanging="284"/>
            </w:pPr>
            <w:r w:rsidRPr="00AB100D">
              <w:t>der Verstoß gegen Mindeststandards, die auf internationalen Konventionen beruhen, führen zu einem Ausschluss aus dem Anlageuniversum</w:t>
            </w:r>
          </w:p>
        </w:tc>
      </w:tr>
      <w:bookmarkEnd w:id="53"/>
    </w:tbl>
    <w:p w14:paraId="1AA32ACE" w14:textId="51251362" w:rsidR="007C4698" w:rsidRDefault="007C4698"/>
    <w:p w14:paraId="16657D7B" w14:textId="77777777" w:rsidR="00332575" w:rsidRDefault="00332575"/>
    <w:p w14:paraId="00ADE64C" w14:textId="65E66E27" w:rsidR="00AA4FA4" w:rsidRPr="00CB3C6C" w:rsidRDefault="00AA4FA4" w:rsidP="00AA4FA4">
      <w:pPr>
        <w:pStyle w:val="AnmerkungBeilage"/>
        <w:tabs>
          <w:tab w:val="clear" w:pos="9639"/>
          <w:tab w:val="left" w:pos="2040"/>
        </w:tabs>
        <w:rPr>
          <w:sz w:val="20"/>
        </w:rPr>
      </w:pPr>
      <w:r>
        <w:rPr>
          <w:sz w:val="20"/>
        </w:rPr>
        <w:lastRenderedPageBreak/>
        <w:t xml:space="preserve">Tabelle </w:t>
      </w:r>
      <w:r w:rsidR="00332575">
        <w:rPr>
          <w:sz w:val="20"/>
        </w:rPr>
        <w:t>12</w:t>
      </w:r>
      <w:r>
        <w:rPr>
          <w:sz w:val="20"/>
        </w:rPr>
        <w:t>: Gewichtung für Themenfonds</w:t>
      </w:r>
    </w:p>
    <w:tbl>
      <w:tblPr>
        <w:tblW w:w="0" w:type="auto"/>
        <w:tblInd w:w="-10" w:type="dxa"/>
        <w:tblLayout w:type="fixed"/>
        <w:tblCellMar>
          <w:left w:w="70" w:type="dxa"/>
          <w:right w:w="70" w:type="dxa"/>
        </w:tblCellMar>
        <w:tblLook w:val="0000" w:firstRow="0" w:lastRow="0" w:firstColumn="0" w:lastColumn="0" w:noHBand="0" w:noVBand="0"/>
      </w:tblPr>
      <w:tblGrid>
        <w:gridCol w:w="1913"/>
        <w:gridCol w:w="4961"/>
        <w:gridCol w:w="1134"/>
        <w:gridCol w:w="1474"/>
      </w:tblGrid>
      <w:tr w:rsidR="00AA4FA4" w14:paraId="7CEC1D53" w14:textId="77777777" w:rsidTr="005140A2">
        <w:trPr>
          <w:cantSplit/>
        </w:trPr>
        <w:tc>
          <w:tcPr>
            <w:tcW w:w="6874" w:type="dxa"/>
            <w:gridSpan w:val="2"/>
            <w:vMerge w:val="restart"/>
            <w:tcBorders>
              <w:top w:val="single" w:sz="4" w:space="0" w:color="000000"/>
              <w:left w:val="single" w:sz="4" w:space="0" w:color="000000"/>
              <w:bottom w:val="single" w:sz="4" w:space="0" w:color="000000"/>
            </w:tcBorders>
            <w:shd w:val="clear" w:color="auto" w:fill="auto"/>
            <w:vAlign w:val="center"/>
          </w:tcPr>
          <w:p w14:paraId="2A68B3B3" w14:textId="77777777" w:rsidR="00AA4FA4" w:rsidRDefault="00AA4FA4" w:rsidP="005140A2">
            <w:pPr>
              <w:pStyle w:val="Tab-Text"/>
              <w:jc w:val="center"/>
            </w:pPr>
            <w:r>
              <w:rPr>
                <w:b/>
                <w:bCs/>
              </w:rPr>
              <w:t>Themenbereiche</w:t>
            </w:r>
          </w:p>
        </w:tc>
        <w:tc>
          <w:tcPr>
            <w:tcW w:w="2608" w:type="dxa"/>
            <w:gridSpan w:val="2"/>
            <w:tcBorders>
              <w:top w:val="single" w:sz="4" w:space="0" w:color="000000"/>
              <w:left w:val="single" w:sz="4" w:space="0" w:color="000000"/>
              <w:bottom w:val="single" w:sz="4" w:space="0" w:color="000000"/>
              <w:right w:val="single" w:sz="4" w:space="0" w:color="000000"/>
            </w:tcBorders>
            <w:shd w:val="clear" w:color="auto" w:fill="auto"/>
          </w:tcPr>
          <w:p w14:paraId="0DC29573" w14:textId="77777777" w:rsidR="00AA4FA4" w:rsidRDefault="00AA4FA4" w:rsidP="005140A2">
            <w:pPr>
              <w:pStyle w:val="Tab-Text"/>
              <w:jc w:val="center"/>
            </w:pPr>
            <w:r>
              <w:rPr>
                <w:b/>
                <w:bCs/>
              </w:rPr>
              <w:t>Kategorie</w:t>
            </w:r>
            <w:r>
              <w:rPr>
                <w:b/>
                <w:bCs/>
              </w:rPr>
              <w:br/>
              <w:t>der nachhaltigen Finanzprodukte</w:t>
            </w:r>
          </w:p>
        </w:tc>
      </w:tr>
      <w:tr w:rsidR="00AA4FA4" w14:paraId="0244277E" w14:textId="77777777" w:rsidTr="005140A2">
        <w:trPr>
          <w:cantSplit/>
          <w:trHeight w:val="232"/>
        </w:trPr>
        <w:tc>
          <w:tcPr>
            <w:tcW w:w="6874" w:type="dxa"/>
            <w:gridSpan w:val="2"/>
            <w:vMerge/>
            <w:tcBorders>
              <w:top w:val="single" w:sz="4" w:space="0" w:color="000000"/>
              <w:left w:val="single" w:sz="4" w:space="0" w:color="000000"/>
              <w:bottom w:val="single" w:sz="4" w:space="0" w:color="000000"/>
            </w:tcBorders>
            <w:shd w:val="clear" w:color="auto" w:fill="auto"/>
          </w:tcPr>
          <w:p w14:paraId="092DF8B9" w14:textId="77777777" w:rsidR="00AA4FA4" w:rsidRDefault="00AA4FA4" w:rsidP="005140A2">
            <w:pPr>
              <w:pStyle w:val="Tab-Text"/>
              <w:snapToGrid w:val="0"/>
            </w:pPr>
          </w:p>
        </w:tc>
        <w:tc>
          <w:tcPr>
            <w:tcW w:w="1134" w:type="dxa"/>
            <w:tcBorders>
              <w:top w:val="single" w:sz="4" w:space="0" w:color="000000"/>
              <w:left w:val="single" w:sz="4" w:space="0" w:color="000000"/>
              <w:bottom w:val="single" w:sz="4" w:space="0" w:color="000000"/>
            </w:tcBorders>
            <w:shd w:val="clear" w:color="auto" w:fill="auto"/>
          </w:tcPr>
          <w:p w14:paraId="43AB7AF1" w14:textId="77777777" w:rsidR="00AA4FA4" w:rsidRDefault="00AA4FA4" w:rsidP="005140A2">
            <w:pPr>
              <w:pStyle w:val="Tab-Text"/>
              <w:jc w:val="center"/>
            </w:pPr>
            <w:r>
              <w:t>NF</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498500F" w14:textId="77777777" w:rsidR="00AA4FA4" w:rsidRDefault="00AA4FA4" w:rsidP="005140A2">
            <w:pPr>
              <w:pStyle w:val="Tab-Text"/>
              <w:jc w:val="center"/>
            </w:pPr>
            <w:r>
              <w:t>TF</w:t>
            </w:r>
          </w:p>
        </w:tc>
      </w:tr>
      <w:tr w:rsidR="00AA4FA4" w14:paraId="0934B58B" w14:textId="77777777" w:rsidTr="005140A2">
        <w:trPr>
          <w:cantSplit/>
          <w:trHeight w:val="232"/>
        </w:trPr>
        <w:tc>
          <w:tcPr>
            <w:tcW w:w="6874" w:type="dxa"/>
            <w:gridSpan w:val="2"/>
            <w:tcBorders>
              <w:top w:val="single" w:sz="4" w:space="0" w:color="000000"/>
              <w:left w:val="single" w:sz="4" w:space="0" w:color="000000"/>
              <w:bottom w:val="single" w:sz="4" w:space="0" w:color="000000"/>
            </w:tcBorders>
            <w:shd w:val="clear" w:color="auto" w:fill="auto"/>
          </w:tcPr>
          <w:p w14:paraId="0BABD0A9" w14:textId="77777777" w:rsidR="00AA4FA4" w:rsidRDefault="00AA4FA4" w:rsidP="005140A2">
            <w:pPr>
              <w:pStyle w:val="Tab-Text"/>
            </w:pPr>
            <w:r>
              <w:t>Corporate Governance, Unternehmenspolitik und Management</w:t>
            </w:r>
          </w:p>
        </w:tc>
        <w:tc>
          <w:tcPr>
            <w:tcW w:w="1134" w:type="dxa"/>
            <w:tcBorders>
              <w:top w:val="single" w:sz="4" w:space="0" w:color="000000"/>
              <w:left w:val="single" w:sz="4" w:space="0" w:color="000000"/>
              <w:bottom w:val="single" w:sz="4" w:space="0" w:color="000000"/>
            </w:tcBorders>
            <w:shd w:val="clear" w:color="auto" w:fill="auto"/>
          </w:tcPr>
          <w:p w14:paraId="5970AC9A"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29A6C2C" w14:textId="77777777" w:rsidR="00AA4FA4" w:rsidRDefault="00AA4FA4" w:rsidP="005140A2">
            <w:pPr>
              <w:pStyle w:val="Tab-Text"/>
              <w:jc w:val="center"/>
            </w:pPr>
            <w:r>
              <w:t>1</w:t>
            </w:r>
          </w:p>
        </w:tc>
      </w:tr>
      <w:tr w:rsidR="00AA4FA4" w14:paraId="572BC1D5" w14:textId="77777777" w:rsidTr="005140A2">
        <w:trPr>
          <w:cantSplit/>
          <w:trHeight w:val="232"/>
        </w:trPr>
        <w:tc>
          <w:tcPr>
            <w:tcW w:w="1913" w:type="dxa"/>
            <w:vMerge w:val="restart"/>
            <w:tcBorders>
              <w:top w:val="single" w:sz="4" w:space="0" w:color="000000"/>
              <w:left w:val="single" w:sz="4" w:space="0" w:color="000000"/>
              <w:bottom w:val="single" w:sz="4" w:space="0" w:color="000000"/>
            </w:tcBorders>
            <w:shd w:val="clear" w:color="auto" w:fill="auto"/>
            <w:vAlign w:val="center"/>
          </w:tcPr>
          <w:p w14:paraId="46255C01" w14:textId="77777777" w:rsidR="00AA4FA4" w:rsidRDefault="00AA4FA4" w:rsidP="005140A2">
            <w:pPr>
              <w:pStyle w:val="Tab-Text"/>
              <w:jc w:val="center"/>
            </w:pPr>
            <w:r>
              <w:t>Umwelt und Klima</w:t>
            </w:r>
          </w:p>
          <w:p w14:paraId="22476948" w14:textId="77777777" w:rsidR="00AA4FA4" w:rsidRDefault="00AA4FA4" w:rsidP="005140A2">
            <w:pPr>
              <w:pStyle w:val="Tab-Text"/>
              <w:jc w:val="center"/>
            </w:pPr>
            <w:r>
              <w:t>(Prozesse und</w:t>
            </w:r>
            <w:r>
              <w:br/>
              <w:t>Produkte)</w:t>
            </w:r>
          </w:p>
        </w:tc>
        <w:tc>
          <w:tcPr>
            <w:tcW w:w="4961" w:type="dxa"/>
            <w:tcBorders>
              <w:top w:val="single" w:sz="4" w:space="0" w:color="000000"/>
              <w:left w:val="single" w:sz="4" w:space="0" w:color="000000"/>
              <w:bottom w:val="single" w:sz="4" w:space="0" w:color="000000"/>
            </w:tcBorders>
            <w:shd w:val="clear" w:color="auto" w:fill="auto"/>
          </w:tcPr>
          <w:p w14:paraId="289EBD9C" w14:textId="77777777" w:rsidR="00AA4FA4" w:rsidRDefault="00AA4FA4" w:rsidP="005140A2">
            <w:pPr>
              <w:pStyle w:val="Tab-Text"/>
            </w:pPr>
            <w:r w:rsidRPr="00EB1D72">
              <w:t>Biodiversität, Arten-</w:t>
            </w:r>
            <w:r>
              <w:t>,</w:t>
            </w:r>
            <w:r w:rsidRPr="00EB1D72">
              <w:t xml:space="preserve"> Tie</w:t>
            </w:r>
            <w:r w:rsidRPr="0062571C">
              <w:t>r-,</w:t>
            </w:r>
            <w:r w:rsidRPr="008402C2">
              <w:t xml:space="preserve"> Landschafts- und Umwelt</w:t>
            </w:r>
            <w:r w:rsidRPr="003A78B5">
              <w:t>schutz</w:t>
            </w:r>
          </w:p>
        </w:tc>
        <w:tc>
          <w:tcPr>
            <w:tcW w:w="1134" w:type="dxa"/>
            <w:tcBorders>
              <w:top w:val="single" w:sz="4" w:space="0" w:color="000000"/>
              <w:left w:val="single" w:sz="4" w:space="0" w:color="000000"/>
              <w:bottom w:val="single" w:sz="4" w:space="0" w:color="000000"/>
            </w:tcBorders>
            <w:shd w:val="clear" w:color="auto" w:fill="auto"/>
          </w:tcPr>
          <w:p w14:paraId="6CDCC3F7"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C56C0B5" w14:textId="77777777" w:rsidR="00AA4FA4" w:rsidRDefault="00AA4FA4" w:rsidP="005140A2">
            <w:pPr>
              <w:pStyle w:val="Tab-Text"/>
              <w:jc w:val="center"/>
            </w:pPr>
            <w:r>
              <w:t>(4)*</w:t>
            </w:r>
          </w:p>
        </w:tc>
      </w:tr>
      <w:tr w:rsidR="00AA4FA4" w14:paraId="0D03FDCE"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44B7FFBD"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61DADD0F" w14:textId="77777777" w:rsidR="00AA4FA4" w:rsidRDefault="00AA4FA4" w:rsidP="005140A2">
            <w:pPr>
              <w:pStyle w:val="Tab-Text"/>
            </w:pPr>
            <w:r>
              <w:t xml:space="preserve">Klimaschutz, </w:t>
            </w:r>
            <w:r w:rsidRPr="001C142D">
              <w:t>Klimawandelanpassung</w:t>
            </w:r>
          </w:p>
        </w:tc>
        <w:tc>
          <w:tcPr>
            <w:tcW w:w="1134" w:type="dxa"/>
            <w:tcBorders>
              <w:top w:val="single" w:sz="4" w:space="0" w:color="000000"/>
              <w:left w:val="single" w:sz="4" w:space="0" w:color="000000"/>
              <w:bottom w:val="single" w:sz="4" w:space="0" w:color="000000"/>
            </w:tcBorders>
            <w:shd w:val="clear" w:color="auto" w:fill="auto"/>
          </w:tcPr>
          <w:p w14:paraId="245F7BC4"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E1BD695" w14:textId="77777777" w:rsidR="00AA4FA4" w:rsidRDefault="00AA4FA4" w:rsidP="005140A2">
            <w:pPr>
              <w:pStyle w:val="Tab-Text"/>
              <w:jc w:val="center"/>
            </w:pPr>
            <w:r>
              <w:t>(4)*</w:t>
            </w:r>
          </w:p>
        </w:tc>
      </w:tr>
      <w:tr w:rsidR="00AA4FA4" w14:paraId="7B8A94B2"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6D2C7C0F"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5EA03C71" w14:textId="77777777" w:rsidR="00AA4FA4" w:rsidRDefault="00AA4FA4" w:rsidP="005140A2">
            <w:pPr>
              <w:pStyle w:val="Tab-Text"/>
            </w:pPr>
            <w:r>
              <w:t>Luft- und Wasserverschmutzung, Abfall (Einbringen gefährlicher Stoffe)</w:t>
            </w:r>
          </w:p>
        </w:tc>
        <w:tc>
          <w:tcPr>
            <w:tcW w:w="1134" w:type="dxa"/>
            <w:tcBorders>
              <w:top w:val="single" w:sz="4" w:space="0" w:color="000000"/>
              <w:left w:val="single" w:sz="4" w:space="0" w:color="000000"/>
              <w:bottom w:val="single" w:sz="4" w:space="0" w:color="000000"/>
            </w:tcBorders>
            <w:shd w:val="clear" w:color="auto" w:fill="auto"/>
          </w:tcPr>
          <w:p w14:paraId="443B9198"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C4D4631" w14:textId="77777777" w:rsidR="00AA4FA4" w:rsidRDefault="00AA4FA4" w:rsidP="005140A2">
            <w:pPr>
              <w:pStyle w:val="Tab-Text"/>
              <w:jc w:val="center"/>
            </w:pPr>
            <w:r>
              <w:t>(4)*</w:t>
            </w:r>
          </w:p>
        </w:tc>
      </w:tr>
      <w:tr w:rsidR="00AA4FA4" w14:paraId="65140791"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0E777B23"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18BB949B" w14:textId="77777777" w:rsidR="00AA4FA4" w:rsidRDefault="00AA4FA4" w:rsidP="005140A2">
            <w:pPr>
              <w:pStyle w:val="Tab-Text"/>
            </w:pPr>
            <w:r w:rsidRPr="001C142D">
              <w:t xml:space="preserve">Materialeffizienz; Ressourcenverbrauch, Umgang mit endlichen Rohstoffen, Recycling, </w:t>
            </w:r>
            <w:r w:rsidRPr="00EB1D72">
              <w:t>Kreislaufwirtschaft</w:t>
            </w:r>
          </w:p>
        </w:tc>
        <w:tc>
          <w:tcPr>
            <w:tcW w:w="1134" w:type="dxa"/>
            <w:tcBorders>
              <w:top w:val="single" w:sz="4" w:space="0" w:color="000000"/>
              <w:left w:val="single" w:sz="4" w:space="0" w:color="000000"/>
              <w:bottom w:val="single" w:sz="4" w:space="0" w:color="000000"/>
            </w:tcBorders>
            <w:shd w:val="clear" w:color="auto" w:fill="auto"/>
          </w:tcPr>
          <w:p w14:paraId="6F40BC32"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180CBB8" w14:textId="77777777" w:rsidR="00AA4FA4" w:rsidRDefault="00AA4FA4" w:rsidP="005140A2">
            <w:pPr>
              <w:pStyle w:val="Tab-Text"/>
              <w:jc w:val="center"/>
            </w:pPr>
            <w:r>
              <w:t>(4)*</w:t>
            </w:r>
          </w:p>
        </w:tc>
      </w:tr>
      <w:tr w:rsidR="00AA4FA4" w14:paraId="108AB0DB" w14:textId="77777777" w:rsidTr="005140A2">
        <w:trPr>
          <w:cantSplit/>
        </w:trPr>
        <w:tc>
          <w:tcPr>
            <w:tcW w:w="1913" w:type="dxa"/>
            <w:vMerge w:val="restart"/>
            <w:tcBorders>
              <w:top w:val="single" w:sz="4" w:space="0" w:color="000000"/>
              <w:left w:val="single" w:sz="4" w:space="0" w:color="000000"/>
              <w:bottom w:val="single" w:sz="4" w:space="0" w:color="000000"/>
            </w:tcBorders>
            <w:shd w:val="clear" w:color="auto" w:fill="auto"/>
            <w:vAlign w:val="center"/>
          </w:tcPr>
          <w:p w14:paraId="4C732895" w14:textId="77777777" w:rsidR="00AA4FA4" w:rsidRDefault="00AA4FA4" w:rsidP="005140A2">
            <w:pPr>
              <w:pStyle w:val="Tab-Text"/>
              <w:jc w:val="center"/>
            </w:pPr>
            <w:r>
              <w:t>Anspruchsgruppen</w:t>
            </w:r>
          </w:p>
        </w:tc>
        <w:tc>
          <w:tcPr>
            <w:tcW w:w="4961" w:type="dxa"/>
            <w:tcBorders>
              <w:top w:val="single" w:sz="4" w:space="0" w:color="000000"/>
              <w:left w:val="single" w:sz="4" w:space="0" w:color="000000"/>
              <w:bottom w:val="single" w:sz="4" w:space="0" w:color="000000"/>
            </w:tcBorders>
            <w:shd w:val="clear" w:color="auto" w:fill="auto"/>
          </w:tcPr>
          <w:p w14:paraId="78E8ACF9" w14:textId="77777777" w:rsidR="00AA4FA4" w:rsidRDefault="00AA4FA4" w:rsidP="005140A2">
            <w:pPr>
              <w:pStyle w:val="Tab-Text"/>
            </w:pPr>
            <w:r>
              <w:t>MitarbeiterInnen</w:t>
            </w:r>
          </w:p>
        </w:tc>
        <w:tc>
          <w:tcPr>
            <w:tcW w:w="1134" w:type="dxa"/>
            <w:tcBorders>
              <w:top w:val="single" w:sz="4" w:space="0" w:color="000000"/>
              <w:left w:val="single" w:sz="4" w:space="0" w:color="000000"/>
              <w:bottom w:val="single" w:sz="4" w:space="0" w:color="000000"/>
            </w:tcBorders>
            <w:shd w:val="clear" w:color="auto" w:fill="auto"/>
          </w:tcPr>
          <w:p w14:paraId="1140CC4A"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DE9E1DC" w14:textId="77777777" w:rsidR="00AA4FA4" w:rsidRDefault="00AA4FA4" w:rsidP="005140A2">
            <w:pPr>
              <w:pStyle w:val="Tab-Text"/>
              <w:jc w:val="center"/>
            </w:pPr>
            <w:r>
              <w:t>1</w:t>
            </w:r>
          </w:p>
        </w:tc>
      </w:tr>
      <w:tr w:rsidR="00AA4FA4" w14:paraId="3508CCA6"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33AF85D2"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6FAD8EF8" w14:textId="77777777" w:rsidR="00AA4FA4" w:rsidRDefault="00AA4FA4" w:rsidP="005140A2">
            <w:pPr>
              <w:pStyle w:val="Tab-Text"/>
            </w:pPr>
            <w:r>
              <w:t>Zulieferer</w:t>
            </w:r>
          </w:p>
        </w:tc>
        <w:tc>
          <w:tcPr>
            <w:tcW w:w="1134" w:type="dxa"/>
            <w:tcBorders>
              <w:top w:val="single" w:sz="4" w:space="0" w:color="000000"/>
              <w:left w:val="single" w:sz="4" w:space="0" w:color="000000"/>
              <w:bottom w:val="single" w:sz="4" w:space="0" w:color="000000"/>
            </w:tcBorders>
            <w:shd w:val="clear" w:color="auto" w:fill="auto"/>
          </w:tcPr>
          <w:p w14:paraId="7052BD72"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13ABA46" w14:textId="77777777" w:rsidR="00AA4FA4" w:rsidRDefault="00AA4FA4" w:rsidP="005140A2">
            <w:pPr>
              <w:pStyle w:val="Tab-Text"/>
              <w:jc w:val="center"/>
            </w:pPr>
            <w:r>
              <w:t>1</w:t>
            </w:r>
          </w:p>
        </w:tc>
      </w:tr>
      <w:tr w:rsidR="00AA4FA4" w14:paraId="0B38BFA0"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2D9FBF24"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6474A2D0" w14:textId="77777777" w:rsidR="00AA4FA4" w:rsidRDefault="00AA4FA4" w:rsidP="005140A2">
            <w:pPr>
              <w:pStyle w:val="Tab-Text"/>
            </w:pPr>
            <w:r>
              <w:t>KundInnen</w:t>
            </w:r>
          </w:p>
        </w:tc>
        <w:tc>
          <w:tcPr>
            <w:tcW w:w="1134" w:type="dxa"/>
            <w:tcBorders>
              <w:top w:val="single" w:sz="4" w:space="0" w:color="000000"/>
              <w:left w:val="single" w:sz="4" w:space="0" w:color="000000"/>
              <w:bottom w:val="single" w:sz="4" w:space="0" w:color="000000"/>
            </w:tcBorders>
            <w:shd w:val="clear" w:color="auto" w:fill="auto"/>
          </w:tcPr>
          <w:p w14:paraId="6997047D"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1942412" w14:textId="77777777" w:rsidR="00AA4FA4" w:rsidRDefault="00AA4FA4" w:rsidP="005140A2">
            <w:pPr>
              <w:pStyle w:val="Tab-Text"/>
              <w:jc w:val="center"/>
            </w:pPr>
            <w:r>
              <w:t>1</w:t>
            </w:r>
          </w:p>
        </w:tc>
      </w:tr>
      <w:tr w:rsidR="00AA4FA4" w14:paraId="6810A6CA"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1B1C24FC"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21C39271" w14:textId="77777777" w:rsidR="00AA4FA4" w:rsidRDefault="00AA4FA4" w:rsidP="005140A2">
            <w:pPr>
              <w:pStyle w:val="Tab-Text"/>
            </w:pPr>
            <w:r>
              <w:t>InvestorInnen</w:t>
            </w:r>
          </w:p>
        </w:tc>
        <w:tc>
          <w:tcPr>
            <w:tcW w:w="1134" w:type="dxa"/>
            <w:tcBorders>
              <w:top w:val="single" w:sz="4" w:space="0" w:color="000000"/>
              <w:left w:val="single" w:sz="4" w:space="0" w:color="000000"/>
              <w:bottom w:val="single" w:sz="4" w:space="0" w:color="000000"/>
            </w:tcBorders>
            <w:shd w:val="clear" w:color="auto" w:fill="auto"/>
          </w:tcPr>
          <w:p w14:paraId="66D5CA0C"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2B515C3" w14:textId="77777777" w:rsidR="00AA4FA4" w:rsidRDefault="00AA4FA4" w:rsidP="005140A2">
            <w:pPr>
              <w:pStyle w:val="Tab-Text"/>
              <w:jc w:val="center"/>
            </w:pPr>
            <w:r>
              <w:t>1</w:t>
            </w:r>
          </w:p>
        </w:tc>
      </w:tr>
      <w:tr w:rsidR="00AA4FA4" w14:paraId="22552143" w14:textId="77777777" w:rsidTr="005140A2">
        <w:trPr>
          <w:cantSplit/>
        </w:trPr>
        <w:tc>
          <w:tcPr>
            <w:tcW w:w="1913" w:type="dxa"/>
            <w:vMerge/>
            <w:tcBorders>
              <w:top w:val="single" w:sz="4" w:space="0" w:color="000000"/>
              <w:left w:val="single" w:sz="4" w:space="0" w:color="000000"/>
              <w:bottom w:val="single" w:sz="4" w:space="0" w:color="000000"/>
            </w:tcBorders>
            <w:shd w:val="clear" w:color="auto" w:fill="auto"/>
          </w:tcPr>
          <w:p w14:paraId="61DB8220" w14:textId="77777777" w:rsidR="00AA4FA4" w:rsidRDefault="00AA4FA4" w:rsidP="005140A2">
            <w:pPr>
              <w:pStyle w:val="Tab-Text"/>
              <w:snapToGrid w:val="0"/>
            </w:pPr>
          </w:p>
        </w:tc>
        <w:tc>
          <w:tcPr>
            <w:tcW w:w="4961" w:type="dxa"/>
            <w:tcBorders>
              <w:top w:val="single" w:sz="4" w:space="0" w:color="000000"/>
              <w:left w:val="single" w:sz="4" w:space="0" w:color="000000"/>
              <w:bottom w:val="single" w:sz="4" w:space="0" w:color="000000"/>
            </w:tcBorders>
            <w:shd w:val="clear" w:color="auto" w:fill="auto"/>
          </w:tcPr>
          <w:p w14:paraId="3D1BF14C" w14:textId="77777777" w:rsidR="00AA4FA4" w:rsidRDefault="00AA4FA4" w:rsidP="005140A2">
            <w:pPr>
              <w:pStyle w:val="Tab-Text"/>
            </w:pPr>
            <w:r>
              <w:t>Gesellschaft/Öffentlichkeit</w:t>
            </w:r>
          </w:p>
        </w:tc>
        <w:tc>
          <w:tcPr>
            <w:tcW w:w="1134" w:type="dxa"/>
            <w:tcBorders>
              <w:top w:val="single" w:sz="4" w:space="0" w:color="000000"/>
              <w:left w:val="single" w:sz="4" w:space="0" w:color="000000"/>
              <w:bottom w:val="single" w:sz="4" w:space="0" w:color="000000"/>
            </w:tcBorders>
            <w:shd w:val="clear" w:color="auto" w:fill="auto"/>
          </w:tcPr>
          <w:p w14:paraId="7404CB1F" w14:textId="77777777" w:rsidR="00AA4FA4" w:rsidRDefault="00AA4FA4" w:rsidP="005140A2">
            <w:pPr>
              <w:pStyle w:val="Tab-Text"/>
              <w:jc w:val="center"/>
            </w:pPr>
            <w:r>
              <w:t>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76F14E48" w14:textId="77777777" w:rsidR="00AA4FA4" w:rsidRDefault="00AA4FA4" w:rsidP="005140A2">
            <w:pPr>
              <w:pStyle w:val="Tab-Text"/>
              <w:jc w:val="center"/>
            </w:pPr>
            <w:r>
              <w:t>1</w:t>
            </w:r>
          </w:p>
        </w:tc>
      </w:tr>
      <w:tr w:rsidR="00AA4FA4" w14:paraId="3F82B7AB" w14:textId="77777777" w:rsidTr="005140A2">
        <w:trPr>
          <w:cantSplit/>
        </w:trPr>
        <w:tc>
          <w:tcPr>
            <w:tcW w:w="9482" w:type="dxa"/>
            <w:gridSpan w:val="4"/>
            <w:tcBorders>
              <w:top w:val="single" w:sz="4" w:space="0" w:color="000000"/>
              <w:left w:val="single" w:sz="4" w:space="0" w:color="000000"/>
              <w:bottom w:val="single" w:sz="4" w:space="0" w:color="000000"/>
              <w:right w:val="single" w:sz="4" w:space="0" w:color="000000"/>
            </w:tcBorders>
            <w:shd w:val="clear" w:color="auto" w:fill="auto"/>
          </w:tcPr>
          <w:p w14:paraId="36E9B99E" w14:textId="77777777" w:rsidR="00AA4FA4" w:rsidRDefault="00AA4FA4" w:rsidP="005140A2">
            <w:pPr>
              <w:pStyle w:val="StandardPunktuation"/>
              <w:numPr>
                <w:ilvl w:val="0"/>
                <w:numId w:val="0"/>
              </w:numPr>
              <w:tabs>
                <w:tab w:val="clear" w:pos="284"/>
                <w:tab w:val="left" w:pos="0"/>
              </w:tabs>
              <w:ind w:left="10" w:firstLine="10"/>
            </w:pPr>
            <w:r>
              <w:rPr>
                <w:sz w:val="20"/>
              </w:rPr>
              <w:t>Bei Themenfonds</w:t>
            </w:r>
            <w:r w:rsidRPr="00091B36">
              <w:rPr>
                <w:sz w:val="20"/>
              </w:rPr>
              <w:t xml:space="preserve"> </w:t>
            </w:r>
            <w:r>
              <w:rPr>
                <w:sz w:val="20"/>
              </w:rPr>
              <w:t>müssen</w:t>
            </w:r>
            <w:r w:rsidRPr="00091B36">
              <w:rPr>
                <w:sz w:val="20"/>
              </w:rPr>
              <w:t xml:space="preserve"> nur jene Themenbereiche beurteilt</w:t>
            </w:r>
            <w:r>
              <w:rPr>
                <w:sz w:val="20"/>
              </w:rPr>
              <w:t xml:space="preserve"> werden</w:t>
            </w:r>
            <w:r w:rsidRPr="00091B36">
              <w:rPr>
                <w:sz w:val="20"/>
              </w:rPr>
              <w:t>, die im Fokus der Anl</w:t>
            </w:r>
            <w:r>
              <w:rPr>
                <w:sz w:val="20"/>
              </w:rPr>
              <w:t>agestrategie des nachhaltigen Fi</w:t>
            </w:r>
            <w:r w:rsidRPr="00091B36">
              <w:rPr>
                <w:sz w:val="20"/>
              </w:rPr>
              <w:t xml:space="preserve">nanzproduktes genannt werden. In diesem Fall </w:t>
            </w:r>
            <w:r>
              <w:rPr>
                <w:sz w:val="20"/>
              </w:rPr>
              <w:t>können</w:t>
            </w:r>
            <w:r w:rsidRPr="00091B36">
              <w:rPr>
                <w:sz w:val="20"/>
              </w:rPr>
              <w:t xml:space="preserve"> die Punkte mit den </w:t>
            </w:r>
            <w:r>
              <w:rPr>
                <w:sz w:val="20"/>
              </w:rPr>
              <w:t>hier</w:t>
            </w:r>
            <w:r w:rsidRPr="00091B36">
              <w:rPr>
                <w:sz w:val="20"/>
              </w:rPr>
              <w:t xml:space="preserve"> ang</w:t>
            </w:r>
            <w:r>
              <w:rPr>
                <w:sz w:val="20"/>
              </w:rPr>
              <w:t xml:space="preserve">egebenen Gewichtungsfaktoren </w:t>
            </w:r>
            <w:r w:rsidRPr="00091B36">
              <w:rPr>
                <w:sz w:val="20"/>
              </w:rPr>
              <w:t>multiplizie</w:t>
            </w:r>
            <w:r>
              <w:rPr>
                <w:sz w:val="20"/>
              </w:rPr>
              <w:t>rt werden</w:t>
            </w:r>
            <w:r w:rsidRPr="00091B36">
              <w:rPr>
                <w:sz w:val="20"/>
              </w:rPr>
              <w:t>.</w:t>
            </w:r>
            <w:r>
              <w:rPr>
                <w:sz w:val="20"/>
              </w:rPr>
              <w:t xml:space="preserve"> Im Fall, dass auch die anderen Bereiche (z.B. Coporate Governance) und Anspruchsgruppen in die Bewertung einfließen, ist keine Gewichtung möglich.</w:t>
            </w:r>
          </w:p>
        </w:tc>
      </w:tr>
    </w:tbl>
    <w:p w14:paraId="14CCE9B9" w14:textId="5E4583F3" w:rsidR="00AA4FA4" w:rsidRDefault="00AA4FA4"/>
    <w:p w14:paraId="2BE3F425" w14:textId="6319F460" w:rsidR="00887C13" w:rsidRDefault="00887C13"/>
    <w:p w14:paraId="75C0E4E8" w14:textId="041A96EA" w:rsidR="00887C13" w:rsidRDefault="00887C13"/>
    <w:p w14:paraId="0B1C4197" w14:textId="560CE245" w:rsidR="00887C13" w:rsidRDefault="00887C13"/>
    <w:p w14:paraId="6F1C6180" w14:textId="019C4CD0" w:rsidR="00887C13" w:rsidRDefault="00D85F1A" w:rsidP="00887C13">
      <w:pPr>
        <w:pStyle w:val="berschrift1"/>
        <w:numPr>
          <w:ilvl w:val="0"/>
          <w:numId w:val="0"/>
        </w:numPr>
        <w:ind w:left="567" w:hanging="567"/>
      </w:pPr>
      <w:bookmarkStart w:id="55" w:name="_Toc153877222"/>
      <w:r>
        <w:lastRenderedPageBreak/>
        <w:t xml:space="preserve">ANHANG 3 - </w:t>
      </w:r>
      <w:r w:rsidR="00887C13">
        <w:t>Beispielberechnung</w:t>
      </w:r>
      <w:r>
        <w:t xml:space="preserve"> für</w:t>
      </w:r>
      <w:r w:rsidR="00887C13">
        <w:t xml:space="preserve"> </w:t>
      </w:r>
      <w:r>
        <w:t>Pkt. 10</w:t>
      </w:r>
      <w:bookmarkEnd w:id="55"/>
    </w:p>
    <w:p w14:paraId="7673E0F2" w14:textId="71E8C8C5" w:rsidR="00FA63B9" w:rsidRPr="00FA63B9" w:rsidRDefault="00FA63B9" w:rsidP="00FA63B9">
      <w:r>
        <w:t xml:space="preserve">Nachfolgend eine </w:t>
      </w:r>
      <w:r w:rsidR="00D85F1A">
        <w:t xml:space="preserve">fiktive </w:t>
      </w:r>
      <w:r>
        <w:t>Beispielberechnung</w:t>
      </w:r>
      <w:r w:rsidR="00D85F1A">
        <w:t>: angenommener Hintergrund</w:t>
      </w:r>
      <w:r>
        <w:t xml:space="preserve"> </w:t>
      </w:r>
      <w:r w:rsidR="00D85F1A">
        <w:t>ist die UZ-Prüfung eines</w:t>
      </w:r>
      <w:r>
        <w:t xml:space="preserve"> Aktienfonds einer über alle angebotenen Produkte hinweg rein nachhaltig agierenden Fondsgesellschaft</w:t>
      </w:r>
      <w:r w:rsidR="00D85F1A">
        <w:t>, die zu einer Ethikbank gehört. D</w:t>
      </w:r>
      <w:r>
        <w:t>er</w:t>
      </w:r>
      <w:r w:rsidR="00D85F1A">
        <w:t xml:space="preserve"> Fonds investiert</w:t>
      </w:r>
      <w:r>
        <w:t xml:space="preserve"> in die besten </w:t>
      </w:r>
      <w:r w:rsidR="00D85F1A">
        <w:t>3</w:t>
      </w:r>
      <w:r>
        <w:t>0% der Titel seines Anlageuniversums und</w:t>
      </w:r>
      <w:r w:rsidR="00D85F1A">
        <w:t xml:space="preserve"> erhält</w:t>
      </w:r>
      <w:r>
        <w:t xml:space="preserve"> 3 Bonusprozentpunkte in Kapitel </w:t>
      </w:r>
      <w:r w:rsidR="00D85F1A">
        <w:t>9</w:t>
      </w:r>
      <w:r>
        <w:t xml:space="preserve"> für </w:t>
      </w:r>
      <w:r w:rsidR="00D85F1A">
        <w:t>institutionelle</w:t>
      </w:r>
      <w:r>
        <w:t xml:space="preserve"> Glaubwürdigkeit:</w:t>
      </w:r>
    </w:p>
    <w:p w14:paraId="1F637B5E" w14:textId="77777777" w:rsidR="00887C13" w:rsidRPr="00887C13" w:rsidRDefault="00887C13" w:rsidP="00887C13"/>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1"/>
        <w:gridCol w:w="1701"/>
        <w:gridCol w:w="1508"/>
        <w:gridCol w:w="2140"/>
        <w:gridCol w:w="1843"/>
      </w:tblGrid>
      <w:tr w:rsidR="00887C13" w14:paraId="1DDBE718" w14:textId="77777777" w:rsidTr="00FA63B9">
        <w:tc>
          <w:tcPr>
            <w:tcW w:w="3331" w:type="dxa"/>
            <w:vAlign w:val="center"/>
          </w:tcPr>
          <w:p w14:paraId="43367DBE" w14:textId="77777777" w:rsidR="00887C13" w:rsidRPr="00D004BC" w:rsidRDefault="00887C13" w:rsidP="00FA63B9">
            <w:pPr>
              <w:pStyle w:val="Tab-Text"/>
              <w:jc w:val="center"/>
              <w:rPr>
                <w:b/>
              </w:rPr>
            </w:pPr>
            <w:r w:rsidRPr="00D004BC">
              <w:rPr>
                <w:b/>
              </w:rPr>
              <w:t xml:space="preserve">Maximal erreichbare Punktesumme </w:t>
            </w:r>
          </w:p>
          <w:p w14:paraId="1C82B712" w14:textId="77777777" w:rsidR="00887C13" w:rsidRPr="00D004BC" w:rsidRDefault="00887C13" w:rsidP="00FA63B9">
            <w:pPr>
              <w:pStyle w:val="Tab-Text"/>
              <w:jc w:val="center"/>
              <w:rPr>
                <w:bCs/>
              </w:rPr>
            </w:pPr>
            <w:r>
              <w:rPr>
                <w:bCs/>
              </w:rPr>
              <w:t>(</w:t>
            </w:r>
            <w:r w:rsidRPr="00D004BC">
              <w:rPr>
                <w:bCs/>
              </w:rPr>
              <w:t>entsprechend der Kategorie/Assetklassen</w:t>
            </w:r>
            <w:r>
              <w:rPr>
                <w:bCs/>
              </w:rPr>
              <w:t>)</w:t>
            </w:r>
          </w:p>
        </w:tc>
        <w:tc>
          <w:tcPr>
            <w:tcW w:w="1701" w:type="dxa"/>
            <w:vAlign w:val="center"/>
          </w:tcPr>
          <w:p w14:paraId="5DB5E73B" w14:textId="77777777" w:rsidR="00887C13" w:rsidRPr="00D004BC" w:rsidRDefault="00887C13" w:rsidP="00FA63B9">
            <w:pPr>
              <w:pStyle w:val="Tab-Text"/>
              <w:jc w:val="center"/>
              <w:rPr>
                <w:b/>
              </w:rPr>
            </w:pPr>
            <w:r w:rsidRPr="00D004BC">
              <w:rPr>
                <w:b/>
              </w:rPr>
              <w:t>Tatsächlich erzielte Punktesumme</w:t>
            </w:r>
          </w:p>
        </w:tc>
        <w:tc>
          <w:tcPr>
            <w:tcW w:w="1508" w:type="dxa"/>
            <w:vAlign w:val="center"/>
          </w:tcPr>
          <w:p w14:paraId="2674BD65" w14:textId="77777777" w:rsidR="00887C13" w:rsidRPr="00D004BC" w:rsidRDefault="00887C13" w:rsidP="00FA63B9">
            <w:pPr>
              <w:pStyle w:val="Tab-Text"/>
              <w:jc w:val="center"/>
              <w:rPr>
                <w:b/>
                <w:highlight w:val="yellow"/>
              </w:rPr>
            </w:pPr>
            <w:r w:rsidRPr="00D004BC">
              <w:rPr>
                <w:b/>
              </w:rPr>
              <w:t xml:space="preserve">in % der maximal erzielbaren Punktesumme </w:t>
            </w:r>
          </w:p>
        </w:tc>
        <w:tc>
          <w:tcPr>
            <w:tcW w:w="2140" w:type="dxa"/>
            <w:vAlign w:val="center"/>
          </w:tcPr>
          <w:p w14:paraId="679281F0" w14:textId="77777777" w:rsidR="00887C13" w:rsidRPr="00D004BC" w:rsidRDefault="00887C13" w:rsidP="00FA63B9">
            <w:pPr>
              <w:pStyle w:val="Tab-Text"/>
              <w:jc w:val="center"/>
              <w:rPr>
                <w:b/>
              </w:rPr>
            </w:pPr>
            <w:r w:rsidRPr="00D004BC">
              <w:rPr>
                <w:b/>
              </w:rPr>
              <w:t>zusätzliche Bonusprozentpunkte</w:t>
            </w:r>
          </w:p>
          <w:p w14:paraId="7A8FC181" w14:textId="77777777" w:rsidR="00887C13" w:rsidRDefault="00887C13" w:rsidP="00FA63B9">
            <w:pPr>
              <w:pStyle w:val="Tab-Text"/>
              <w:jc w:val="center"/>
              <w:rPr>
                <w:bCs/>
              </w:rPr>
            </w:pPr>
          </w:p>
        </w:tc>
        <w:tc>
          <w:tcPr>
            <w:tcW w:w="1843" w:type="dxa"/>
            <w:vAlign w:val="center"/>
          </w:tcPr>
          <w:p w14:paraId="77FF7296" w14:textId="77777777" w:rsidR="00887C13" w:rsidRPr="00D004BC" w:rsidRDefault="00887C13" w:rsidP="00FA63B9">
            <w:pPr>
              <w:pStyle w:val="Tab-Text"/>
              <w:jc w:val="center"/>
              <w:rPr>
                <w:b/>
              </w:rPr>
            </w:pPr>
            <w:r w:rsidRPr="00D004BC">
              <w:rPr>
                <w:b/>
              </w:rPr>
              <w:t>Erreichte Prozentzahl</w:t>
            </w:r>
            <w:r>
              <w:rPr>
                <w:rStyle w:val="Funotenzeichen"/>
                <w:b/>
              </w:rPr>
              <w:footnoteReference w:id="27"/>
            </w:r>
          </w:p>
        </w:tc>
      </w:tr>
      <w:tr w:rsidR="00887C13" w14:paraId="398870F1" w14:textId="77777777" w:rsidTr="00FA63B9">
        <w:tc>
          <w:tcPr>
            <w:tcW w:w="3331" w:type="dxa"/>
            <w:shd w:val="clear" w:color="auto" w:fill="auto"/>
            <w:vAlign w:val="center"/>
          </w:tcPr>
          <w:p w14:paraId="183D4E46" w14:textId="77777777" w:rsidR="00887C13" w:rsidRPr="00D004BC" w:rsidRDefault="00887C13" w:rsidP="00FA63B9">
            <w:pPr>
              <w:pStyle w:val="Tab-Text"/>
              <w:jc w:val="center"/>
              <w:rPr>
                <w:bCs/>
              </w:rPr>
            </w:pPr>
            <w:r w:rsidRPr="00D004BC">
              <w:rPr>
                <w:bCs/>
              </w:rPr>
              <w:t xml:space="preserve">Tabelle 1 </w:t>
            </w:r>
          </w:p>
          <w:p w14:paraId="02F0A302" w14:textId="72357FE8" w:rsidR="00887C13" w:rsidRDefault="00887C13" w:rsidP="00FA63B9">
            <w:pPr>
              <w:pStyle w:val="Tab-Text"/>
              <w:jc w:val="center"/>
              <w:rPr>
                <w:u w:val="dotted"/>
              </w:rPr>
            </w:pPr>
            <w:r w:rsidRPr="00D004BC">
              <w:rPr>
                <w:bCs/>
              </w:rPr>
              <w:t xml:space="preserve">(Auswahl Unternehmen): </w:t>
            </w:r>
            <w:r w:rsidRPr="00887C13">
              <w:rPr>
                <w:b/>
                <w:u w:val="dotted"/>
              </w:rPr>
              <w:t>30</w:t>
            </w:r>
          </w:p>
          <w:p w14:paraId="64AA3374" w14:textId="77777777" w:rsidR="00887C13" w:rsidRPr="00D004BC" w:rsidRDefault="00887C13" w:rsidP="00FA63B9">
            <w:pPr>
              <w:pStyle w:val="Tab-Text"/>
              <w:jc w:val="center"/>
              <w:rPr>
                <w:bCs/>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701" w:type="dxa"/>
            <w:vAlign w:val="center"/>
          </w:tcPr>
          <w:p w14:paraId="7084DE07" w14:textId="73590E56" w:rsidR="00887C13" w:rsidRPr="00D004BC" w:rsidRDefault="00887C13" w:rsidP="00FA63B9">
            <w:pPr>
              <w:pStyle w:val="Tab-Text"/>
              <w:jc w:val="center"/>
              <w:rPr>
                <w:b/>
                <w:bCs/>
              </w:rPr>
            </w:pPr>
            <w:r>
              <w:rPr>
                <w:b/>
                <w:u w:val="dotted"/>
              </w:rPr>
              <w:t>2</w:t>
            </w:r>
            <w:r w:rsidR="00415B73">
              <w:rPr>
                <w:b/>
                <w:u w:val="dotted"/>
              </w:rPr>
              <w:t>2</w:t>
            </w:r>
          </w:p>
        </w:tc>
        <w:tc>
          <w:tcPr>
            <w:tcW w:w="1508" w:type="dxa"/>
            <w:vMerge w:val="restart"/>
            <w:vAlign w:val="center"/>
          </w:tcPr>
          <w:p w14:paraId="3446B12C" w14:textId="60BBF844" w:rsidR="00887C13" w:rsidRPr="00D004BC" w:rsidRDefault="00887C13" w:rsidP="00FA63B9">
            <w:pPr>
              <w:pStyle w:val="Tab-Text"/>
              <w:jc w:val="center"/>
              <w:rPr>
                <w:b/>
                <w:bCs/>
              </w:rPr>
            </w:pPr>
            <w:r>
              <w:rPr>
                <w:b/>
                <w:u w:val="dotted"/>
              </w:rPr>
              <w:t>7</w:t>
            </w:r>
            <w:r w:rsidR="00415B73">
              <w:rPr>
                <w:b/>
                <w:u w:val="dotted"/>
              </w:rPr>
              <w:t>2</w:t>
            </w:r>
            <w:r>
              <w:rPr>
                <w:b/>
                <w:u w:val="dotted"/>
              </w:rPr>
              <w:t>,</w:t>
            </w:r>
            <w:r w:rsidR="00415B73">
              <w:rPr>
                <w:b/>
                <w:u w:val="dotted"/>
              </w:rPr>
              <w:t>88</w:t>
            </w:r>
            <w:r>
              <w:rPr>
                <w:b/>
                <w:u w:val="dotted"/>
              </w:rPr>
              <w:t>%</w:t>
            </w:r>
          </w:p>
          <w:p w14:paraId="1707BDED" w14:textId="77777777" w:rsidR="00887C13" w:rsidRPr="00E17F36" w:rsidRDefault="00887C13" w:rsidP="00FA63B9">
            <w:pPr>
              <w:pStyle w:val="Tab-Text"/>
              <w:jc w:val="center"/>
              <w:rPr>
                <w:b/>
                <w:bCs/>
                <w:highlight w:val="yellow"/>
              </w:rPr>
            </w:pPr>
          </w:p>
        </w:tc>
        <w:tc>
          <w:tcPr>
            <w:tcW w:w="2140" w:type="dxa"/>
            <w:vMerge w:val="restart"/>
            <w:vAlign w:val="center"/>
          </w:tcPr>
          <w:p w14:paraId="1F0DF7E1" w14:textId="77777777" w:rsidR="00887C13" w:rsidRDefault="00887C13" w:rsidP="00FA63B9">
            <w:pPr>
              <w:pStyle w:val="Tab-Text"/>
              <w:jc w:val="center"/>
              <w:rPr>
                <w:bCs/>
              </w:rPr>
            </w:pPr>
            <w:r>
              <w:rPr>
                <w:bCs/>
              </w:rPr>
              <w:t xml:space="preserve">Kapitel 7.2 (Taxonomie): </w:t>
            </w:r>
          </w:p>
          <w:p w14:paraId="75EB30DA" w14:textId="77777777" w:rsidR="00887C13" w:rsidRPr="00740D25" w:rsidRDefault="00887C13" w:rsidP="00FA63B9">
            <w:pPr>
              <w:pStyle w:val="Tab-Text"/>
              <w:jc w:val="center"/>
              <w:rPr>
                <w:b/>
                <w:bCs/>
              </w:rPr>
            </w:pP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5ABE0B49" w14:textId="77777777" w:rsidR="00887C13" w:rsidRDefault="00887C13" w:rsidP="00FA63B9">
            <w:pPr>
              <w:pStyle w:val="Tab-Text"/>
              <w:jc w:val="center"/>
              <w:rPr>
                <w:bCs/>
              </w:rPr>
            </w:pPr>
          </w:p>
          <w:p w14:paraId="47C3E588" w14:textId="3A3A5A65" w:rsidR="00887C13" w:rsidRPr="00740D25" w:rsidRDefault="00887C13" w:rsidP="00FA63B9">
            <w:pPr>
              <w:pStyle w:val="Tab-Text"/>
              <w:jc w:val="center"/>
              <w:rPr>
                <w:b/>
                <w:bCs/>
              </w:rPr>
            </w:pPr>
            <w:r>
              <w:rPr>
                <w:bCs/>
              </w:rPr>
              <w:t xml:space="preserve"> Tabelle 6 (Bonus): </w:t>
            </w:r>
            <w:r>
              <w:rPr>
                <w:b/>
                <w:u w:val="dotted"/>
              </w:rPr>
              <w:t>3</w:t>
            </w:r>
          </w:p>
          <w:p w14:paraId="41496F78" w14:textId="77777777" w:rsidR="00887C13" w:rsidRDefault="00887C13" w:rsidP="00FA63B9">
            <w:pPr>
              <w:pStyle w:val="Tab-Text"/>
              <w:jc w:val="center"/>
              <w:rPr>
                <w:bCs/>
              </w:rPr>
            </w:pPr>
          </w:p>
          <w:p w14:paraId="39461900" w14:textId="77777777" w:rsidR="00887C13" w:rsidRPr="00740D25" w:rsidRDefault="00887C13" w:rsidP="00FA63B9">
            <w:pPr>
              <w:pStyle w:val="Tab-Text"/>
              <w:jc w:val="center"/>
              <w:rPr>
                <w:b/>
                <w:bCs/>
              </w:rPr>
            </w:pPr>
            <w:r>
              <w:rPr>
                <w:bCs/>
              </w:rPr>
              <w:t xml:space="preserve"> </w:t>
            </w:r>
            <w:r w:rsidRPr="00D004BC">
              <w:rPr>
                <w:bCs/>
              </w:rPr>
              <w:t>Tabelle 7</w:t>
            </w:r>
            <w:r>
              <w:rPr>
                <w:bCs/>
              </w:rPr>
              <w:t xml:space="preserve"> (Impact</w:t>
            </w:r>
            <w:r w:rsidRPr="00D004BC">
              <w:rPr>
                <w:bCs/>
              </w:rPr>
              <w:t>)</w:t>
            </w:r>
            <w:r>
              <w:rPr>
                <w:bCs/>
              </w:rPr>
              <w:t xml:space="preserve">: </w:t>
            </w: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5139D6A3" w14:textId="77777777" w:rsidR="00887C13" w:rsidRDefault="00887C13" w:rsidP="00FA63B9">
            <w:pPr>
              <w:pStyle w:val="Tab-Text"/>
              <w:jc w:val="center"/>
              <w:rPr>
                <w:b/>
                <w:u w:val="dotted"/>
              </w:rPr>
            </w:pPr>
          </w:p>
          <w:p w14:paraId="32EC098D" w14:textId="77777777" w:rsidR="00887C13" w:rsidRPr="00887C13" w:rsidRDefault="00887C13" w:rsidP="00FA63B9">
            <w:pPr>
              <w:pStyle w:val="Tab-Text"/>
              <w:jc w:val="center"/>
              <w:rPr>
                <w:bCs/>
              </w:rPr>
            </w:pPr>
            <w:r w:rsidRPr="00887C13">
              <w:rPr>
                <w:bCs/>
              </w:rPr>
              <w:t>Summe</w:t>
            </w:r>
            <w:r>
              <w:rPr>
                <w:bCs/>
              </w:rPr>
              <w:t xml:space="preserve"> Bonusprozentpunkte</w:t>
            </w:r>
            <w:r w:rsidRPr="00887C13">
              <w:rPr>
                <w:bCs/>
              </w:rPr>
              <w:t>:</w:t>
            </w:r>
          </w:p>
          <w:p w14:paraId="24373400" w14:textId="77777777" w:rsidR="00887C13" w:rsidRPr="00740D25" w:rsidRDefault="00887C13" w:rsidP="00FA63B9">
            <w:pPr>
              <w:pStyle w:val="Tab-Text"/>
              <w:jc w:val="center"/>
              <w:rPr>
                <w:b/>
                <w:bCs/>
              </w:rPr>
            </w:pPr>
            <w:r w:rsidRPr="00740D25">
              <w:rPr>
                <w:b/>
                <w:u w:val="dotted"/>
              </w:rPr>
              <w:fldChar w:fldCharType="begin">
                <w:ffData>
                  <w:name w:val=""/>
                  <w:enabled/>
                  <w:calcOnExit w:val="0"/>
                  <w:textInput/>
                </w:ffData>
              </w:fldChar>
            </w:r>
            <w:r w:rsidRPr="00740D25">
              <w:rPr>
                <w:b/>
                <w:u w:val="dotted"/>
              </w:rPr>
              <w:instrText xml:space="preserve"> FORMTEXT </w:instrText>
            </w:r>
            <w:r w:rsidRPr="00740D25">
              <w:rPr>
                <w:b/>
                <w:u w:val="dotted"/>
              </w:rPr>
            </w:r>
            <w:r w:rsidRPr="00740D25">
              <w:rPr>
                <w:b/>
                <w:u w:val="dotted"/>
              </w:rPr>
              <w:fldChar w:fldCharType="separate"/>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noProof/>
                <w:u w:val="dotted"/>
              </w:rPr>
              <w:t> </w:t>
            </w:r>
            <w:r w:rsidRPr="00740D25">
              <w:rPr>
                <w:b/>
                <w:u w:val="dotted"/>
              </w:rPr>
              <w:fldChar w:fldCharType="end"/>
            </w:r>
          </w:p>
          <w:p w14:paraId="74D2AC4E" w14:textId="77777777" w:rsidR="00887C13" w:rsidRPr="00740D25" w:rsidRDefault="00887C13" w:rsidP="00FA63B9">
            <w:pPr>
              <w:pStyle w:val="Tab-Text"/>
              <w:jc w:val="center"/>
              <w:rPr>
                <w:b/>
                <w:bCs/>
              </w:rPr>
            </w:pPr>
          </w:p>
        </w:tc>
        <w:tc>
          <w:tcPr>
            <w:tcW w:w="1843" w:type="dxa"/>
            <w:vMerge w:val="restart"/>
            <w:vAlign w:val="center"/>
          </w:tcPr>
          <w:p w14:paraId="5129110A" w14:textId="40DEE99E" w:rsidR="00887C13" w:rsidRPr="00740D25" w:rsidRDefault="00FA63B9" w:rsidP="00FA63B9">
            <w:pPr>
              <w:pStyle w:val="Tab-Text"/>
              <w:jc w:val="center"/>
              <w:rPr>
                <w:b/>
                <w:bCs/>
              </w:rPr>
            </w:pPr>
            <w:r>
              <w:rPr>
                <w:b/>
                <w:u w:val="dotted"/>
              </w:rPr>
              <w:t>7</w:t>
            </w:r>
            <w:r w:rsidR="00415B73">
              <w:rPr>
                <w:b/>
                <w:u w:val="dotted"/>
              </w:rPr>
              <w:t>5</w:t>
            </w:r>
            <w:r>
              <w:rPr>
                <w:b/>
                <w:u w:val="dotted"/>
              </w:rPr>
              <w:t>,</w:t>
            </w:r>
            <w:r w:rsidR="00415B73">
              <w:rPr>
                <w:b/>
                <w:u w:val="dotted"/>
              </w:rPr>
              <w:t>88</w:t>
            </w:r>
            <w:r w:rsidR="00842610">
              <w:rPr>
                <w:b/>
                <w:u w:val="dotted"/>
              </w:rPr>
              <w:t>%</w:t>
            </w:r>
          </w:p>
          <w:p w14:paraId="2F7F8B45" w14:textId="77777777" w:rsidR="00887C13" w:rsidRPr="008711BB" w:rsidRDefault="00887C13" w:rsidP="00FA63B9">
            <w:pPr>
              <w:pStyle w:val="Tab-Text"/>
              <w:jc w:val="center"/>
              <w:rPr>
                <w:bCs/>
                <w:u w:val="single"/>
              </w:rPr>
            </w:pPr>
            <w:r w:rsidRPr="008711BB">
              <w:rPr>
                <w:bCs/>
                <w:u w:val="single"/>
              </w:rPr>
              <w:t>Hinweis:</w:t>
            </w:r>
          </w:p>
          <w:p w14:paraId="4B0E995A" w14:textId="77777777" w:rsidR="00887C13" w:rsidRPr="008711BB" w:rsidRDefault="00887C13" w:rsidP="00FA63B9">
            <w:pPr>
              <w:pStyle w:val="Tab-Text"/>
              <w:jc w:val="center"/>
              <w:rPr>
                <w:bCs/>
              </w:rPr>
            </w:pPr>
            <w:r w:rsidRPr="008711BB">
              <w:rPr>
                <w:bCs/>
              </w:rPr>
              <w:t>7</w:t>
            </w:r>
            <w:r>
              <w:rPr>
                <w:bCs/>
              </w:rPr>
              <w:t>5</w:t>
            </w:r>
            <w:r w:rsidRPr="008711BB">
              <w:rPr>
                <w:bCs/>
              </w:rPr>
              <w:t>% sind für eine Umweltzeichen-</w:t>
            </w:r>
          </w:p>
          <w:p w14:paraId="0A1DEFE2" w14:textId="77777777" w:rsidR="00887C13" w:rsidRPr="00740D25" w:rsidRDefault="00887C13" w:rsidP="00FA63B9">
            <w:pPr>
              <w:pStyle w:val="Tab-Text"/>
              <w:jc w:val="center"/>
              <w:rPr>
                <w:b/>
                <w:bCs/>
              </w:rPr>
            </w:pPr>
            <w:r>
              <w:rPr>
                <w:bCs/>
              </w:rPr>
              <w:t>z</w:t>
            </w:r>
            <w:r w:rsidRPr="008711BB">
              <w:rPr>
                <w:bCs/>
              </w:rPr>
              <w:t>ertifizierung nötig.</w:t>
            </w:r>
          </w:p>
        </w:tc>
      </w:tr>
      <w:tr w:rsidR="00887C13" w14:paraId="37496C09" w14:textId="77777777" w:rsidTr="00FA63B9">
        <w:tc>
          <w:tcPr>
            <w:tcW w:w="3331" w:type="dxa"/>
            <w:shd w:val="clear" w:color="auto" w:fill="auto"/>
            <w:vAlign w:val="center"/>
          </w:tcPr>
          <w:p w14:paraId="42619E19" w14:textId="77777777" w:rsidR="00887C13" w:rsidRPr="00D004BC" w:rsidRDefault="00887C13" w:rsidP="00FA63B9">
            <w:pPr>
              <w:pStyle w:val="Tab-Text"/>
              <w:jc w:val="center"/>
              <w:rPr>
                <w:bCs/>
              </w:rPr>
            </w:pPr>
            <w:r w:rsidRPr="00D004BC">
              <w:rPr>
                <w:bCs/>
              </w:rPr>
              <w:t xml:space="preserve">Tabelle 2 </w:t>
            </w:r>
          </w:p>
          <w:p w14:paraId="35FB090A" w14:textId="77777777" w:rsidR="00887C13" w:rsidRDefault="00887C13" w:rsidP="00FA63B9">
            <w:pPr>
              <w:pStyle w:val="Tab-Text"/>
              <w:jc w:val="center"/>
              <w:rPr>
                <w:u w:val="dotted"/>
              </w:rPr>
            </w:pPr>
            <w:r w:rsidRPr="00D004BC">
              <w:rPr>
                <w:bCs/>
              </w:rPr>
              <w:t xml:space="preserve">(Auswahl Staaten):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7A9683F2" w14:textId="28F2355D" w:rsidR="00887C13" w:rsidRPr="00D004BC" w:rsidRDefault="00887C13" w:rsidP="00FA63B9">
            <w:pPr>
              <w:pStyle w:val="Tab-Text"/>
              <w:jc w:val="center"/>
              <w:rPr>
                <w:bCs/>
              </w:rPr>
            </w:pPr>
            <w:r>
              <w:fldChar w:fldCharType="begin">
                <w:ffData>
                  <w:name w:val="Kontrollkästchen10"/>
                  <w:enabled/>
                  <w:calcOnExit w:val="0"/>
                  <w:checkBox>
                    <w:sizeAuto/>
                    <w:default w:val="1"/>
                  </w:checkBox>
                </w:ffData>
              </w:fldChar>
            </w:r>
            <w:bookmarkStart w:id="56" w:name="Kontrollkästchen10"/>
            <w:r>
              <w:instrText xml:space="preserve"> FORMCHECKBOX </w:instrText>
            </w:r>
            <w:r w:rsidR="00AD4352">
              <w:fldChar w:fldCharType="separate"/>
            </w:r>
            <w:r>
              <w:fldChar w:fldCharType="end"/>
            </w:r>
            <w:bookmarkEnd w:id="56"/>
            <w:r>
              <w:t xml:space="preserve"> nicht relevant</w:t>
            </w:r>
          </w:p>
        </w:tc>
        <w:tc>
          <w:tcPr>
            <w:tcW w:w="1701" w:type="dxa"/>
            <w:vAlign w:val="center"/>
          </w:tcPr>
          <w:p w14:paraId="7B50C768" w14:textId="77777777" w:rsidR="00887C13" w:rsidRPr="00D004BC" w:rsidRDefault="00887C13" w:rsidP="00FA63B9">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08" w:type="dxa"/>
            <w:vMerge/>
            <w:vAlign w:val="center"/>
          </w:tcPr>
          <w:p w14:paraId="64FEE195" w14:textId="77777777" w:rsidR="00887C13" w:rsidRPr="00E17F36" w:rsidRDefault="00887C13" w:rsidP="00FA63B9">
            <w:pPr>
              <w:pStyle w:val="Tab-Text"/>
              <w:jc w:val="center"/>
              <w:rPr>
                <w:b/>
                <w:bCs/>
                <w:highlight w:val="yellow"/>
              </w:rPr>
            </w:pPr>
          </w:p>
        </w:tc>
        <w:tc>
          <w:tcPr>
            <w:tcW w:w="2140" w:type="dxa"/>
            <w:vMerge/>
            <w:vAlign w:val="center"/>
          </w:tcPr>
          <w:p w14:paraId="2120F443" w14:textId="77777777" w:rsidR="00887C13" w:rsidRPr="00740D25" w:rsidRDefault="00887C13" w:rsidP="00FA63B9">
            <w:pPr>
              <w:pStyle w:val="Tab-Text"/>
              <w:jc w:val="center"/>
              <w:rPr>
                <w:b/>
                <w:bCs/>
              </w:rPr>
            </w:pPr>
          </w:p>
        </w:tc>
        <w:tc>
          <w:tcPr>
            <w:tcW w:w="1843" w:type="dxa"/>
            <w:vMerge/>
            <w:vAlign w:val="center"/>
          </w:tcPr>
          <w:p w14:paraId="08476DBC" w14:textId="77777777" w:rsidR="00887C13" w:rsidRPr="00740D25" w:rsidRDefault="00887C13" w:rsidP="00FA63B9">
            <w:pPr>
              <w:pStyle w:val="Tab-Text"/>
              <w:jc w:val="center"/>
              <w:rPr>
                <w:b/>
                <w:bCs/>
              </w:rPr>
            </w:pPr>
          </w:p>
        </w:tc>
      </w:tr>
      <w:tr w:rsidR="00887C13" w14:paraId="6BDEE968" w14:textId="77777777" w:rsidTr="00FA63B9">
        <w:tc>
          <w:tcPr>
            <w:tcW w:w="3331" w:type="dxa"/>
            <w:shd w:val="clear" w:color="auto" w:fill="auto"/>
            <w:vAlign w:val="center"/>
          </w:tcPr>
          <w:p w14:paraId="16C26B97" w14:textId="77777777" w:rsidR="00887C13" w:rsidRPr="00D004BC" w:rsidRDefault="00887C13" w:rsidP="00FA63B9">
            <w:pPr>
              <w:pStyle w:val="Tab-Text"/>
              <w:jc w:val="center"/>
              <w:rPr>
                <w:bCs/>
              </w:rPr>
            </w:pPr>
            <w:r w:rsidRPr="00D004BC">
              <w:rPr>
                <w:bCs/>
              </w:rPr>
              <w:t xml:space="preserve">Tabelle 3 </w:t>
            </w:r>
          </w:p>
          <w:p w14:paraId="3BA63CEC" w14:textId="77777777" w:rsidR="00887C13" w:rsidRDefault="00887C13" w:rsidP="00FA63B9">
            <w:pPr>
              <w:pStyle w:val="Tab-Text"/>
              <w:jc w:val="center"/>
              <w:rPr>
                <w:u w:val="dotted"/>
              </w:rPr>
            </w:pPr>
            <w:r w:rsidRPr="00D004BC">
              <w:rPr>
                <w:bCs/>
              </w:rPr>
              <w:t>(Auswahl Immobilien):</w:t>
            </w:r>
            <w:r w:rsidRPr="00D004BC">
              <w:rPr>
                <w:u w:val="dotted"/>
              </w:rPr>
              <w:t xml:space="preserve">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737C04FF" w14:textId="099E9160" w:rsidR="00887C13" w:rsidRPr="00D004BC" w:rsidRDefault="00887C13" w:rsidP="00FA63B9">
            <w:pPr>
              <w:pStyle w:val="Tab-Text"/>
              <w:jc w:val="center"/>
              <w:rPr>
                <w:bCs/>
              </w:rPr>
            </w:pPr>
            <w:r>
              <w:fldChar w:fldCharType="begin">
                <w:ffData>
                  <w:name w:val=""/>
                  <w:enabled/>
                  <w:calcOnExit w:val="0"/>
                  <w:checkBox>
                    <w:sizeAuto/>
                    <w:default w:val="1"/>
                  </w:checkBox>
                </w:ffData>
              </w:fldChar>
            </w:r>
            <w:r>
              <w:instrText xml:space="preserve"> FORMCHECKBOX </w:instrText>
            </w:r>
            <w:r w:rsidR="00AD4352">
              <w:fldChar w:fldCharType="separate"/>
            </w:r>
            <w:r>
              <w:fldChar w:fldCharType="end"/>
            </w:r>
            <w:r>
              <w:t xml:space="preserve"> nicht relevant</w:t>
            </w:r>
          </w:p>
        </w:tc>
        <w:tc>
          <w:tcPr>
            <w:tcW w:w="1701" w:type="dxa"/>
            <w:vAlign w:val="center"/>
          </w:tcPr>
          <w:p w14:paraId="77D88D9D" w14:textId="77777777" w:rsidR="00887C13" w:rsidRPr="00D004BC" w:rsidRDefault="00887C13" w:rsidP="00FA63B9">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08" w:type="dxa"/>
            <w:vMerge/>
            <w:vAlign w:val="center"/>
          </w:tcPr>
          <w:p w14:paraId="49BDBE4A" w14:textId="77777777" w:rsidR="00887C13" w:rsidRPr="00E17F36" w:rsidRDefault="00887C13" w:rsidP="00FA63B9">
            <w:pPr>
              <w:pStyle w:val="Tab-Text"/>
              <w:jc w:val="center"/>
              <w:rPr>
                <w:b/>
                <w:bCs/>
                <w:highlight w:val="yellow"/>
              </w:rPr>
            </w:pPr>
          </w:p>
        </w:tc>
        <w:tc>
          <w:tcPr>
            <w:tcW w:w="2140" w:type="dxa"/>
            <w:vMerge/>
            <w:vAlign w:val="center"/>
          </w:tcPr>
          <w:p w14:paraId="0F39F946" w14:textId="77777777" w:rsidR="00887C13" w:rsidRPr="00740D25" w:rsidRDefault="00887C13" w:rsidP="00FA63B9">
            <w:pPr>
              <w:pStyle w:val="Tab-Text"/>
              <w:jc w:val="center"/>
              <w:rPr>
                <w:b/>
                <w:bCs/>
              </w:rPr>
            </w:pPr>
          </w:p>
        </w:tc>
        <w:tc>
          <w:tcPr>
            <w:tcW w:w="1843" w:type="dxa"/>
            <w:vMerge/>
            <w:vAlign w:val="center"/>
          </w:tcPr>
          <w:p w14:paraId="3E1CA47B" w14:textId="77777777" w:rsidR="00887C13" w:rsidRPr="00740D25" w:rsidRDefault="00887C13" w:rsidP="00FA63B9">
            <w:pPr>
              <w:pStyle w:val="Tab-Text"/>
              <w:jc w:val="center"/>
              <w:rPr>
                <w:b/>
                <w:bCs/>
              </w:rPr>
            </w:pPr>
          </w:p>
        </w:tc>
      </w:tr>
      <w:tr w:rsidR="00887C13" w14:paraId="319A5310" w14:textId="77777777" w:rsidTr="00FA63B9">
        <w:tc>
          <w:tcPr>
            <w:tcW w:w="3331" w:type="dxa"/>
            <w:shd w:val="clear" w:color="auto" w:fill="auto"/>
            <w:vAlign w:val="center"/>
          </w:tcPr>
          <w:p w14:paraId="61AD3C1B" w14:textId="7370115B" w:rsidR="00887C13" w:rsidRDefault="00887C13" w:rsidP="00FA63B9">
            <w:pPr>
              <w:pStyle w:val="Tab-Text"/>
              <w:jc w:val="center"/>
              <w:rPr>
                <w:u w:val="dotted"/>
              </w:rPr>
            </w:pPr>
            <w:r w:rsidRPr="00D004BC">
              <w:rPr>
                <w:bCs/>
              </w:rPr>
              <w:t>Tabelle 4 bzw. Tabelle 5 (Umsetzung Auswahlkriterien):</w:t>
            </w:r>
            <w:r w:rsidRPr="00D004BC">
              <w:rPr>
                <w:u w:val="dotted"/>
              </w:rPr>
              <w:t xml:space="preserve"> </w:t>
            </w:r>
            <w:r w:rsidRPr="00887C13">
              <w:rPr>
                <w:b/>
                <w:u w:val="dotted"/>
              </w:rPr>
              <w:t>24</w:t>
            </w:r>
          </w:p>
          <w:p w14:paraId="4DE7C56E" w14:textId="77777777" w:rsidR="00887C13" w:rsidRPr="00D004BC" w:rsidRDefault="00887C13" w:rsidP="00FA63B9">
            <w:pPr>
              <w:pStyle w:val="Tab-Text"/>
              <w:jc w:val="center"/>
              <w:rPr>
                <w:bCs/>
              </w:rPr>
            </w:pPr>
            <w:r>
              <w:fldChar w:fldCharType="begin">
                <w:ffData>
                  <w:name w:val="Kontrollkästchen10"/>
                  <w:enabled/>
                  <w:calcOnExit w:val="0"/>
                  <w:checkBox>
                    <w:sizeAuto/>
                    <w:default w:val="0"/>
                  </w:checkBox>
                </w:ffData>
              </w:fldChar>
            </w:r>
            <w:r>
              <w:instrText xml:space="preserve"> FORMCHECKBOX </w:instrText>
            </w:r>
            <w:r w:rsidR="00AD4352">
              <w:fldChar w:fldCharType="separate"/>
            </w:r>
            <w:r>
              <w:fldChar w:fldCharType="end"/>
            </w:r>
            <w:r>
              <w:t xml:space="preserve"> nicht relevant</w:t>
            </w:r>
          </w:p>
        </w:tc>
        <w:tc>
          <w:tcPr>
            <w:tcW w:w="1701" w:type="dxa"/>
            <w:vAlign w:val="center"/>
          </w:tcPr>
          <w:p w14:paraId="4F8DDCD5" w14:textId="4629C7B7" w:rsidR="00887C13" w:rsidRPr="00D004BC" w:rsidRDefault="00887C13" w:rsidP="00FA63B9">
            <w:pPr>
              <w:pStyle w:val="Tab-Text"/>
              <w:jc w:val="center"/>
              <w:rPr>
                <w:b/>
                <w:bCs/>
              </w:rPr>
            </w:pPr>
            <w:r>
              <w:rPr>
                <w:b/>
                <w:u w:val="dotted"/>
              </w:rPr>
              <w:t>18</w:t>
            </w:r>
          </w:p>
        </w:tc>
        <w:tc>
          <w:tcPr>
            <w:tcW w:w="1508" w:type="dxa"/>
            <w:vMerge/>
            <w:vAlign w:val="center"/>
          </w:tcPr>
          <w:p w14:paraId="105DC959" w14:textId="77777777" w:rsidR="00887C13" w:rsidRPr="00E17F36" w:rsidRDefault="00887C13" w:rsidP="00FA63B9">
            <w:pPr>
              <w:pStyle w:val="Tab-Text"/>
              <w:jc w:val="center"/>
              <w:rPr>
                <w:b/>
                <w:bCs/>
                <w:highlight w:val="yellow"/>
              </w:rPr>
            </w:pPr>
          </w:p>
        </w:tc>
        <w:tc>
          <w:tcPr>
            <w:tcW w:w="2140" w:type="dxa"/>
            <w:vMerge/>
            <w:vAlign w:val="center"/>
          </w:tcPr>
          <w:p w14:paraId="7902195F" w14:textId="77777777" w:rsidR="00887C13" w:rsidRPr="00740D25" w:rsidRDefault="00887C13" w:rsidP="00FA63B9">
            <w:pPr>
              <w:pStyle w:val="Tab-Text"/>
              <w:jc w:val="center"/>
              <w:rPr>
                <w:b/>
                <w:bCs/>
              </w:rPr>
            </w:pPr>
          </w:p>
        </w:tc>
        <w:tc>
          <w:tcPr>
            <w:tcW w:w="1843" w:type="dxa"/>
            <w:vMerge/>
            <w:vAlign w:val="center"/>
          </w:tcPr>
          <w:p w14:paraId="60943AA2" w14:textId="77777777" w:rsidR="00887C13" w:rsidRPr="00740D25" w:rsidRDefault="00887C13" w:rsidP="00FA63B9">
            <w:pPr>
              <w:pStyle w:val="Tab-Text"/>
              <w:jc w:val="center"/>
              <w:rPr>
                <w:b/>
                <w:bCs/>
              </w:rPr>
            </w:pPr>
          </w:p>
        </w:tc>
      </w:tr>
      <w:tr w:rsidR="00887C13" w14:paraId="620B0E41" w14:textId="77777777" w:rsidTr="00FA63B9">
        <w:tc>
          <w:tcPr>
            <w:tcW w:w="3331" w:type="dxa"/>
            <w:shd w:val="clear" w:color="auto" w:fill="auto"/>
            <w:vAlign w:val="center"/>
          </w:tcPr>
          <w:p w14:paraId="08714A1C" w14:textId="3E6593AD" w:rsidR="00887C13" w:rsidRPr="00D004BC" w:rsidRDefault="00887C13" w:rsidP="00FA63B9">
            <w:pPr>
              <w:pStyle w:val="Tab-Text"/>
              <w:jc w:val="center"/>
              <w:rPr>
                <w:bCs/>
              </w:rPr>
            </w:pPr>
            <w:r w:rsidRPr="00D004BC">
              <w:rPr>
                <w:bCs/>
              </w:rPr>
              <w:t>Kapitel 6 (Selek</w:t>
            </w:r>
            <w:r>
              <w:rPr>
                <w:bCs/>
              </w:rPr>
              <w:t>t</w:t>
            </w:r>
            <w:r w:rsidRPr="00D004BC">
              <w:rPr>
                <w:bCs/>
              </w:rPr>
              <w:t xml:space="preserve">ionsgrad): </w:t>
            </w:r>
            <w:r w:rsidRPr="00887C13">
              <w:rPr>
                <w:b/>
                <w:u w:val="dotted"/>
              </w:rPr>
              <w:t>5</w:t>
            </w:r>
          </w:p>
        </w:tc>
        <w:tc>
          <w:tcPr>
            <w:tcW w:w="1701" w:type="dxa"/>
            <w:vAlign w:val="center"/>
          </w:tcPr>
          <w:p w14:paraId="7D34B79C" w14:textId="112544A0" w:rsidR="00887C13" w:rsidRPr="00D004BC" w:rsidRDefault="00606037" w:rsidP="00FA63B9">
            <w:pPr>
              <w:pStyle w:val="Tab-Text"/>
              <w:jc w:val="center"/>
              <w:rPr>
                <w:b/>
                <w:bCs/>
              </w:rPr>
            </w:pPr>
            <w:r>
              <w:rPr>
                <w:b/>
                <w:bCs/>
              </w:rPr>
              <w:t>3</w:t>
            </w:r>
          </w:p>
        </w:tc>
        <w:tc>
          <w:tcPr>
            <w:tcW w:w="1508" w:type="dxa"/>
            <w:vMerge/>
            <w:vAlign w:val="center"/>
          </w:tcPr>
          <w:p w14:paraId="6A74D8A6" w14:textId="77777777" w:rsidR="00887C13" w:rsidRPr="00E17F36" w:rsidRDefault="00887C13" w:rsidP="00FA63B9">
            <w:pPr>
              <w:pStyle w:val="Tab-Text"/>
              <w:jc w:val="center"/>
              <w:rPr>
                <w:b/>
                <w:bCs/>
                <w:highlight w:val="yellow"/>
              </w:rPr>
            </w:pPr>
          </w:p>
        </w:tc>
        <w:tc>
          <w:tcPr>
            <w:tcW w:w="2140" w:type="dxa"/>
            <w:vMerge/>
            <w:vAlign w:val="center"/>
          </w:tcPr>
          <w:p w14:paraId="1FA8579C" w14:textId="77777777" w:rsidR="00887C13" w:rsidRPr="00740D25" w:rsidRDefault="00887C13" w:rsidP="00FA63B9">
            <w:pPr>
              <w:pStyle w:val="Tab-Text"/>
              <w:jc w:val="center"/>
              <w:rPr>
                <w:b/>
                <w:bCs/>
              </w:rPr>
            </w:pPr>
          </w:p>
        </w:tc>
        <w:tc>
          <w:tcPr>
            <w:tcW w:w="1843" w:type="dxa"/>
            <w:vMerge/>
            <w:vAlign w:val="center"/>
          </w:tcPr>
          <w:p w14:paraId="1835C674" w14:textId="77777777" w:rsidR="00887C13" w:rsidRPr="00740D25" w:rsidRDefault="00887C13" w:rsidP="00FA63B9">
            <w:pPr>
              <w:pStyle w:val="Tab-Text"/>
              <w:jc w:val="center"/>
              <w:rPr>
                <w:b/>
                <w:bCs/>
              </w:rPr>
            </w:pPr>
          </w:p>
        </w:tc>
      </w:tr>
      <w:tr w:rsidR="00887C13" w14:paraId="0AA72687" w14:textId="77777777" w:rsidTr="00FA63B9">
        <w:tc>
          <w:tcPr>
            <w:tcW w:w="3331" w:type="dxa"/>
            <w:shd w:val="clear" w:color="auto" w:fill="auto"/>
            <w:vAlign w:val="center"/>
          </w:tcPr>
          <w:p w14:paraId="5D2EC3B4" w14:textId="77777777" w:rsidR="00887C13" w:rsidRDefault="00887C13" w:rsidP="00FA63B9">
            <w:pPr>
              <w:pStyle w:val="Tab-Text"/>
              <w:jc w:val="center"/>
              <w:rPr>
                <w:u w:val="dotted"/>
              </w:rPr>
            </w:pPr>
            <w:r w:rsidRPr="00D004BC">
              <w:rPr>
                <w:bCs/>
              </w:rPr>
              <w:t xml:space="preserve">Kapitel 8.2 (Engagement): </w:t>
            </w:r>
            <w:r w:rsidRPr="00D004BC">
              <w:rPr>
                <w:u w:val="dotted"/>
              </w:rPr>
              <w:fldChar w:fldCharType="begin">
                <w:ffData>
                  <w:name w:val=""/>
                  <w:enabled/>
                  <w:calcOnExit w:val="0"/>
                  <w:textInput/>
                </w:ffData>
              </w:fldChar>
            </w:r>
            <w:r w:rsidRPr="00D004BC">
              <w:rPr>
                <w:u w:val="dotted"/>
              </w:rPr>
              <w:instrText xml:space="preserve"> FORMTEXT </w:instrText>
            </w:r>
            <w:r w:rsidRPr="00D004BC">
              <w:rPr>
                <w:u w:val="dotted"/>
              </w:rPr>
            </w:r>
            <w:r w:rsidRPr="00D004BC">
              <w:rPr>
                <w:u w:val="dotted"/>
              </w:rPr>
              <w:fldChar w:fldCharType="separate"/>
            </w:r>
            <w:r w:rsidRPr="00D004BC">
              <w:rPr>
                <w:noProof/>
                <w:u w:val="dotted"/>
              </w:rPr>
              <w:t> </w:t>
            </w:r>
            <w:r w:rsidRPr="00D004BC">
              <w:rPr>
                <w:noProof/>
                <w:u w:val="dotted"/>
              </w:rPr>
              <w:t> </w:t>
            </w:r>
            <w:r w:rsidRPr="00D004BC">
              <w:rPr>
                <w:noProof/>
                <w:u w:val="dotted"/>
              </w:rPr>
              <w:t> </w:t>
            </w:r>
            <w:r w:rsidRPr="00D004BC">
              <w:rPr>
                <w:noProof/>
                <w:u w:val="dotted"/>
              </w:rPr>
              <w:t> </w:t>
            </w:r>
            <w:r w:rsidRPr="00D004BC">
              <w:rPr>
                <w:noProof/>
                <w:u w:val="dotted"/>
              </w:rPr>
              <w:t> </w:t>
            </w:r>
            <w:r w:rsidRPr="00D004BC">
              <w:rPr>
                <w:u w:val="dotted"/>
              </w:rPr>
              <w:fldChar w:fldCharType="end"/>
            </w:r>
          </w:p>
          <w:p w14:paraId="6616C667" w14:textId="09B6E547" w:rsidR="00887C13" w:rsidRPr="00E17F36" w:rsidRDefault="00887C13" w:rsidP="00FA63B9">
            <w:pPr>
              <w:pStyle w:val="Tab-Text"/>
              <w:jc w:val="center"/>
              <w:rPr>
                <w:bCs/>
                <w:highlight w:val="yellow"/>
              </w:rPr>
            </w:pPr>
            <w:r>
              <w:fldChar w:fldCharType="begin">
                <w:ffData>
                  <w:name w:val=""/>
                  <w:enabled/>
                  <w:calcOnExit w:val="0"/>
                  <w:checkBox>
                    <w:sizeAuto/>
                    <w:default w:val="1"/>
                  </w:checkBox>
                </w:ffData>
              </w:fldChar>
            </w:r>
            <w:r>
              <w:instrText xml:space="preserve"> FORMCHECKBOX </w:instrText>
            </w:r>
            <w:r w:rsidR="00AD4352">
              <w:fldChar w:fldCharType="separate"/>
            </w:r>
            <w:r>
              <w:fldChar w:fldCharType="end"/>
            </w:r>
            <w:r>
              <w:t xml:space="preserve"> nicht relevant</w:t>
            </w:r>
          </w:p>
        </w:tc>
        <w:tc>
          <w:tcPr>
            <w:tcW w:w="1701" w:type="dxa"/>
            <w:vAlign w:val="center"/>
          </w:tcPr>
          <w:p w14:paraId="12C63A7B" w14:textId="77777777" w:rsidR="00887C13" w:rsidRPr="00D004BC" w:rsidRDefault="00887C13" w:rsidP="00FA63B9">
            <w:pPr>
              <w:pStyle w:val="Tab-Text"/>
              <w:jc w:val="center"/>
              <w:rPr>
                <w:b/>
                <w:bCs/>
              </w:rPr>
            </w:pPr>
            <w:r w:rsidRPr="00D004BC">
              <w:rPr>
                <w:b/>
                <w:u w:val="dotted"/>
              </w:rPr>
              <w:fldChar w:fldCharType="begin">
                <w:ffData>
                  <w:name w:val=""/>
                  <w:enabled/>
                  <w:calcOnExit w:val="0"/>
                  <w:textInput/>
                </w:ffData>
              </w:fldChar>
            </w:r>
            <w:r w:rsidRPr="00D004BC">
              <w:rPr>
                <w:b/>
                <w:u w:val="dotted"/>
              </w:rPr>
              <w:instrText xml:space="preserve"> FORMTEXT </w:instrText>
            </w:r>
            <w:r w:rsidRPr="00D004BC">
              <w:rPr>
                <w:b/>
                <w:u w:val="dotted"/>
              </w:rPr>
            </w:r>
            <w:r w:rsidRPr="00D004BC">
              <w:rPr>
                <w:b/>
                <w:u w:val="dotted"/>
              </w:rPr>
              <w:fldChar w:fldCharType="separate"/>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noProof/>
                <w:u w:val="dotted"/>
              </w:rPr>
              <w:t> </w:t>
            </w:r>
            <w:r w:rsidRPr="00D004BC">
              <w:rPr>
                <w:b/>
                <w:u w:val="dotted"/>
              </w:rPr>
              <w:fldChar w:fldCharType="end"/>
            </w:r>
          </w:p>
        </w:tc>
        <w:tc>
          <w:tcPr>
            <w:tcW w:w="1508" w:type="dxa"/>
            <w:vMerge/>
            <w:vAlign w:val="center"/>
          </w:tcPr>
          <w:p w14:paraId="59BE4B16" w14:textId="77777777" w:rsidR="00887C13" w:rsidRPr="00E17F36" w:rsidRDefault="00887C13" w:rsidP="00FA63B9">
            <w:pPr>
              <w:pStyle w:val="Tab-Text"/>
              <w:jc w:val="center"/>
              <w:rPr>
                <w:b/>
                <w:bCs/>
                <w:highlight w:val="yellow"/>
              </w:rPr>
            </w:pPr>
          </w:p>
        </w:tc>
        <w:tc>
          <w:tcPr>
            <w:tcW w:w="2140" w:type="dxa"/>
            <w:vMerge/>
            <w:vAlign w:val="center"/>
          </w:tcPr>
          <w:p w14:paraId="745372FD" w14:textId="77777777" w:rsidR="00887C13" w:rsidRPr="00740D25" w:rsidRDefault="00887C13" w:rsidP="00FA63B9">
            <w:pPr>
              <w:pStyle w:val="Tab-Text"/>
              <w:jc w:val="center"/>
              <w:rPr>
                <w:b/>
                <w:bCs/>
              </w:rPr>
            </w:pPr>
          </w:p>
        </w:tc>
        <w:tc>
          <w:tcPr>
            <w:tcW w:w="1843" w:type="dxa"/>
            <w:vMerge/>
            <w:vAlign w:val="center"/>
          </w:tcPr>
          <w:p w14:paraId="406F589C" w14:textId="77777777" w:rsidR="00887C13" w:rsidRPr="00740D25" w:rsidRDefault="00887C13" w:rsidP="00FA63B9">
            <w:pPr>
              <w:pStyle w:val="Tab-Text"/>
              <w:jc w:val="center"/>
              <w:rPr>
                <w:b/>
                <w:bCs/>
              </w:rPr>
            </w:pPr>
          </w:p>
        </w:tc>
      </w:tr>
      <w:tr w:rsidR="00887C13" w14:paraId="44484E53" w14:textId="77777777" w:rsidTr="00FA63B9">
        <w:tc>
          <w:tcPr>
            <w:tcW w:w="3331" w:type="dxa"/>
            <w:vAlign w:val="center"/>
          </w:tcPr>
          <w:p w14:paraId="497DB1F4" w14:textId="5F6AED6D" w:rsidR="00887C13" w:rsidRPr="00E17F36" w:rsidRDefault="00887C13" w:rsidP="00FA63B9">
            <w:pPr>
              <w:pStyle w:val="Tab-Text"/>
              <w:jc w:val="center"/>
              <w:rPr>
                <w:bCs/>
                <w:highlight w:val="yellow"/>
              </w:rPr>
            </w:pPr>
            <w:r w:rsidRPr="00D004BC">
              <w:rPr>
                <w:bCs/>
              </w:rPr>
              <w:t xml:space="preserve">Summe: </w:t>
            </w:r>
            <w:r w:rsidRPr="00887C13">
              <w:rPr>
                <w:b/>
                <w:bCs/>
                <w:u w:val="dotted"/>
              </w:rPr>
              <w:t>59</w:t>
            </w:r>
          </w:p>
        </w:tc>
        <w:tc>
          <w:tcPr>
            <w:tcW w:w="1701" w:type="dxa"/>
            <w:vAlign w:val="center"/>
          </w:tcPr>
          <w:p w14:paraId="7620BE38" w14:textId="0D28DFC9" w:rsidR="00887C13" w:rsidRPr="00D004BC" w:rsidRDefault="00887C13" w:rsidP="00FA63B9">
            <w:pPr>
              <w:pStyle w:val="Tab-Text"/>
              <w:jc w:val="center"/>
              <w:rPr>
                <w:b/>
                <w:bCs/>
              </w:rPr>
            </w:pPr>
            <w:r>
              <w:rPr>
                <w:b/>
                <w:u w:val="dotted"/>
              </w:rPr>
              <w:t>4</w:t>
            </w:r>
            <w:r w:rsidR="00415B73">
              <w:rPr>
                <w:b/>
                <w:u w:val="dotted"/>
              </w:rPr>
              <w:t>3</w:t>
            </w:r>
          </w:p>
        </w:tc>
        <w:tc>
          <w:tcPr>
            <w:tcW w:w="1508" w:type="dxa"/>
            <w:vMerge/>
            <w:vAlign w:val="center"/>
          </w:tcPr>
          <w:p w14:paraId="612E6FB7" w14:textId="77777777" w:rsidR="00887C13" w:rsidRPr="00E17F36" w:rsidRDefault="00887C13" w:rsidP="00FA63B9">
            <w:pPr>
              <w:pStyle w:val="Tab-Text"/>
              <w:jc w:val="center"/>
              <w:rPr>
                <w:b/>
                <w:bCs/>
                <w:highlight w:val="yellow"/>
              </w:rPr>
            </w:pPr>
          </w:p>
        </w:tc>
        <w:tc>
          <w:tcPr>
            <w:tcW w:w="2140" w:type="dxa"/>
            <w:vMerge/>
            <w:vAlign w:val="center"/>
          </w:tcPr>
          <w:p w14:paraId="4D80A59B" w14:textId="77777777" w:rsidR="00887C13" w:rsidRPr="00740D25" w:rsidRDefault="00887C13" w:rsidP="00FA63B9">
            <w:pPr>
              <w:pStyle w:val="Tab-Text"/>
              <w:jc w:val="center"/>
              <w:rPr>
                <w:b/>
                <w:bCs/>
              </w:rPr>
            </w:pPr>
          </w:p>
        </w:tc>
        <w:tc>
          <w:tcPr>
            <w:tcW w:w="1843" w:type="dxa"/>
            <w:vMerge/>
            <w:vAlign w:val="center"/>
          </w:tcPr>
          <w:p w14:paraId="5B5E1B40" w14:textId="77777777" w:rsidR="00887C13" w:rsidRPr="00740D25" w:rsidRDefault="00887C13" w:rsidP="00FA63B9">
            <w:pPr>
              <w:pStyle w:val="Tab-Text"/>
              <w:jc w:val="center"/>
              <w:rPr>
                <w:b/>
                <w:bCs/>
              </w:rPr>
            </w:pPr>
          </w:p>
        </w:tc>
      </w:tr>
    </w:tbl>
    <w:p w14:paraId="56C67854" w14:textId="77777777" w:rsidR="00FA63B9" w:rsidRDefault="00FA63B9"/>
    <w:p w14:paraId="6DD9C05C" w14:textId="77777777" w:rsidR="00FA63B9" w:rsidRPr="00FA63B9" w:rsidRDefault="00FA63B9" w:rsidP="00FA63B9"/>
    <w:p w14:paraId="2EAA4541" w14:textId="77777777" w:rsidR="00FA63B9" w:rsidRPr="00FA63B9" w:rsidRDefault="00FA63B9" w:rsidP="00FA63B9"/>
    <w:p w14:paraId="1BDD8FAD" w14:textId="77777777" w:rsidR="00FA63B9" w:rsidRDefault="00FA63B9"/>
    <w:p w14:paraId="7E5F838E" w14:textId="1DDD95CC" w:rsidR="00887C13" w:rsidRDefault="00887C13"/>
    <w:sectPr w:rsidR="00887C13" w:rsidSect="00E17F36">
      <w:pgSz w:w="16838" w:h="11906" w:orient="landscape" w:code="9"/>
      <w:pgMar w:top="1418" w:right="851" w:bottom="851"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4483" w14:textId="77777777" w:rsidR="00572671" w:rsidRDefault="00572671">
      <w:pPr>
        <w:spacing w:before="0" w:line="240" w:lineRule="auto"/>
      </w:pPr>
      <w:r>
        <w:separator/>
      </w:r>
    </w:p>
  </w:endnote>
  <w:endnote w:type="continuationSeparator" w:id="0">
    <w:p w14:paraId="77AA5F8A" w14:textId="77777777" w:rsidR="00572671" w:rsidRDefault="0057267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PCL6)">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
    <w:altName w:val="Times New Roman"/>
    <w:panose1 w:val="00000000000000000000"/>
    <w:charset w:val="00"/>
    <w:family w:val="swiss"/>
    <w:notTrueType/>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602FC" w14:textId="19A3A9FE" w:rsidR="005765CA" w:rsidRDefault="00AD4352" w:rsidP="006C4E68">
    <w:pPr>
      <w:pStyle w:val="Fuzeile"/>
      <w:ind w:firstLine="709"/>
      <w:rPr>
        <w:lang w:val="de-AT"/>
      </w:rPr>
    </w:pPr>
    <w:r>
      <w:rPr>
        <w:noProof/>
        <w:lang w:val="en-US" w:eastAsia="en-US"/>
      </w:rPr>
      <w:pict w14:anchorId="375CF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5.95pt;margin-top:-32.55pt;width:538.45pt;height:59.7pt;z-index:-251658240;mso-wrap-distance-left:0;mso-wrap-distance-right:0" filled="t">
          <v:fill color2="black"/>
          <v:imagedata r:id="rId1" o:title=""/>
        </v:shape>
      </w:pict>
    </w:r>
    <w:r w:rsidR="005765CA">
      <w:rPr>
        <w:lang w:val="de-AT"/>
      </w:rPr>
      <w:t xml:space="preserve">Version </w:t>
    </w:r>
    <w:r w:rsidR="00DE5F0F">
      <w:rPr>
        <w:lang w:val="de-AT"/>
      </w:rPr>
      <w:t>6</w:t>
    </w:r>
    <w:r w:rsidR="005765CA">
      <w:rPr>
        <w:lang w:val="de-AT"/>
      </w:rPr>
      <w:t>.</w:t>
    </w:r>
    <w:r w:rsidR="00DE5F0F">
      <w:rPr>
        <w:lang w:val="de-AT"/>
      </w:rPr>
      <w:t>0</w:t>
    </w:r>
    <w:r w:rsidR="005765CA">
      <w:rPr>
        <w:lang w:val="de-AT"/>
      </w:rPr>
      <w:tab/>
    </w:r>
    <w:r w:rsidR="006C4E68">
      <w:rPr>
        <w:lang w:val="de-AT"/>
      </w:rPr>
      <w:tab/>
    </w:r>
    <w:r w:rsidR="005765CA">
      <w:rPr>
        <w:lang w:val="de-AT"/>
      </w:rPr>
      <w:t>Ausgabe vom Jänner 202</w:t>
    </w:r>
    <w:r w:rsidR="00DE5F0F">
      <w:rPr>
        <w:lang w:val="de-AT"/>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A676D" w14:textId="77777777" w:rsidR="005765CA" w:rsidRPr="00141376" w:rsidRDefault="005765CA">
    <w:pPr>
      <w:tabs>
        <w:tab w:val="left" w:pos="2552"/>
        <w:tab w:val="left" w:pos="4111"/>
        <w:tab w:val="left" w:pos="5670"/>
      </w:tabs>
      <w:spacing w:after="360"/>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913F" w14:textId="77777777" w:rsidR="005765CA" w:rsidRDefault="005765CA">
    <w:pPr>
      <w:pStyle w:val="Fuzeile"/>
      <w:spacing w:before="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F9250" w14:textId="77777777" w:rsidR="00572671" w:rsidRDefault="00572671">
      <w:pPr>
        <w:spacing w:before="0" w:line="200" w:lineRule="atLeast"/>
      </w:pPr>
      <w:r>
        <w:separator/>
      </w:r>
    </w:p>
  </w:footnote>
  <w:footnote w:type="continuationSeparator" w:id="0">
    <w:p w14:paraId="135BA540" w14:textId="77777777" w:rsidR="00572671" w:rsidRDefault="00572671">
      <w:pPr>
        <w:spacing w:before="0" w:line="240" w:lineRule="auto"/>
      </w:pPr>
      <w:r>
        <w:continuationSeparator/>
      </w:r>
    </w:p>
  </w:footnote>
  <w:footnote w:id="1">
    <w:p w14:paraId="03F6846B" w14:textId="77777777" w:rsidR="00FE2B38" w:rsidRPr="0015324E" w:rsidRDefault="00FE2B38" w:rsidP="00FE2B38">
      <w:pPr>
        <w:pStyle w:val="Funotentext"/>
      </w:pPr>
      <w:r>
        <w:rPr>
          <w:rStyle w:val="Funotenzeichen"/>
        </w:rPr>
        <w:footnoteRef/>
      </w:r>
      <w:r>
        <w:t xml:space="preserve"> Die ehrenwörtliche Erklärung als allgemeine Beilage einer Prüfung muss bei </w:t>
      </w:r>
      <w:r w:rsidRPr="0015324E">
        <w:rPr>
          <w:u w:val="single"/>
        </w:rPr>
        <w:t>zeitgleicher</w:t>
      </w:r>
      <w:r>
        <w:t xml:space="preserve"> Prüfung mehrerer Produkte eines Antragsstellers nur einmal ausgefüllt übermittelt werden. </w:t>
      </w:r>
    </w:p>
  </w:footnote>
  <w:footnote w:id="2">
    <w:p w14:paraId="047C80FD" w14:textId="77777777" w:rsidR="005765CA" w:rsidRDefault="005765CA" w:rsidP="00D36979">
      <w:pPr>
        <w:pStyle w:val="Funotentext"/>
      </w:pPr>
      <w:r>
        <w:rPr>
          <w:rStyle w:val="Funotenzeichen"/>
        </w:rPr>
        <w:footnoteRef/>
      </w:r>
      <w:r>
        <w:t xml:space="preserve"> z.B. Anlagepolitik</w:t>
      </w:r>
    </w:p>
  </w:footnote>
  <w:footnote w:id="3">
    <w:p w14:paraId="376D100D" w14:textId="5BB12DA9" w:rsidR="005765CA" w:rsidRPr="00F4031A" w:rsidRDefault="005765CA">
      <w:pPr>
        <w:pStyle w:val="Funotentext"/>
        <w:rPr>
          <w:lang w:val="de-AT"/>
        </w:rPr>
      </w:pPr>
      <w:r>
        <w:rPr>
          <w:rStyle w:val="Funotenzeichen"/>
        </w:rPr>
        <w:footnoteRef/>
      </w:r>
      <w:r>
        <w:t xml:space="preserve"> </w:t>
      </w:r>
      <w:r>
        <w:rPr>
          <w:lang w:val="de-AT"/>
        </w:rPr>
        <w:t>z.B. generelle Veranlagungsstrategie, allgemeines Statement, langfristige Ziele</w:t>
      </w:r>
      <w:r w:rsidR="00816382">
        <w:rPr>
          <w:lang w:val="de-AT"/>
        </w:rPr>
        <w:t xml:space="preserve">, </w:t>
      </w:r>
      <w:r>
        <w:rPr>
          <w:lang w:val="de-AT"/>
        </w:rPr>
        <w:t xml:space="preserve">regionale Beschränkung etc. </w:t>
      </w:r>
    </w:p>
  </w:footnote>
  <w:footnote w:id="4">
    <w:p w14:paraId="54A90B9F" w14:textId="77777777" w:rsidR="00E95620" w:rsidRPr="00460A07" w:rsidRDefault="00E95620" w:rsidP="00E95620">
      <w:pPr>
        <w:pStyle w:val="Funotentext"/>
        <w:rPr>
          <w:lang w:val="de-AT"/>
        </w:rPr>
      </w:pPr>
      <w:r>
        <w:rPr>
          <w:rStyle w:val="Funotenzeichen"/>
        </w:rPr>
        <w:footnoteRef/>
      </w:r>
      <w:r>
        <w:t xml:space="preserve"> </w:t>
      </w:r>
      <w:r>
        <w:rPr>
          <w:szCs w:val="16"/>
        </w:rPr>
        <w:t>&gt; 50% Beteiligung</w:t>
      </w:r>
    </w:p>
  </w:footnote>
  <w:footnote w:id="5">
    <w:p w14:paraId="742FBE95" w14:textId="2C904115" w:rsidR="00E95620" w:rsidRPr="007E6427" w:rsidRDefault="00E95620" w:rsidP="00E95620">
      <w:pPr>
        <w:pStyle w:val="Funotentext"/>
      </w:pPr>
      <w:r>
        <w:rPr>
          <w:rStyle w:val="Funotenzeichen"/>
        </w:rPr>
        <w:footnoteRef/>
      </w:r>
      <w:r>
        <w:t xml:space="preserve"> 5% Umsatztoleranz pro Themenbereich (also z.B. für Nuklearenergie – nicht pro Sub-Themenbereich). Für </w:t>
      </w:r>
      <w:r w:rsidRPr="007E6427">
        <w:t xml:space="preserve">Hersteller von </w:t>
      </w:r>
      <w:r w:rsidR="00AD4352">
        <w:t>kontroversiellen</w:t>
      </w:r>
      <w:r w:rsidRPr="007E6427">
        <w:t xml:space="preserve"> Waffen und/oder deren wesentlicher Komponenten </w:t>
      </w:r>
      <w:r>
        <w:t xml:space="preserve">gilt eine 0%-Toleranz. Für Unternehmen, die mit der </w:t>
      </w:r>
      <w:r w:rsidRPr="00EF2699">
        <w:rPr>
          <w:lang w:val="de-AT"/>
        </w:rPr>
        <w:t>Produktion von Kernkomponenten zur Förderung  fossiler</w:t>
      </w:r>
      <w:r>
        <w:rPr>
          <w:lang w:val="de-AT"/>
        </w:rPr>
        <w:t xml:space="preserve"> </w:t>
      </w:r>
      <w:r w:rsidRPr="00EF2699">
        <w:rPr>
          <w:lang w:val="de-AT"/>
        </w:rPr>
        <w:t>Brennstoffe</w:t>
      </w:r>
      <w:r>
        <w:t xml:space="preserve"> in Zusammenhang stehen, gilt eine 30%-Umsatztoleranz. </w:t>
      </w:r>
    </w:p>
  </w:footnote>
  <w:footnote w:id="6">
    <w:p w14:paraId="0085FED5" w14:textId="77777777" w:rsidR="00E95620" w:rsidRDefault="00E95620" w:rsidP="00E17F36">
      <w:pPr>
        <w:pStyle w:val="Funotentext"/>
      </w:pPr>
      <w:r w:rsidRPr="00E17F36">
        <w:footnoteRef/>
      </w:r>
      <w:r>
        <w:t xml:space="preserve"> </w:t>
      </w:r>
      <w:r w:rsidRPr="00B266AE">
        <w:t xml:space="preserve">Der klimaaktiv Sanierungsfahrplan kann für Gebäude angewendet werden, die vor dem 01.01.2022 errichtet wurden. Die Sanierungsvorhaben müssen bis spätestens 21.12.2035 abgeschlossen werden. </w:t>
      </w:r>
    </w:p>
    <w:p w14:paraId="2F8DD13A" w14:textId="77777777" w:rsidR="00E95620" w:rsidRPr="00E17F36" w:rsidRDefault="00E95620">
      <w:pPr>
        <w:pStyle w:val="Funotentext"/>
        <w:rPr>
          <w:lang w:val="de-AT"/>
        </w:rPr>
      </w:pPr>
    </w:p>
  </w:footnote>
  <w:footnote w:id="7">
    <w:p w14:paraId="222CFC95" w14:textId="77777777" w:rsidR="002C2AD1" w:rsidRDefault="002C2AD1" w:rsidP="002C2AD1">
      <w:pPr>
        <w:pStyle w:val="Funotentext"/>
        <w:rPr>
          <w:lang w:val="de-AT"/>
        </w:rPr>
      </w:pPr>
      <w:r>
        <w:rPr>
          <w:rStyle w:val="Funotenzeichen"/>
        </w:rPr>
        <w:footnoteRef/>
      </w:r>
      <w:r>
        <w:rPr>
          <w:lang w:val="de-AT"/>
        </w:rPr>
        <w:tab/>
        <w:t>Die Beispiele in den Tabellen sind als Unterstützung der Prüfstelle gedacht. Sie sind nicht als vollständig zu betrachten, und können laufend ergänzt werden.</w:t>
      </w:r>
    </w:p>
  </w:footnote>
  <w:footnote w:id="8">
    <w:p w14:paraId="71C0A5D6" w14:textId="77777777" w:rsidR="005765CA" w:rsidRDefault="005765CA" w:rsidP="004E738D">
      <w:pPr>
        <w:pStyle w:val="Funotentext"/>
        <w:rPr>
          <w:lang w:val="de-AT"/>
        </w:rPr>
      </w:pPr>
      <w:r>
        <w:rPr>
          <w:rStyle w:val="Funotenzeichen"/>
        </w:rPr>
        <w:footnoteRef/>
      </w:r>
      <w:r>
        <w:rPr>
          <w:lang w:val="de-AT"/>
        </w:rPr>
        <w:t xml:space="preserve"> </w:t>
      </w:r>
      <w:r w:rsidRPr="00CE44A5">
        <w:rPr>
          <w:szCs w:val="16"/>
          <w:lang w:val="de-AT"/>
        </w:rPr>
        <w:t>Beispielhaft können die Themenbereiche mit jenen Indikatoren veranschaulicht werden, die den Sustainable Development Goals (SDG) im</w:t>
      </w:r>
      <w:r>
        <w:rPr>
          <w:szCs w:val="16"/>
          <w:lang w:val="de-AT"/>
        </w:rPr>
        <w:t xml:space="preserve"> </w:t>
      </w:r>
      <w:hyperlink r:id="rId1" w:history="1">
        <w:r w:rsidRPr="00CE44A5">
          <w:rPr>
            <w:rStyle w:val="Hyperlink"/>
            <w:szCs w:val="16"/>
            <w:lang w:val="de-AT"/>
          </w:rPr>
          <w:t>Global Indicator Framework for the SDG and the 2030 Agenda</w:t>
        </w:r>
      </w:hyperlink>
      <w:r w:rsidRPr="00574C7E">
        <w:rPr>
          <w:position w:val="4"/>
          <w:lang w:val="de-AT"/>
        </w:rPr>
        <w:t xml:space="preserve"> </w:t>
      </w:r>
      <w:r w:rsidRPr="00CE44A5">
        <w:rPr>
          <w:szCs w:val="16"/>
          <w:lang w:val="de-AT"/>
        </w:rPr>
        <w:t>hinterlegt sind (UN-Indikatorentabelle</w:t>
      </w:r>
      <w:r>
        <w:rPr>
          <w:szCs w:val="16"/>
          <w:lang w:val="de-AT"/>
        </w:rPr>
        <w:t xml:space="preserve"> </w:t>
      </w:r>
      <w:hyperlink r:id="rId2" w:history="1">
        <w:r w:rsidRPr="00CE44A5">
          <w:rPr>
            <w:rStyle w:val="Hyperlink"/>
            <w:szCs w:val="16"/>
            <w:lang w:val="de-AT"/>
          </w:rPr>
          <w:t>hier</w:t>
        </w:r>
      </w:hyperlink>
      <w:r w:rsidRPr="00CE44A5">
        <w:rPr>
          <w:szCs w:val="16"/>
          <w:lang w:val="de-AT"/>
        </w:rPr>
        <w:t>,</w:t>
      </w:r>
      <w:r w:rsidRPr="00574C7E">
        <w:rPr>
          <w:position w:val="4"/>
          <w:lang w:val="de-AT"/>
        </w:rPr>
        <w:t xml:space="preserve"> </w:t>
      </w:r>
      <w:r w:rsidRPr="00CE44A5">
        <w:rPr>
          <w:szCs w:val="16"/>
          <w:lang w:val="de-AT"/>
        </w:rPr>
        <w:t>für die EU</w:t>
      </w:r>
      <w:r>
        <w:rPr>
          <w:szCs w:val="16"/>
          <w:lang w:val="de-AT"/>
        </w:rPr>
        <w:t xml:space="preserve"> </w:t>
      </w:r>
      <w:hyperlink r:id="rId3" w:history="1">
        <w:r w:rsidRPr="00CE44A5">
          <w:rPr>
            <w:rStyle w:val="Hyperlink"/>
            <w:szCs w:val="16"/>
            <w:lang w:val="de-AT"/>
          </w:rPr>
          <w:t>hier</w:t>
        </w:r>
      </w:hyperlink>
      <w:r w:rsidRPr="00CE44A5">
        <w:rPr>
          <w:szCs w:val="16"/>
          <w:lang w:val="de-AT"/>
        </w:rPr>
        <w:t>)</w:t>
      </w:r>
    </w:p>
  </w:footnote>
  <w:footnote w:id="9">
    <w:p w14:paraId="4B8E44AF" w14:textId="77777777" w:rsidR="005765CA" w:rsidRDefault="005765CA" w:rsidP="004E738D">
      <w:pPr>
        <w:pStyle w:val="Funotentext"/>
        <w:rPr>
          <w:lang w:val="de-AT"/>
        </w:rPr>
      </w:pPr>
      <w:r>
        <w:rPr>
          <w:rStyle w:val="Funotenzeichen"/>
        </w:rPr>
        <w:footnoteRef/>
      </w:r>
      <w:r>
        <w:rPr>
          <w:lang w:val="de-AT"/>
        </w:rPr>
        <w:tab/>
      </w:r>
      <w:r w:rsidRPr="008A0647">
        <w:rPr>
          <w:lang w:val="de-AT"/>
        </w:rPr>
        <w:t>Die Beispiele in den Tabellen sind als Unterstützung der Prüfstelle und nicht als vollständige Auflistung gedacht.</w:t>
      </w:r>
      <w:r>
        <w:rPr>
          <w:lang w:val="de-AT"/>
        </w:rPr>
        <w:br/>
      </w:r>
    </w:p>
  </w:footnote>
  <w:footnote w:id="10">
    <w:p w14:paraId="2BEDCF95" w14:textId="77777777" w:rsidR="005765CA" w:rsidRDefault="005765CA" w:rsidP="00E030B0">
      <w:pPr>
        <w:pStyle w:val="Funotentext"/>
      </w:pPr>
      <w:r>
        <w:rPr>
          <w:rStyle w:val="Funotenzeichen"/>
        </w:rPr>
        <w:footnoteRef/>
      </w:r>
      <w:r>
        <w:t xml:space="preserve"> Anzahl</w:t>
      </w:r>
    </w:p>
  </w:footnote>
  <w:footnote w:id="11">
    <w:p w14:paraId="2DD0772F" w14:textId="77777777" w:rsidR="005765CA" w:rsidRDefault="005765CA" w:rsidP="004E738D">
      <w:pPr>
        <w:pStyle w:val="Funotentext"/>
      </w:pPr>
      <w:r>
        <w:rPr>
          <w:rStyle w:val="Funotenzeichen"/>
        </w:rPr>
        <w:footnoteRef/>
      </w:r>
      <w:r>
        <w:t xml:space="preserve"> Anzahl</w:t>
      </w:r>
    </w:p>
  </w:footnote>
  <w:footnote w:id="12">
    <w:p w14:paraId="21F9726F" w14:textId="77777777" w:rsidR="006000C4" w:rsidRPr="00344744" w:rsidRDefault="006000C4" w:rsidP="006000C4">
      <w:pPr>
        <w:pStyle w:val="Funotentext"/>
        <w:rPr>
          <w:lang w:val="de-AT"/>
        </w:rPr>
      </w:pPr>
      <w:r>
        <w:rPr>
          <w:rStyle w:val="Funotenzeichen"/>
        </w:rPr>
        <w:footnoteRef/>
      </w:r>
      <w:r>
        <w:t xml:space="preserve"> </w:t>
      </w:r>
      <w:r>
        <w:rPr>
          <w:lang w:val="de-AT"/>
        </w:rPr>
        <w:t>Angabe des Standards</w:t>
      </w:r>
    </w:p>
  </w:footnote>
  <w:footnote w:id="13">
    <w:p w14:paraId="2BD08730" w14:textId="32E6E2B7" w:rsidR="004C4EF1" w:rsidRPr="004C4EF1" w:rsidRDefault="004C4EF1">
      <w:pPr>
        <w:pStyle w:val="Funotentext"/>
      </w:pPr>
      <w:r>
        <w:rPr>
          <w:rStyle w:val="Funotenzeichen"/>
        </w:rPr>
        <w:footnoteRef/>
      </w:r>
      <w:r>
        <w:t xml:space="preserve"> </w:t>
      </w:r>
      <w:r w:rsidR="00C806C7" w:rsidRPr="00AE0844">
        <w:t>Hinweis</w:t>
      </w:r>
      <w:r w:rsidRPr="00AE0844">
        <w:t xml:space="preserve">: In diesem Fall sind die Engagementkriterien laut Kapitel 2.3.6 der Richtlinie zu erfüllen und in Kapitel </w:t>
      </w:r>
      <w:r w:rsidR="00AE0844">
        <w:t>8</w:t>
      </w:r>
      <w:r w:rsidRPr="00AE0844">
        <w:t xml:space="preserve"> des Prüfprotokolls zu prüfen</w:t>
      </w:r>
      <w:r w:rsidR="00AE0844">
        <w:t>.</w:t>
      </w:r>
    </w:p>
  </w:footnote>
  <w:footnote w:id="14">
    <w:p w14:paraId="2A698E3B" w14:textId="77777777" w:rsidR="002854BC" w:rsidRPr="002854BC" w:rsidRDefault="002854BC">
      <w:pPr>
        <w:pStyle w:val="Funotentext"/>
      </w:pPr>
      <w:r w:rsidRPr="004C000C">
        <w:rPr>
          <w:rStyle w:val="Funotenzeichen"/>
        </w:rPr>
        <w:footnoteRef/>
      </w:r>
      <w:r w:rsidRPr="004C000C">
        <w:t xml:space="preserve"> Zu diesem Zweck ist die Aufstellung des Portfolios nach Gewichtung (Holding Value) und je Titel Angabe zu Taxonomiefähigkeit und Taxonomiekonformität anzugeben und zu übermitteln</w:t>
      </w:r>
    </w:p>
  </w:footnote>
  <w:footnote w:id="15">
    <w:p w14:paraId="2E82240F" w14:textId="77777777" w:rsidR="000D6A82" w:rsidRDefault="000D6A82" w:rsidP="000D6A82">
      <w:pPr>
        <w:pStyle w:val="Funotentext"/>
      </w:pPr>
      <w:r w:rsidRPr="00C80408">
        <w:rPr>
          <w:rStyle w:val="Funotenzeichen1"/>
        </w:rPr>
        <w:footnoteRef/>
      </w:r>
      <w:r w:rsidRPr="00C80408">
        <w:rPr>
          <w:rStyle w:val="Funotenzeichen1"/>
        </w:rPr>
        <w:t xml:space="preserve"> </w:t>
      </w:r>
      <w:r>
        <w:t>für Anleihenfonds nicht relevant</w:t>
      </w:r>
    </w:p>
  </w:footnote>
  <w:footnote w:id="16">
    <w:p w14:paraId="7EFE10AA" w14:textId="77777777" w:rsidR="000E061F" w:rsidRDefault="000E061F" w:rsidP="000E061F">
      <w:pPr>
        <w:pStyle w:val="Funotentext"/>
      </w:pPr>
      <w:r w:rsidRPr="00C80408">
        <w:rPr>
          <w:szCs w:val="16"/>
          <w:lang w:val="de-AT"/>
        </w:rPr>
        <w:footnoteRef/>
      </w:r>
      <w:r w:rsidRPr="00C80408">
        <w:rPr>
          <w:szCs w:val="16"/>
          <w:lang w:val="de-AT"/>
        </w:rPr>
        <w:t xml:space="preserve"> </w:t>
      </w:r>
      <w:r>
        <w:t>Der Nachweis erfolgt über eine entsprechende Festlegung in der Anlage- oder Investitionsstrategie.</w:t>
      </w:r>
    </w:p>
  </w:footnote>
  <w:footnote w:id="17">
    <w:p w14:paraId="73D2416A" w14:textId="77777777" w:rsidR="000E061F" w:rsidRPr="00752FF7" w:rsidRDefault="000E061F" w:rsidP="000E061F">
      <w:pPr>
        <w:pStyle w:val="Funotentext"/>
        <w:rPr>
          <w:lang w:val="en-GB"/>
        </w:rPr>
      </w:pPr>
      <w:r w:rsidRPr="00752FF7">
        <w:rPr>
          <w:szCs w:val="16"/>
          <w:lang w:val="de-AT"/>
        </w:rPr>
        <w:footnoteRef/>
      </w:r>
      <w:r w:rsidRPr="00752FF7">
        <w:rPr>
          <w:lang w:val="en-GB"/>
        </w:rPr>
        <w:t xml:space="preserve"> Mehr Informationen </w:t>
      </w:r>
      <w:r>
        <w:rPr>
          <w:lang w:val="en-GB"/>
        </w:rPr>
        <w:t xml:space="preserve">hier: </w:t>
      </w:r>
      <w:hyperlink r:id="rId4" w:anchor=":~:text=The%20Sustainability%2DLinked%20Bond%20Principles,allocation%20to%20such%20financial%20products." w:history="1">
        <w:r w:rsidRPr="00752FF7">
          <w:rPr>
            <w:rStyle w:val="Hyperlink"/>
            <w:lang w:val="en-GB"/>
          </w:rPr>
          <w:t>Sustainability-Linked Bond Principles (SLBP) » ICMA (icmagroup.org)</w:t>
        </w:r>
      </w:hyperlink>
    </w:p>
  </w:footnote>
  <w:footnote w:id="18">
    <w:p w14:paraId="4D6E71B0" w14:textId="26C8CFB9" w:rsidR="00887C13" w:rsidRPr="00887C13" w:rsidRDefault="00887C13">
      <w:pPr>
        <w:pStyle w:val="Funotentext"/>
      </w:pPr>
      <w:r>
        <w:rPr>
          <w:rStyle w:val="Funotenzeichen"/>
        </w:rPr>
        <w:footnoteRef/>
      </w:r>
      <w:r>
        <w:t xml:space="preserve"> Zur Ermittlung der erreichten Prozentzahl wird erst der Anteil der tatsächlich erzielten Punktesumme an der maximal möglichen Punktesumme ermittelt und nachfolgend die Bonusprozentpunkte aus den angegebenen Kapiteln aufgeschlagen. </w:t>
      </w:r>
      <w:r w:rsidR="00D85F1A">
        <w:t xml:space="preserve">Eine illustrierende Beispielrechnung findet sich in Anhang 3 des vorliegenden Prüfprotokolls. </w:t>
      </w:r>
    </w:p>
  </w:footnote>
  <w:footnote w:id="19">
    <w:p w14:paraId="67BCF56E" w14:textId="77777777" w:rsidR="005765CA" w:rsidRPr="00050C53" w:rsidRDefault="005765CA">
      <w:pPr>
        <w:pStyle w:val="Funotentext"/>
        <w:rPr>
          <w:lang w:val="de-AT"/>
        </w:rPr>
      </w:pPr>
      <w:r>
        <w:rPr>
          <w:rStyle w:val="Funotenzeichen"/>
        </w:rPr>
        <w:footnoteRef/>
      </w:r>
      <w:r>
        <w:t xml:space="preserve"> </w:t>
      </w:r>
      <w:r>
        <w:rPr>
          <w:lang w:val="de-AT"/>
        </w:rPr>
        <w:t>z.B. Durchschnittsscore des Portfolios, Mindestrating eines Titels o.ä.</w:t>
      </w:r>
    </w:p>
  </w:footnote>
  <w:footnote w:id="20">
    <w:p w14:paraId="6F540664" w14:textId="77777777" w:rsidR="000D7980" w:rsidRPr="00E17F36" w:rsidRDefault="000D7980">
      <w:pPr>
        <w:pStyle w:val="Funotentext"/>
        <w:rPr>
          <w:lang w:val="de-AT"/>
        </w:rPr>
      </w:pPr>
      <w:r>
        <w:rPr>
          <w:rStyle w:val="Funotenzeichen"/>
        </w:rPr>
        <w:footnoteRef/>
      </w:r>
      <w:r>
        <w:t xml:space="preserve"> Fondstyp, Rechtsform, Auflagedatum, </w:t>
      </w:r>
      <w:r>
        <w:rPr>
          <w:lang w:val="de-AT"/>
        </w:rPr>
        <w:t>Allokation, Kosten</w:t>
      </w:r>
    </w:p>
  </w:footnote>
  <w:footnote w:id="21">
    <w:p w14:paraId="0586122F" w14:textId="77777777" w:rsidR="000D7980" w:rsidRPr="00E17F36" w:rsidRDefault="000D7980">
      <w:pPr>
        <w:pStyle w:val="Funotentext"/>
        <w:rPr>
          <w:lang w:val="de-AT"/>
        </w:rPr>
      </w:pPr>
      <w:r>
        <w:rPr>
          <w:rStyle w:val="Funotenzeichen"/>
        </w:rPr>
        <w:footnoteRef/>
      </w:r>
      <w:r>
        <w:t xml:space="preserve"> FLVs müssen zudem angeben, ob es sich um ein gezillmertes oder ungezillmertes Produkt handelt.</w:t>
      </w:r>
    </w:p>
  </w:footnote>
  <w:footnote w:id="22">
    <w:p w14:paraId="03743F43" w14:textId="77777777" w:rsidR="000D7980" w:rsidRPr="00E17F36" w:rsidRDefault="000D7980">
      <w:pPr>
        <w:pStyle w:val="Funotentext"/>
        <w:rPr>
          <w:lang w:val="de-AT"/>
        </w:rPr>
      </w:pPr>
      <w:r>
        <w:rPr>
          <w:rStyle w:val="Funotenzeichen"/>
        </w:rPr>
        <w:footnoteRef/>
      </w:r>
      <w:r>
        <w:t xml:space="preserve"> </w:t>
      </w:r>
      <w:r>
        <w:rPr>
          <w:lang w:val="de-AT"/>
        </w:rPr>
        <w:t>Eingruppierung nach SFDR, Angaben zu Engagement (Dialog/Voting) inkl. Verlinkung zu in dieser Richtlinie geforderten Dokumenten, berücksichtigte Themen, Nachhaltigkeitsansatz</w:t>
      </w:r>
    </w:p>
  </w:footnote>
  <w:footnote w:id="23">
    <w:p w14:paraId="5DC95223" w14:textId="77777777" w:rsidR="000D7980" w:rsidRPr="00E17F36" w:rsidRDefault="000D7980">
      <w:pPr>
        <w:pStyle w:val="Funotentext"/>
        <w:rPr>
          <w:lang w:val="de-AT"/>
        </w:rPr>
      </w:pPr>
      <w:r>
        <w:rPr>
          <w:rStyle w:val="Funotenzeichen"/>
        </w:rPr>
        <w:footnoteRef/>
      </w:r>
      <w:r>
        <w:t xml:space="preserve"> </w:t>
      </w:r>
      <w:r>
        <w:rPr>
          <w:lang w:val="de-AT"/>
        </w:rPr>
        <w:t>Angabe der Ausschlusskriterien inkl. fondsspezifischer Umsatztoleranzgrenze, normenbasiertes Screening</w:t>
      </w:r>
    </w:p>
  </w:footnote>
  <w:footnote w:id="24">
    <w:p w14:paraId="15ABF30F" w14:textId="77777777" w:rsidR="000D7980" w:rsidRPr="000D7980" w:rsidRDefault="000D7980">
      <w:pPr>
        <w:pStyle w:val="Funotentext"/>
      </w:pPr>
      <w:r>
        <w:rPr>
          <w:rStyle w:val="Funotenzeichen"/>
        </w:rPr>
        <w:footnoteRef/>
      </w:r>
      <w:r>
        <w:t xml:space="preserve"> </w:t>
      </w:r>
      <w:r>
        <w:rPr>
          <w:lang w:val="de-AT"/>
        </w:rPr>
        <w:t>Angabe zu interner und externer Nachhaltigkeitsanalyse, Researchpartner, genutzte ESG-Datenanbieter, Prozentanteil des Portfolios mit Nachhaltigkeitsanalyse, Vorhandensein Nachhaltigkeitsbeirat, Vorhandensein CO2-Portfolio-Analyse, Link zur monatlichen Portfolioveröffentlichung, weitere Zertifizierungen abseits UZ 49</w:t>
      </w:r>
    </w:p>
  </w:footnote>
  <w:footnote w:id="25">
    <w:p w14:paraId="58074573" w14:textId="6B80C243" w:rsidR="005765CA" w:rsidRDefault="005765CA">
      <w:pPr>
        <w:pStyle w:val="Funotentext"/>
      </w:pPr>
      <w:r>
        <w:rPr>
          <w:rStyle w:val="Funotenzeichen"/>
          <w:iCs w:val="0"/>
          <w:position w:val="0"/>
        </w:rPr>
        <w:footnoteRef/>
      </w:r>
      <w:r>
        <w:t xml:space="preserve"> Genaue Produktbezeichnung</w:t>
      </w:r>
    </w:p>
  </w:footnote>
  <w:footnote w:id="26">
    <w:p w14:paraId="2A0024AB" w14:textId="77777777" w:rsidR="005765CA" w:rsidRPr="00827306" w:rsidRDefault="005765CA">
      <w:pPr>
        <w:pStyle w:val="Funotentext"/>
        <w:rPr>
          <w:lang w:val="de-AT"/>
        </w:rPr>
      </w:pPr>
      <w:r w:rsidRPr="005B7177">
        <w:rPr>
          <w:rStyle w:val="Funotenzeichen"/>
        </w:rPr>
        <w:footnoteRef/>
      </w:r>
      <w:r w:rsidRPr="005B7177">
        <w:t xml:space="preserve"> </w:t>
      </w:r>
      <w:r w:rsidRPr="005B7177">
        <w:rPr>
          <w:lang w:val="de-AT"/>
        </w:rPr>
        <w:t xml:space="preserve">Bitte </w:t>
      </w:r>
      <w:r>
        <w:rPr>
          <w:lang w:val="de-AT"/>
        </w:rPr>
        <w:t xml:space="preserve">zwecks Übersichtlichkeit </w:t>
      </w:r>
      <w:r w:rsidRPr="005B7177">
        <w:rPr>
          <w:lang w:val="de-AT"/>
        </w:rPr>
        <w:t>einfach die an den jeweiligen Stellen formulierten Auflagen hierher kopieren</w:t>
      </w:r>
    </w:p>
  </w:footnote>
  <w:footnote w:id="27">
    <w:p w14:paraId="24F1AB75" w14:textId="77777777" w:rsidR="00887C13" w:rsidRPr="00887C13" w:rsidRDefault="00887C13" w:rsidP="00887C13">
      <w:pPr>
        <w:pStyle w:val="Funotentext"/>
      </w:pPr>
      <w:r>
        <w:rPr>
          <w:rStyle w:val="Funotenzeichen"/>
        </w:rPr>
        <w:footnoteRef/>
      </w:r>
      <w:r>
        <w:t xml:space="preserve"> Zur Ermittlung der erreichten Prozentzahl wird erst der Anteil der tatsächlich erzielten Punktesumme an der maximal möglichen Punktesumme ermittelt und nachfolgend die Bonusprozentpunkte aus den angegebenen Kapiteln aufgeschlagen.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03871" w14:textId="77777777" w:rsidR="005765CA" w:rsidRDefault="00AD4352">
    <w:pPr>
      <w:pStyle w:val="Kopfzeile"/>
    </w:pPr>
    <w:r>
      <w:rPr>
        <w:noProof/>
        <w:sz w:val="20"/>
      </w:rPr>
      <w:pict w14:anchorId="40527B9C">
        <v:rect id="_x0000_s1025" style="position:absolute;margin-left:25.05pt;margin-top:27.2pt;width:538.65pt;height:785.3pt;z-index:-251659264;mso-position-horizontal-relative:page;mso-position-vertical-relative:page" filled="f">
          <w10:wrap anchorx="page" anchory="page"/>
          <w10:anchorlock/>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216B" w14:textId="3A96194D" w:rsidR="005765CA" w:rsidRDefault="005765CA" w:rsidP="00AE7222">
    <w:pPr>
      <w:pStyle w:val="Kopfzeilequer"/>
      <w:tabs>
        <w:tab w:val="left" w:pos="14459"/>
      </w:tabs>
    </w:pPr>
    <w:r>
      <w:t>Prüfprotokoll</w:t>
    </w:r>
    <w:r w:rsidR="006654AD">
      <w:t xml:space="preserve">                                                                                                                                                                                                 </w:t>
    </w:r>
    <w:r>
      <w:fldChar w:fldCharType="begin"/>
    </w:r>
    <w:r>
      <w:instrText>PAGE   \* MERGEFORMAT</w:instrText>
    </w:r>
    <w:r>
      <w:fldChar w:fldCharType="separate"/>
    </w:r>
    <w:r w:rsidR="00EF0A02">
      <w:rPr>
        <w:noProof/>
      </w:rPr>
      <w:t>12</w:t>
    </w:r>
    <w:r>
      <w:fldChar w:fldCharType="end"/>
    </w:r>
    <w:r>
      <w:tab/>
    </w:r>
  </w:p>
  <w:p w14:paraId="00C8CEA1" w14:textId="53182B06" w:rsidR="005765CA" w:rsidRDefault="005765CA" w:rsidP="00072C7E">
    <w:pPr>
      <w:pStyle w:val="Kopfzeilequer"/>
      <w:pBdr>
        <w:bottom w:val="none" w:sz="0" w:space="0" w:color="auto"/>
      </w:pBdr>
      <w:tabs>
        <w:tab w:val="right" w:pos="9591"/>
      </w:tabs>
      <w:spacing w:before="0" w:line="240" w:lineRule="exact"/>
      <w:ind w:right="0"/>
    </w:pPr>
    <w:r>
      <w:t>UZ 49 Nachhaltige Finanzprodukte</w:t>
    </w:r>
    <w:r>
      <w:tab/>
      <w:t>Jänner 202</w:t>
    </w:r>
    <w:r w:rsidR="006654AD">
      <w:t>4</w:t>
    </w:r>
  </w:p>
  <w:p w14:paraId="32ABB847" w14:textId="77777777" w:rsidR="005765CA" w:rsidRDefault="005765C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AB8D" w14:textId="59DDA807" w:rsidR="005765CA" w:rsidRDefault="005765CA" w:rsidP="00072C7E">
    <w:pPr>
      <w:pStyle w:val="Kopfzeilequer"/>
      <w:tabs>
        <w:tab w:val="left" w:pos="9356"/>
      </w:tabs>
    </w:pPr>
    <w:r>
      <w:t>Prüfprotokoll</w:t>
    </w:r>
    <w:r w:rsidR="006654AD">
      <w:t xml:space="preserve">                                                                                                                                                                                                </w:t>
    </w:r>
    <w:r>
      <w:fldChar w:fldCharType="begin"/>
    </w:r>
    <w:r>
      <w:instrText xml:space="preserve"> PAGE </w:instrText>
    </w:r>
    <w:r>
      <w:fldChar w:fldCharType="separate"/>
    </w:r>
    <w:r w:rsidR="00EF0A02">
      <w:rPr>
        <w:noProof/>
      </w:rPr>
      <w:t>11</w:t>
    </w:r>
    <w:r>
      <w:fldChar w:fldCharType="end"/>
    </w:r>
  </w:p>
  <w:p w14:paraId="5442F113" w14:textId="7174D157" w:rsidR="005765CA" w:rsidRDefault="005765CA">
    <w:pPr>
      <w:pStyle w:val="Kopfzeilequer"/>
      <w:pBdr>
        <w:bottom w:val="none" w:sz="0" w:space="0" w:color="auto"/>
      </w:pBdr>
      <w:tabs>
        <w:tab w:val="right" w:pos="9591"/>
      </w:tabs>
      <w:spacing w:before="0" w:line="240" w:lineRule="exact"/>
      <w:ind w:right="0"/>
    </w:pPr>
    <w:r>
      <w:t>UZ 49 Nachhaltige Finanzprodukte</w:t>
    </w:r>
    <w:r w:rsidR="006654AD">
      <w:t xml:space="preserve">             </w:t>
    </w:r>
    <w:r w:rsidR="006654AD">
      <w:tab/>
    </w:r>
    <w:r>
      <w:t>Jänner 202</w:t>
    </w:r>
    <w:r w:rsidR="006C4E68">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D6EC" w14:textId="77777777" w:rsidR="005765CA" w:rsidRDefault="005765CA" w:rsidP="00AE7222">
    <w:pPr>
      <w:pStyle w:val="Kopfzeilequer"/>
      <w:tabs>
        <w:tab w:val="left" w:pos="9356"/>
      </w:tabs>
    </w:pPr>
    <w:r>
      <w:t>Prüfprotokoll</w:t>
    </w:r>
    <w:r>
      <w:tab/>
    </w:r>
    <w:r>
      <w:fldChar w:fldCharType="begin"/>
    </w:r>
    <w:r>
      <w:instrText>PAGE   \* MERGEFORMAT</w:instrText>
    </w:r>
    <w:r>
      <w:fldChar w:fldCharType="separate"/>
    </w:r>
    <w:r w:rsidR="00EF0A02">
      <w:rPr>
        <w:noProof/>
      </w:rPr>
      <w:t>13</w:t>
    </w:r>
    <w:r>
      <w:fldChar w:fldCharType="end"/>
    </w:r>
    <w:r>
      <w:tab/>
      <w:t xml:space="preserve">Seite </w:t>
    </w:r>
    <w:r>
      <w:fldChar w:fldCharType="begin"/>
    </w:r>
    <w:r>
      <w:instrText xml:space="preserve"> PAGE </w:instrText>
    </w:r>
    <w:r>
      <w:fldChar w:fldCharType="separate"/>
    </w:r>
    <w:r w:rsidR="00EF0A02">
      <w:rPr>
        <w:noProof/>
      </w:rPr>
      <w:t>13</w:t>
    </w:r>
    <w:r>
      <w:fldChar w:fldCharType="end"/>
    </w:r>
    <w:r>
      <w:t>/</w:t>
    </w:r>
    <w:r w:rsidR="00AD4352">
      <w:fldChar w:fldCharType="begin"/>
    </w:r>
    <w:r w:rsidR="00AD4352">
      <w:instrText xml:space="preserve"> NUMPAGES  \* MERGEFORMAT </w:instrText>
    </w:r>
    <w:r w:rsidR="00AD4352">
      <w:fldChar w:fldCharType="separate"/>
    </w:r>
    <w:r w:rsidR="00EF0A02">
      <w:rPr>
        <w:noProof/>
      </w:rPr>
      <w:t>44</w:t>
    </w:r>
    <w:r w:rsidR="00AD4352">
      <w:rPr>
        <w:noProof/>
      </w:rPr>
      <w:fldChar w:fldCharType="end"/>
    </w:r>
  </w:p>
  <w:p w14:paraId="3AFDDFFF" w14:textId="349850D4" w:rsidR="005765CA" w:rsidRDefault="005765CA" w:rsidP="00AE7222">
    <w:pPr>
      <w:pStyle w:val="Kopfzeilequer"/>
      <w:pBdr>
        <w:bottom w:val="none" w:sz="0" w:space="0" w:color="auto"/>
      </w:pBdr>
      <w:tabs>
        <w:tab w:val="right" w:pos="9591"/>
      </w:tabs>
      <w:spacing w:before="0" w:line="240" w:lineRule="exact"/>
      <w:ind w:right="0"/>
    </w:pPr>
    <w:r>
      <w:t>UZ 49 Nachhaltige Finanzprodukte</w:t>
    </w:r>
    <w:r>
      <w:tab/>
      <w:t>Jänner 202</w:t>
    </w:r>
    <w:r w:rsidR="006654AD">
      <w:t>4</w:t>
    </w:r>
    <w:r>
      <w:tab/>
    </w:r>
    <w:r>
      <w:tab/>
      <w:t>Jänner 2016</w:t>
    </w:r>
  </w:p>
  <w:p w14:paraId="3886FF52" w14:textId="77777777" w:rsidR="005765CA" w:rsidRDefault="005765CA">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CA512" w14:textId="77777777" w:rsidR="005765CA" w:rsidRDefault="005765CA" w:rsidP="00AE7222">
    <w:pPr>
      <w:pStyle w:val="Kopfzeilequer"/>
      <w:tabs>
        <w:tab w:val="left" w:pos="14459"/>
      </w:tabs>
    </w:pPr>
    <w:r>
      <w:t>Prüfprotokoll</w:t>
    </w:r>
    <w:r>
      <w:tab/>
    </w:r>
    <w:r>
      <w:fldChar w:fldCharType="begin"/>
    </w:r>
    <w:r>
      <w:instrText>PAGE   \* MERGEFORMAT</w:instrText>
    </w:r>
    <w:r>
      <w:fldChar w:fldCharType="separate"/>
    </w:r>
    <w:r w:rsidR="00EF0A02">
      <w:rPr>
        <w:noProof/>
      </w:rPr>
      <w:t>14</w:t>
    </w:r>
    <w:r>
      <w:fldChar w:fldCharType="end"/>
    </w:r>
    <w:r>
      <w:tab/>
    </w:r>
  </w:p>
  <w:p w14:paraId="4665A670" w14:textId="73099657" w:rsidR="005765CA" w:rsidRDefault="005765CA" w:rsidP="00AE7222">
    <w:pPr>
      <w:pStyle w:val="Kopfzeilequer"/>
      <w:pBdr>
        <w:bottom w:val="none" w:sz="0" w:space="0" w:color="auto"/>
      </w:pBdr>
      <w:tabs>
        <w:tab w:val="right" w:pos="9591"/>
      </w:tabs>
      <w:spacing w:before="0" w:line="240" w:lineRule="exact"/>
      <w:ind w:right="0"/>
    </w:pPr>
    <w:r>
      <w:t>UZ 49 Nachhaltige Finanzprodukte</w:t>
    </w:r>
    <w:r>
      <w:tab/>
    </w:r>
    <w:r>
      <w:tab/>
      <w:t>Jänner 202</w:t>
    </w:r>
    <w:r w:rsidR="006654AD">
      <w:t>4</w:t>
    </w:r>
    <w:r>
      <w:tab/>
    </w:r>
    <w:r>
      <w:tab/>
    </w:r>
  </w:p>
  <w:p w14:paraId="44AEFD1D" w14:textId="77777777" w:rsidR="005765CA" w:rsidRDefault="005765C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8F80" w14:textId="77777777" w:rsidR="005765CA" w:rsidRDefault="005765CA" w:rsidP="00AE7222">
    <w:pPr>
      <w:pStyle w:val="Kopfzeilequer"/>
      <w:tabs>
        <w:tab w:val="left" w:pos="9356"/>
      </w:tabs>
    </w:pPr>
    <w:r>
      <w:t>Prüfprotokoll</w:t>
    </w:r>
    <w:r>
      <w:tab/>
    </w:r>
    <w:r>
      <w:fldChar w:fldCharType="begin"/>
    </w:r>
    <w:r>
      <w:instrText>PAGE   \* MERGEFORMAT</w:instrText>
    </w:r>
    <w:r>
      <w:fldChar w:fldCharType="separate"/>
    </w:r>
    <w:r w:rsidR="00EF0A02">
      <w:rPr>
        <w:noProof/>
      </w:rPr>
      <w:t>15</w:t>
    </w:r>
    <w:r>
      <w:fldChar w:fldCharType="end"/>
    </w:r>
    <w:r>
      <w:tab/>
      <w:t xml:space="preserve">Seite </w:t>
    </w:r>
    <w:r>
      <w:fldChar w:fldCharType="begin"/>
    </w:r>
    <w:r>
      <w:instrText xml:space="preserve"> PAGE </w:instrText>
    </w:r>
    <w:r>
      <w:fldChar w:fldCharType="separate"/>
    </w:r>
    <w:r w:rsidR="00EF0A02">
      <w:rPr>
        <w:noProof/>
      </w:rPr>
      <w:t>15</w:t>
    </w:r>
    <w:r>
      <w:fldChar w:fldCharType="end"/>
    </w:r>
    <w:r>
      <w:t>/</w:t>
    </w:r>
    <w:r w:rsidR="00AD4352">
      <w:fldChar w:fldCharType="begin"/>
    </w:r>
    <w:r w:rsidR="00AD4352">
      <w:instrText xml:space="preserve"> NUMPAGES  \* MERGEFORMAT </w:instrText>
    </w:r>
    <w:r w:rsidR="00AD4352">
      <w:fldChar w:fldCharType="separate"/>
    </w:r>
    <w:r w:rsidR="00EF0A02">
      <w:rPr>
        <w:noProof/>
      </w:rPr>
      <w:t>44</w:t>
    </w:r>
    <w:r w:rsidR="00AD4352">
      <w:rPr>
        <w:noProof/>
      </w:rPr>
      <w:fldChar w:fldCharType="end"/>
    </w:r>
  </w:p>
  <w:p w14:paraId="16DB084E" w14:textId="454F6F3D" w:rsidR="005765CA" w:rsidRDefault="005765CA" w:rsidP="00AE7222">
    <w:pPr>
      <w:pStyle w:val="Kopfzeile"/>
    </w:pPr>
    <w:r>
      <w:t>UZ 49 Nachhaltige Finanzprodukte</w:t>
    </w:r>
    <w:r>
      <w:tab/>
      <w:t>Jänner 20</w:t>
    </w:r>
    <w:r w:rsidR="006654AD">
      <w:t>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AE45" w14:textId="77777777" w:rsidR="005765CA" w:rsidRDefault="005765CA"/>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CC4E" w14:textId="2CD4E19A" w:rsidR="005765CA" w:rsidRDefault="005765CA" w:rsidP="00072C7E">
    <w:pPr>
      <w:pStyle w:val="Kopfzeilequer"/>
      <w:tabs>
        <w:tab w:val="left" w:pos="9356"/>
      </w:tabs>
    </w:pPr>
    <w:r>
      <w:t>Prüfprotokoll</w:t>
    </w:r>
    <w:r>
      <w:tab/>
    </w:r>
    <w:r w:rsidR="006654AD">
      <w:tab/>
    </w:r>
    <w:r>
      <w:t xml:space="preserve"> </w:t>
    </w:r>
    <w:r>
      <w:fldChar w:fldCharType="begin"/>
    </w:r>
    <w:r>
      <w:instrText xml:space="preserve"> PAGE </w:instrText>
    </w:r>
    <w:r>
      <w:fldChar w:fldCharType="separate"/>
    </w:r>
    <w:r w:rsidR="00EF0A02">
      <w:rPr>
        <w:noProof/>
      </w:rPr>
      <w:t>22</w:t>
    </w:r>
    <w:r>
      <w:fldChar w:fldCharType="end"/>
    </w:r>
  </w:p>
  <w:p w14:paraId="0C749326" w14:textId="7DDFAE01" w:rsidR="005765CA" w:rsidRDefault="005765CA">
    <w:pPr>
      <w:pStyle w:val="Kopfzeilequer"/>
      <w:pBdr>
        <w:bottom w:val="none" w:sz="0" w:space="0" w:color="auto"/>
      </w:pBdr>
      <w:tabs>
        <w:tab w:val="right" w:pos="9591"/>
      </w:tabs>
      <w:spacing w:before="0" w:line="240" w:lineRule="exact"/>
      <w:ind w:right="0"/>
    </w:pPr>
    <w:r>
      <w:t>UZ 49 Nachhaltige Finanzprodukte</w:t>
    </w:r>
    <w:r w:rsidR="006C4E68">
      <w:tab/>
    </w:r>
    <w:r w:rsidR="006654AD">
      <w:tab/>
    </w:r>
    <w:r>
      <w:t>Jänner 202</w:t>
    </w:r>
    <w:r w:rsidR="00A34113">
      <w:t>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02EFB" w14:textId="1F6CD284" w:rsidR="005765CA" w:rsidRDefault="005765CA" w:rsidP="00AE7222">
    <w:pPr>
      <w:pStyle w:val="Kopfzeilequer"/>
      <w:tabs>
        <w:tab w:val="left" w:pos="9356"/>
      </w:tabs>
    </w:pPr>
    <w:r>
      <w:t>Prüfprotokoll</w:t>
    </w:r>
    <w:r>
      <w:tab/>
    </w:r>
    <w:r w:rsidR="006654AD">
      <w:t xml:space="preserve">                                                                                                            </w:t>
    </w:r>
    <w:r>
      <w:t xml:space="preserve"> </w:t>
    </w:r>
    <w:r>
      <w:fldChar w:fldCharType="begin"/>
    </w:r>
    <w:r>
      <w:instrText xml:space="preserve"> PAGE </w:instrText>
    </w:r>
    <w:r>
      <w:fldChar w:fldCharType="separate"/>
    </w:r>
    <w:r w:rsidR="00EF0A02">
      <w:rPr>
        <w:noProof/>
      </w:rPr>
      <w:t>17</w:t>
    </w:r>
    <w:r>
      <w:fldChar w:fldCharType="end"/>
    </w:r>
  </w:p>
  <w:p w14:paraId="03A70F0E" w14:textId="194760DD" w:rsidR="005765CA" w:rsidRDefault="005765CA" w:rsidP="00AE7222">
    <w:pPr>
      <w:pStyle w:val="Kopfzeile"/>
    </w:pPr>
    <w:r>
      <w:t>UZ 49 Nachhaltige Finanzprodukte</w:t>
    </w:r>
    <w:r>
      <w:tab/>
    </w:r>
    <w:r w:rsidR="006C4E68">
      <w:tab/>
    </w:r>
    <w:r w:rsidR="006C4E68">
      <w:tab/>
    </w:r>
    <w:r w:rsidR="006C4E68">
      <w:tab/>
    </w:r>
    <w:r w:rsidR="006C4E68">
      <w:tab/>
    </w:r>
    <w:r w:rsidR="006C4E68">
      <w:tab/>
    </w:r>
    <w:r w:rsidR="006C4E68">
      <w:tab/>
    </w:r>
    <w:r>
      <w:t>Jänner 20</w:t>
    </w:r>
    <w:r w:rsidR="006C4E68">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8E6AD52"/>
    <w:lvl w:ilvl="0">
      <w:start w:val="1"/>
      <w:numFmt w:val="decimal"/>
      <w:pStyle w:val="berschrift1"/>
      <w:lvlText w:val="%1"/>
      <w:lvlJc w:val="left"/>
      <w:pPr>
        <w:ind w:left="567" w:hanging="567"/>
      </w:pPr>
      <w:rPr>
        <w:rFonts w:hint="default"/>
      </w:rPr>
    </w:lvl>
    <w:lvl w:ilvl="1">
      <w:start w:val="1"/>
      <w:numFmt w:val="decimal"/>
      <w:pStyle w:val="berschrift2"/>
      <w:lvlText w:val="%2%1.2"/>
      <w:lvlJc w:val="left"/>
      <w:pPr>
        <w:ind w:left="0" w:firstLine="0"/>
      </w:pPr>
      <w:rPr>
        <w:rFonts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FFFFFFFE"/>
    <w:multiLevelType w:val="singleLevel"/>
    <w:tmpl w:val="8AA428E8"/>
    <w:lvl w:ilvl="0">
      <w:numFmt w:val="decimal"/>
      <w:pStyle w:val="janeinPunktation"/>
      <w:lvlText w:val="*"/>
      <w:lvlJc w:val="left"/>
    </w:lvl>
  </w:abstractNum>
  <w:abstractNum w:abstractNumId="2" w15:restartNumberingAfterBreak="0">
    <w:nsid w:val="00000005"/>
    <w:multiLevelType w:val="singleLevel"/>
    <w:tmpl w:val="00000005"/>
    <w:lvl w:ilvl="0">
      <w:numFmt w:val="bullet"/>
      <w:lvlText w:val=""/>
      <w:lvlJc w:val="left"/>
      <w:pPr>
        <w:tabs>
          <w:tab w:val="num" w:pos="927"/>
        </w:tabs>
        <w:ind w:left="927" w:hanging="360"/>
      </w:pPr>
      <w:rPr>
        <w:rFonts w:ascii="Wingdings" w:hAnsi="Wingdings" w:cs="Times New Roman" w:hint="default"/>
      </w:rPr>
    </w:lvl>
  </w:abstractNum>
  <w:abstractNum w:abstractNumId="3" w15:restartNumberingAfterBreak="0">
    <w:nsid w:val="00000008"/>
    <w:multiLevelType w:val="singleLevel"/>
    <w:tmpl w:val="00000008"/>
    <w:lvl w:ilvl="0">
      <w:start w:val="1"/>
      <w:numFmt w:val="bullet"/>
      <w:lvlText w:val=""/>
      <w:lvlJc w:val="left"/>
      <w:pPr>
        <w:tabs>
          <w:tab w:val="num" w:pos="360"/>
        </w:tabs>
        <w:ind w:left="340" w:hanging="340"/>
      </w:pPr>
      <w:rPr>
        <w:rFonts w:ascii="Symbol" w:hAnsi="Symbol" w:cs="Symbol" w:hint="default"/>
      </w:rPr>
    </w:lvl>
  </w:abstractNum>
  <w:abstractNum w:abstractNumId="4"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F"/>
    <w:multiLevelType w:val="singleLevel"/>
    <w:tmpl w:val="0000000F"/>
    <w:name w:val="WW8Num15"/>
    <w:lvl w:ilvl="0">
      <w:start w:val="1"/>
      <w:numFmt w:val="bullet"/>
      <w:lvlText w:val=""/>
      <w:lvlJc w:val="left"/>
      <w:pPr>
        <w:tabs>
          <w:tab w:val="num" w:pos="360"/>
        </w:tabs>
        <w:ind w:left="340" w:hanging="340"/>
      </w:pPr>
      <w:rPr>
        <w:rFonts w:ascii="Symbol" w:hAnsi="Symbol" w:cs="Symbol" w:hint="default"/>
      </w:rPr>
    </w:lvl>
  </w:abstractNum>
  <w:abstractNum w:abstractNumId="6" w15:restartNumberingAfterBreak="0">
    <w:nsid w:val="00000012"/>
    <w:multiLevelType w:val="multilevel"/>
    <w:tmpl w:val="00000012"/>
    <w:name w:val="WW8Num18"/>
    <w:lvl w:ilvl="0">
      <w:start w:val="1"/>
      <w:numFmt w:val="bullet"/>
      <w:lvlText w:val=""/>
      <w:lvlJc w:val="left"/>
      <w:pPr>
        <w:tabs>
          <w:tab w:val="num" w:pos="360"/>
        </w:tabs>
        <w:ind w:left="284" w:hanging="284"/>
      </w:pPr>
      <w:rPr>
        <w:rFonts w:ascii="Symbol" w:hAnsi="Symbol" w:cs="Symbol" w:hint="default"/>
      </w:rPr>
    </w:lvl>
    <w:lvl w:ilvl="1">
      <w:start w:val="1"/>
      <w:numFmt w:val="bullet"/>
      <w:lvlText w:val=""/>
      <w:lvlJc w:val="left"/>
      <w:pPr>
        <w:tabs>
          <w:tab w:val="num" w:pos="1440"/>
        </w:tabs>
        <w:ind w:left="1364" w:hanging="284"/>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numFmt w:val="bullet"/>
      <w:lvlText w:val="-"/>
      <w:lvlJc w:val="left"/>
      <w:pPr>
        <w:tabs>
          <w:tab w:val="num" w:pos="0"/>
        </w:tabs>
        <w:ind w:left="2880" w:hanging="360"/>
      </w:pPr>
      <w:rPr>
        <w:rFonts w:ascii="Arial" w:hAnsi="Aria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34D56BC"/>
    <w:multiLevelType w:val="multilevel"/>
    <w:tmpl w:val="7958A9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A57850"/>
    <w:multiLevelType w:val="multilevel"/>
    <w:tmpl w:val="3B50EC1A"/>
    <w:lvl w:ilvl="0">
      <w:start w:val="1"/>
      <w:numFmt w:val="decimal"/>
      <w:lvlText w:val="%1."/>
      <w:legacy w:legacy="1" w:legacySpace="0" w:legacyIndent="283"/>
      <w:lvlJc w:val="left"/>
      <w:pPr>
        <w:ind w:left="283" w:hanging="283"/>
      </w:p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10E25944"/>
    <w:multiLevelType w:val="hybridMultilevel"/>
    <w:tmpl w:val="0F14C76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6C7786E"/>
    <w:multiLevelType w:val="multilevel"/>
    <w:tmpl w:val="B8FAD9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8AD6AB7"/>
    <w:multiLevelType w:val="hybridMultilevel"/>
    <w:tmpl w:val="3C169F9A"/>
    <w:lvl w:ilvl="0" w:tplc="FFFFFFFF">
      <w:numFmt w:val="bullet"/>
      <w:pStyle w:val="Punktuation2Ebene"/>
      <w:lvlText w:val=""/>
      <w:lvlJc w:val="left"/>
      <w:pPr>
        <w:tabs>
          <w:tab w:val="num" w:pos="927"/>
        </w:tabs>
        <w:ind w:left="927" w:hanging="360"/>
      </w:pPr>
      <w:rPr>
        <w:rFonts w:ascii="Wingdings" w:eastAsia="Times New Roman" w:hAnsi="Wingdings" w:cs="Times New Roman"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EB002BE"/>
    <w:multiLevelType w:val="multilevel"/>
    <w:tmpl w:val="E7C06090"/>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3D680F"/>
    <w:multiLevelType w:val="hybridMultilevel"/>
    <w:tmpl w:val="F8C65098"/>
    <w:lvl w:ilvl="0" w:tplc="50C03770">
      <w:start w:val="1"/>
      <w:numFmt w:val="bullet"/>
      <w:pStyle w:val="StandardPunkt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A6660"/>
    <w:multiLevelType w:val="hybridMultilevel"/>
    <w:tmpl w:val="6D6C62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FAA1C03"/>
    <w:multiLevelType w:val="hybridMultilevel"/>
    <w:tmpl w:val="A754EF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3BA03E8"/>
    <w:multiLevelType w:val="hybridMultilevel"/>
    <w:tmpl w:val="48322C7A"/>
    <w:lvl w:ilvl="0" w:tplc="DFAC82EA">
      <w:start w:val="1"/>
      <w:numFmt w:val="decimal"/>
      <w:pStyle w:val="Tab-TexPunktuation"/>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7" w15:restartNumberingAfterBreak="0">
    <w:nsid w:val="4474478D"/>
    <w:multiLevelType w:val="hybridMultilevel"/>
    <w:tmpl w:val="7E96A6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FFF3BCA"/>
    <w:multiLevelType w:val="hybridMultilevel"/>
    <w:tmpl w:val="CA5CCA94"/>
    <w:lvl w:ilvl="0" w:tplc="0C070001">
      <w:start w:val="1"/>
      <w:numFmt w:val="bullet"/>
      <w:lvlText w:val=""/>
      <w:lvlJc w:val="left"/>
      <w:pPr>
        <w:ind w:left="1429" w:hanging="360"/>
      </w:pPr>
      <w:rPr>
        <w:rFonts w:ascii="Symbol" w:hAnsi="Symbol" w:hint="default"/>
      </w:rPr>
    </w:lvl>
    <w:lvl w:ilvl="1" w:tplc="0C070003" w:tentative="1">
      <w:start w:val="1"/>
      <w:numFmt w:val="bullet"/>
      <w:lvlText w:val="o"/>
      <w:lvlJc w:val="left"/>
      <w:pPr>
        <w:ind w:left="2149" w:hanging="360"/>
      </w:pPr>
      <w:rPr>
        <w:rFonts w:ascii="Courier New" w:hAnsi="Courier New" w:cs="Courier New" w:hint="default"/>
      </w:rPr>
    </w:lvl>
    <w:lvl w:ilvl="2" w:tplc="0C070005" w:tentative="1">
      <w:start w:val="1"/>
      <w:numFmt w:val="bullet"/>
      <w:lvlText w:val=""/>
      <w:lvlJc w:val="left"/>
      <w:pPr>
        <w:ind w:left="2869" w:hanging="360"/>
      </w:pPr>
      <w:rPr>
        <w:rFonts w:ascii="Wingdings" w:hAnsi="Wingdings" w:hint="default"/>
      </w:rPr>
    </w:lvl>
    <w:lvl w:ilvl="3" w:tplc="0C070001" w:tentative="1">
      <w:start w:val="1"/>
      <w:numFmt w:val="bullet"/>
      <w:lvlText w:val=""/>
      <w:lvlJc w:val="left"/>
      <w:pPr>
        <w:ind w:left="3589" w:hanging="360"/>
      </w:pPr>
      <w:rPr>
        <w:rFonts w:ascii="Symbol" w:hAnsi="Symbol" w:hint="default"/>
      </w:rPr>
    </w:lvl>
    <w:lvl w:ilvl="4" w:tplc="0C070003" w:tentative="1">
      <w:start w:val="1"/>
      <w:numFmt w:val="bullet"/>
      <w:lvlText w:val="o"/>
      <w:lvlJc w:val="left"/>
      <w:pPr>
        <w:ind w:left="4309" w:hanging="360"/>
      </w:pPr>
      <w:rPr>
        <w:rFonts w:ascii="Courier New" w:hAnsi="Courier New" w:cs="Courier New" w:hint="default"/>
      </w:rPr>
    </w:lvl>
    <w:lvl w:ilvl="5" w:tplc="0C070005" w:tentative="1">
      <w:start w:val="1"/>
      <w:numFmt w:val="bullet"/>
      <w:lvlText w:val=""/>
      <w:lvlJc w:val="left"/>
      <w:pPr>
        <w:ind w:left="5029" w:hanging="360"/>
      </w:pPr>
      <w:rPr>
        <w:rFonts w:ascii="Wingdings" w:hAnsi="Wingdings" w:hint="default"/>
      </w:rPr>
    </w:lvl>
    <w:lvl w:ilvl="6" w:tplc="0C070001" w:tentative="1">
      <w:start w:val="1"/>
      <w:numFmt w:val="bullet"/>
      <w:lvlText w:val=""/>
      <w:lvlJc w:val="left"/>
      <w:pPr>
        <w:ind w:left="5749" w:hanging="360"/>
      </w:pPr>
      <w:rPr>
        <w:rFonts w:ascii="Symbol" w:hAnsi="Symbol" w:hint="default"/>
      </w:rPr>
    </w:lvl>
    <w:lvl w:ilvl="7" w:tplc="0C070003" w:tentative="1">
      <w:start w:val="1"/>
      <w:numFmt w:val="bullet"/>
      <w:lvlText w:val="o"/>
      <w:lvlJc w:val="left"/>
      <w:pPr>
        <w:ind w:left="6469" w:hanging="360"/>
      </w:pPr>
      <w:rPr>
        <w:rFonts w:ascii="Courier New" w:hAnsi="Courier New" w:cs="Courier New" w:hint="default"/>
      </w:rPr>
    </w:lvl>
    <w:lvl w:ilvl="8" w:tplc="0C070005" w:tentative="1">
      <w:start w:val="1"/>
      <w:numFmt w:val="bullet"/>
      <w:lvlText w:val=""/>
      <w:lvlJc w:val="left"/>
      <w:pPr>
        <w:ind w:left="7189" w:hanging="360"/>
      </w:pPr>
      <w:rPr>
        <w:rFonts w:ascii="Wingdings" w:hAnsi="Wingdings" w:hint="default"/>
      </w:rPr>
    </w:lvl>
  </w:abstractNum>
  <w:abstractNum w:abstractNumId="19" w15:restartNumberingAfterBreak="0">
    <w:nsid w:val="512A7F56"/>
    <w:multiLevelType w:val="hybridMultilevel"/>
    <w:tmpl w:val="925410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7DF4361"/>
    <w:multiLevelType w:val="hybridMultilevel"/>
    <w:tmpl w:val="213C50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58370850"/>
    <w:multiLevelType w:val="hybridMultilevel"/>
    <w:tmpl w:val="B734C41A"/>
    <w:lvl w:ilvl="0" w:tplc="EF481CA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62D43545"/>
    <w:multiLevelType w:val="hybridMultilevel"/>
    <w:tmpl w:val="C1CC61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64BA7B1E"/>
    <w:multiLevelType w:val="multilevel"/>
    <w:tmpl w:val="ECC607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891002"/>
    <w:multiLevelType w:val="hybridMultilevel"/>
    <w:tmpl w:val="379259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6C276E08"/>
    <w:multiLevelType w:val="hybridMultilevel"/>
    <w:tmpl w:val="DA3003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74A94B84"/>
    <w:multiLevelType w:val="hybridMultilevel"/>
    <w:tmpl w:val="77CC65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AB26455"/>
    <w:multiLevelType w:val="hybridMultilevel"/>
    <w:tmpl w:val="5AE8E3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7B92611A"/>
    <w:multiLevelType w:val="multilevel"/>
    <w:tmpl w:val="7C401C02"/>
    <w:lvl w:ilvl="0">
      <w:start w:val="1"/>
      <w:numFmt w:val="bullet"/>
      <w:pStyle w:val="StandardPunktuation"/>
      <w:lvlText w:val=""/>
      <w:lvlJc w:val="left"/>
      <w:pPr>
        <w:tabs>
          <w:tab w:val="num" w:pos="360"/>
        </w:tabs>
        <w:ind w:left="284" w:hanging="284"/>
      </w:pPr>
      <w:rPr>
        <w:rFonts w:ascii="Symbol" w:hAnsi="Symbol" w:hint="default"/>
      </w:rPr>
    </w:lvl>
    <w:lvl w:ilvl="1">
      <w:start w:val="1"/>
      <w:numFmt w:val="bullet"/>
      <w:lvlText w:val=""/>
      <w:lvlJc w:val="left"/>
      <w:pPr>
        <w:tabs>
          <w:tab w:val="num" w:pos="1440"/>
        </w:tabs>
        <w:ind w:left="1364"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845285346">
    <w:abstractNumId w:val="0"/>
  </w:num>
  <w:num w:numId="2" w16cid:durableId="431711157">
    <w:abstractNumId w:val="1"/>
    <w:lvlOverride w:ilvl="0">
      <w:lvl w:ilvl="0">
        <w:start w:val="1"/>
        <w:numFmt w:val="bullet"/>
        <w:pStyle w:val="janeinPunktation"/>
        <w:lvlText w:val=""/>
        <w:legacy w:legacy="1" w:legacySpace="0" w:legacyIndent="567"/>
        <w:lvlJc w:val="left"/>
        <w:pPr>
          <w:ind w:left="567" w:hanging="567"/>
        </w:pPr>
        <w:rPr>
          <w:rFonts w:ascii="Symbol" w:hAnsi="Symbol" w:hint="default"/>
        </w:rPr>
      </w:lvl>
    </w:lvlOverride>
  </w:num>
  <w:num w:numId="3" w16cid:durableId="1419601214">
    <w:abstractNumId w:val="13"/>
  </w:num>
  <w:num w:numId="4" w16cid:durableId="975336751">
    <w:abstractNumId w:val="16"/>
  </w:num>
  <w:num w:numId="5" w16cid:durableId="1285580766">
    <w:abstractNumId w:val="8"/>
  </w:num>
  <w:num w:numId="6" w16cid:durableId="133763377">
    <w:abstractNumId w:val="28"/>
  </w:num>
  <w:num w:numId="7" w16cid:durableId="904292992">
    <w:abstractNumId w:val="11"/>
  </w:num>
  <w:num w:numId="8" w16cid:durableId="1872566484">
    <w:abstractNumId w:val="9"/>
  </w:num>
  <w:num w:numId="9" w16cid:durableId="558831761">
    <w:abstractNumId w:val="22"/>
  </w:num>
  <w:num w:numId="10" w16cid:durableId="408305443">
    <w:abstractNumId w:val="14"/>
  </w:num>
  <w:num w:numId="11" w16cid:durableId="1927879615">
    <w:abstractNumId w:val="20"/>
  </w:num>
  <w:num w:numId="12" w16cid:durableId="389958849">
    <w:abstractNumId w:val="19"/>
  </w:num>
  <w:num w:numId="13" w16cid:durableId="11674078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8414639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7333398">
    <w:abstractNumId w:val="7"/>
  </w:num>
  <w:num w:numId="16" w16cid:durableId="2069566308">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08374635">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4785419">
    <w:abstractNumId w:val="23"/>
  </w:num>
  <w:num w:numId="19" w16cid:durableId="949895357">
    <w:abstractNumId w:val="10"/>
  </w:num>
  <w:num w:numId="20" w16cid:durableId="1402675460">
    <w:abstractNumId w:val="24"/>
  </w:num>
  <w:num w:numId="21" w16cid:durableId="1044869590">
    <w:abstractNumId w:val="17"/>
  </w:num>
  <w:num w:numId="22" w16cid:durableId="1988822713">
    <w:abstractNumId w:val="15"/>
  </w:num>
  <w:num w:numId="23" w16cid:durableId="109707728">
    <w:abstractNumId w:val="25"/>
  </w:num>
  <w:num w:numId="24" w16cid:durableId="722144987">
    <w:abstractNumId w:val="2"/>
  </w:num>
  <w:num w:numId="25" w16cid:durableId="149180942">
    <w:abstractNumId w:val="0"/>
  </w:num>
  <w:num w:numId="26" w16cid:durableId="908149763">
    <w:abstractNumId w:val="0"/>
  </w:num>
  <w:num w:numId="27" w16cid:durableId="1558467404">
    <w:abstractNumId w:val="12"/>
  </w:num>
  <w:num w:numId="28" w16cid:durableId="1190678253">
    <w:abstractNumId w:val="3"/>
  </w:num>
  <w:num w:numId="29" w16cid:durableId="413748296">
    <w:abstractNumId w:val="4"/>
  </w:num>
  <w:num w:numId="30" w16cid:durableId="510753759">
    <w:abstractNumId w:val="5"/>
  </w:num>
  <w:num w:numId="31" w16cid:durableId="1764958641">
    <w:abstractNumId w:val="6"/>
  </w:num>
  <w:num w:numId="32" w16cid:durableId="897134871">
    <w:abstractNumId w:val="21"/>
  </w:num>
  <w:num w:numId="33" w16cid:durableId="419644644">
    <w:abstractNumId w:val="28"/>
  </w:num>
  <w:num w:numId="34" w16cid:durableId="2065565405">
    <w:abstractNumId w:val="26"/>
  </w:num>
  <w:num w:numId="35" w16cid:durableId="1083527008">
    <w:abstractNumId w:val="18"/>
  </w:num>
  <w:num w:numId="36" w16cid:durableId="2029484496">
    <w:abstractNumId w:val="27"/>
  </w:num>
  <w:num w:numId="37" w16cid:durableId="1370492632">
    <w:abstractNumId w:val="28"/>
  </w:num>
  <w:num w:numId="38" w16cid:durableId="610749964">
    <w:abstractNumId w:val="28"/>
  </w:num>
  <w:num w:numId="39" w16cid:durableId="742751960">
    <w:abstractNumId w:val="28"/>
  </w:num>
  <w:num w:numId="40" w16cid:durableId="1625505463">
    <w:abstractNumId w:val="28"/>
  </w:num>
  <w:num w:numId="41" w16cid:durableId="2065593760">
    <w:abstractNumId w:val="28"/>
  </w:num>
  <w:num w:numId="42" w16cid:durableId="411784497">
    <w:abstractNumId w:val="8"/>
    <w:lvlOverride w:ilvl="0">
      <w:startOverride w:val="2"/>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de-DE" w:vendorID="9" w:dllVersion="512" w:checkStyle="1"/>
  <w:doNotTrackMoves/>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470F6"/>
    <w:rsid w:val="00004896"/>
    <w:rsid w:val="0001315C"/>
    <w:rsid w:val="000132C9"/>
    <w:rsid w:val="0001365B"/>
    <w:rsid w:val="000161D5"/>
    <w:rsid w:val="000227D8"/>
    <w:rsid w:val="0003070A"/>
    <w:rsid w:val="0003200F"/>
    <w:rsid w:val="0003752A"/>
    <w:rsid w:val="0004095E"/>
    <w:rsid w:val="00041D03"/>
    <w:rsid w:val="0004289F"/>
    <w:rsid w:val="000462D1"/>
    <w:rsid w:val="00047C6D"/>
    <w:rsid w:val="00050C53"/>
    <w:rsid w:val="000559F1"/>
    <w:rsid w:val="0006233E"/>
    <w:rsid w:val="0007014A"/>
    <w:rsid w:val="0007085C"/>
    <w:rsid w:val="00072C7E"/>
    <w:rsid w:val="00074F41"/>
    <w:rsid w:val="0007721C"/>
    <w:rsid w:val="00077C71"/>
    <w:rsid w:val="00081874"/>
    <w:rsid w:val="0009218E"/>
    <w:rsid w:val="00097493"/>
    <w:rsid w:val="000A191F"/>
    <w:rsid w:val="000A7FF9"/>
    <w:rsid w:val="000B1F69"/>
    <w:rsid w:val="000B2832"/>
    <w:rsid w:val="000B35F0"/>
    <w:rsid w:val="000B620D"/>
    <w:rsid w:val="000C26A3"/>
    <w:rsid w:val="000D5486"/>
    <w:rsid w:val="000D6A82"/>
    <w:rsid w:val="000D7980"/>
    <w:rsid w:val="000E061F"/>
    <w:rsid w:val="000E11E9"/>
    <w:rsid w:val="000E24D8"/>
    <w:rsid w:val="000E2622"/>
    <w:rsid w:val="000E675C"/>
    <w:rsid w:val="000F62D4"/>
    <w:rsid w:val="0010107D"/>
    <w:rsid w:val="001022CD"/>
    <w:rsid w:val="00106423"/>
    <w:rsid w:val="00112FC0"/>
    <w:rsid w:val="00115246"/>
    <w:rsid w:val="00121AE5"/>
    <w:rsid w:val="001233AC"/>
    <w:rsid w:val="00123535"/>
    <w:rsid w:val="001246BE"/>
    <w:rsid w:val="00135C36"/>
    <w:rsid w:val="00137363"/>
    <w:rsid w:val="00141376"/>
    <w:rsid w:val="00141967"/>
    <w:rsid w:val="00142B93"/>
    <w:rsid w:val="00143345"/>
    <w:rsid w:val="00143A1D"/>
    <w:rsid w:val="0014692F"/>
    <w:rsid w:val="00156B75"/>
    <w:rsid w:val="00160DC1"/>
    <w:rsid w:val="001651AA"/>
    <w:rsid w:val="001659AD"/>
    <w:rsid w:val="00173204"/>
    <w:rsid w:val="00176EB7"/>
    <w:rsid w:val="00177804"/>
    <w:rsid w:val="0018071E"/>
    <w:rsid w:val="0019717D"/>
    <w:rsid w:val="001A1AF2"/>
    <w:rsid w:val="001A431C"/>
    <w:rsid w:val="001A756F"/>
    <w:rsid w:val="001B4C8D"/>
    <w:rsid w:val="001C19BA"/>
    <w:rsid w:val="001C7817"/>
    <w:rsid w:val="001F40A3"/>
    <w:rsid w:val="001F4C96"/>
    <w:rsid w:val="001F73E5"/>
    <w:rsid w:val="001F76FC"/>
    <w:rsid w:val="00212710"/>
    <w:rsid w:val="0021346D"/>
    <w:rsid w:val="002176DD"/>
    <w:rsid w:val="002201DB"/>
    <w:rsid w:val="002216FB"/>
    <w:rsid w:val="00223F98"/>
    <w:rsid w:val="002248C5"/>
    <w:rsid w:val="00236FB1"/>
    <w:rsid w:val="00236FED"/>
    <w:rsid w:val="00243C31"/>
    <w:rsid w:val="00245485"/>
    <w:rsid w:val="00250E6C"/>
    <w:rsid w:val="00252BC4"/>
    <w:rsid w:val="002734C0"/>
    <w:rsid w:val="002754C9"/>
    <w:rsid w:val="00280155"/>
    <w:rsid w:val="002843CE"/>
    <w:rsid w:val="0028524C"/>
    <w:rsid w:val="002854BC"/>
    <w:rsid w:val="002856DB"/>
    <w:rsid w:val="00286847"/>
    <w:rsid w:val="0029242D"/>
    <w:rsid w:val="0029316E"/>
    <w:rsid w:val="002947ED"/>
    <w:rsid w:val="00295A6F"/>
    <w:rsid w:val="002A1019"/>
    <w:rsid w:val="002A405B"/>
    <w:rsid w:val="002A72B5"/>
    <w:rsid w:val="002C0B11"/>
    <w:rsid w:val="002C2AD1"/>
    <w:rsid w:val="002C3954"/>
    <w:rsid w:val="002E6C4F"/>
    <w:rsid w:val="002E7698"/>
    <w:rsid w:val="0030005E"/>
    <w:rsid w:val="00300CEC"/>
    <w:rsid w:val="00301876"/>
    <w:rsid w:val="003026D9"/>
    <w:rsid w:val="00305FC8"/>
    <w:rsid w:val="003116BD"/>
    <w:rsid w:val="003226D6"/>
    <w:rsid w:val="00324C1D"/>
    <w:rsid w:val="0032548F"/>
    <w:rsid w:val="00325769"/>
    <w:rsid w:val="00332575"/>
    <w:rsid w:val="00333AA8"/>
    <w:rsid w:val="00344744"/>
    <w:rsid w:val="003470F6"/>
    <w:rsid w:val="0034733A"/>
    <w:rsid w:val="00350E22"/>
    <w:rsid w:val="00362DFA"/>
    <w:rsid w:val="003650FA"/>
    <w:rsid w:val="003660ED"/>
    <w:rsid w:val="00367500"/>
    <w:rsid w:val="0036779C"/>
    <w:rsid w:val="00376C2A"/>
    <w:rsid w:val="00392757"/>
    <w:rsid w:val="00393309"/>
    <w:rsid w:val="00393399"/>
    <w:rsid w:val="0039466F"/>
    <w:rsid w:val="003A5866"/>
    <w:rsid w:val="003A7F4C"/>
    <w:rsid w:val="003B15C4"/>
    <w:rsid w:val="003B21E9"/>
    <w:rsid w:val="003B2C3F"/>
    <w:rsid w:val="003B46FA"/>
    <w:rsid w:val="003B4BF1"/>
    <w:rsid w:val="003D025B"/>
    <w:rsid w:val="003D4716"/>
    <w:rsid w:val="003E1577"/>
    <w:rsid w:val="003E37F4"/>
    <w:rsid w:val="003E3D10"/>
    <w:rsid w:val="003E56EE"/>
    <w:rsid w:val="003E7557"/>
    <w:rsid w:val="003F36F8"/>
    <w:rsid w:val="003F39D3"/>
    <w:rsid w:val="003F74C7"/>
    <w:rsid w:val="00402273"/>
    <w:rsid w:val="00404AFC"/>
    <w:rsid w:val="00405ED7"/>
    <w:rsid w:val="0041278C"/>
    <w:rsid w:val="0041495F"/>
    <w:rsid w:val="00415B73"/>
    <w:rsid w:val="00420185"/>
    <w:rsid w:val="00420E4A"/>
    <w:rsid w:val="0042261C"/>
    <w:rsid w:val="004249A0"/>
    <w:rsid w:val="00427599"/>
    <w:rsid w:val="00430FB3"/>
    <w:rsid w:val="004339BC"/>
    <w:rsid w:val="0043401F"/>
    <w:rsid w:val="00443DFA"/>
    <w:rsid w:val="004455CB"/>
    <w:rsid w:val="00446347"/>
    <w:rsid w:val="00447614"/>
    <w:rsid w:val="00452E9A"/>
    <w:rsid w:val="004535B2"/>
    <w:rsid w:val="00455CB1"/>
    <w:rsid w:val="0046065A"/>
    <w:rsid w:val="00460A07"/>
    <w:rsid w:val="00467288"/>
    <w:rsid w:val="00473ED2"/>
    <w:rsid w:val="004742C2"/>
    <w:rsid w:val="00482802"/>
    <w:rsid w:val="00484F4C"/>
    <w:rsid w:val="0048747D"/>
    <w:rsid w:val="00493229"/>
    <w:rsid w:val="004A7B2D"/>
    <w:rsid w:val="004B0D8A"/>
    <w:rsid w:val="004B5E05"/>
    <w:rsid w:val="004C000C"/>
    <w:rsid w:val="004C033C"/>
    <w:rsid w:val="004C32ED"/>
    <w:rsid w:val="004C4EF1"/>
    <w:rsid w:val="004C53DB"/>
    <w:rsid w:val="004C5DBB"/>
    <w:rsid w:val="004C645E"/>
    <w:rsid w:val="004C6994"/>
    <w:rsid w:val="004D7994"/>
    <w:rsid w:val="004E6ED3"/>
    <w:rsid w:val="004E738D"/>
    <w:rsid w:val="004F5C4B"/>
    <w:rsid w:val="005048C3"/>
    <w:rsid w:val="005120B6"/>
    <w:rsid w:val="005140A2"/>
    <w:rsid w:val="00514BCE"/>
    <w:rsid w:val="00521DFA"/>
    <w:rsid w:val="00522BD4"/>
    <w:rsid w:val="00523BF1"/>
    <w:rsid w:val="00526DFB"/>
    <w:rsid w:val="00540E39"/>
    <w:rsid w:val="00560DBC"/>
    <w:rsid w:val="0056578C"/>
    <w:rsid w:val="00567A12"/>
    <w:rsid w:val="00572671"/>
    <w:rsid w:val="005765CA"/>
    <w:rsid w:val="00582E80"/>
    <w:rsid w:val="00587340"/>
    <w:rsid w:val="00587924"/>
    <w:rsid w:val="0059234C"/>
    <w:rsid w:val="00596316"/>
    <w:rsid w:val="005971F1"/>
    <w:rsid w:val="005A1E92"/>
    <w:rsid w:val="005A50D0"/>
    <w:rsid w:val="005A69EA"/>
    <w:rsid w:val="005B4BE0"/>
    <w:rsid w:val="005B53B0"/>
    <w:rsid w:val="005B7177"/>
    <w:rsid w:val="005C011F"/>
    <w:rsid w:val="005C32C0"/>
    <w:rsid w:val="005D097E"/>
    <w:rsid w:val="005D1FE1"/>
    <w:rsid w:val="005D2E6B"/>
    <w:rsid w:val="005D4D19"/>
    <w:rsid w:val="005E22F3"/>
    <w:rsid w:val="005F205F"/>
    <w:rsid w:val="005F5F2D"/>
    <w:rsid w:val="005F64CC"/>
    <w:rsid w:val="005F7A26"/>
    <w:rsid w:val="006000C4"/>
    <w:rsid w:val="0060234D"/>
    <w:rsid w:val="00602616"/>
    <w:rsid w:val="00606037"/>
    <w:rsid w:val="00612FBA"/>
    <w:rsid w:val="0062067C"/>
    <w:rsid w:val="00624D91"/>
    <w:rsid w:val="00626410"/>
    <w:rsid w:val="006311AF"/>
    <w:rsid w:val="00633E42"/>
    <w:rsid w:val="00635A12"/>
    <w:rsid w:val="00635CE8"/>
    <w:rsid w:val="00640B4E"/>
    <w:rsid w:val="006415B2"/>
    <w:rsid w:val="006438CD"/>
    <w:rsid w:val="00643B34"/>
    <w:rsid w:val="0064750B"/>
    <w:rsid w:val="00652BD0"/>
    <w:rsid w:val="00661ACB"/>
    <w:rsid w:val="00663084"/>
    <w:rsid w:val="006632E3"/>
    <w:rsid w:val="0066509E"/>
    <w:rsid w:val="00665230"/>
    <w:rsid w:val="006654AD"/>
    <w:rsid w:val="00666624"/>
    <w:rsid w:val="006727B0"/>
    <w:rsid w:val="00677AEF"/>
    <w:rsid w:val="00681C65"/>
    <w:rsid w:val="00682BEF"/>
    <w:rsid w:val="00683BDF"/>
    <w:rsid w:val="00685E74"/>
    <w:rsid w:val="006874F1"/>
    <w:rsid w:val="00690E6B"/>
    <w:rsid w:val="006973B9"/>
    <w:rsid w:val="006A28BB"/>
    <w:rsid w:val="006C1125"/>
    <w:rsid w:val="006C3345"/>
    <w:rsid w:val="006C4E68"/>
    <w:rsid w:val="006C6C3C"/>
    <w:rsid w:val="006C77A8"/>
    <w:rsid w:val="006D0C8F"/>
    <w:rsid w:val="006D2E93"/>
    <w:rsid w:val="006D43D9"/>
    <w:rsid w:val="006D7097"/>
    <w:rsid w:val="006E05F5"/>
    <w:rsid w:val="006E2A37"/>
    <w:rsid w:val="006E4324"/>
    <w:rsid w:val="006F6F5D"/>
    <w:rsid w:val="00701C8F"/>
    <w:rsid w:val="00715E29"/>
    <w:rsid w:val="0071775A"/>
    <w:rsid w:val="00720E35"/>
    <w:rsid w:val="00720FD3"/>
    <w:rsid w:val="00720FEB"/>
    <w:rsid w:val="0072491A"/>
    <w:rsid w:val="00727FC4"/>
    <w:rsid w:val="00736094"/>
    <w:rsid w:val="0073617B"/>
    <w:rsid w:val="007404B0"/>
    <w:rsid w:val="00740D25"/>
    <w:rsid w:val="007426BF"/>
    <w:rsid w:val="0074390C"/>
    <w:rsid w:val="0074729D"/>
    <w:rsid w:val="00751AEB"/>
    <w:rsid w:val="007534CF"/>
    <w:rsid w:val="00764D41"/>
    <w:rsid w:val="007674EC"/>
    <w:rsid w:val="00770FBE"/>
    <w:rsid w:val="00774585"/>
    <w:rsid w:val="007954C5"/>
    <w:rsid w:val="007A0DCD"/>
    <w:rsid w:val="007A402D"/>
    <w:rsid w:val="007B36A0"/>
    <w:rsid w:val="007C4698"/>
    <w:rsid w:val="007D32FD"/>
    <w:rsid w:val="007D47A8"/>
    <w:rsid w:val="007E6427"/>
    <w:rsid w:val="007F199E"/>
    <w:rsid w:val="007F53C6"/>
    <w:rsid w:val="00800B0D"/>
    <w:rsid w:val="008031A2"/>
    <w:rsid w:val="008034C1"/>
    <w:rsid w:val="0080403F"/>
    <w:rsid w:val="00804CC8"/>
    <w:rsid w:val="00807387"/>
    <w:rsid w:val="008128D7"/>
    <w:rsid w:val="00814B14"/>
    <w:rsid w:val="00815B07"/>
    <w:rsid w:val="00815C52"/>
    <w:rsid w:val="00816382"/>
    <w:rsid w:val="008258D9"/>
    <w:rsid w:val="00827306"/>
    <w:rsid w:val="00842610"/>
    <w:rsid w:val="0086696D"/>
    <w:rsid w:val="008711BB"/>
    <w:rsid w:val="00874AE4"/>
    <w:rsid w:val="00875EBE"/>
    <w:rsid w:val="0087716E"/>
    <w:rsid w:val="008802AD"/>
    <w:rsid w:val="00884F06"/>
    <w:rsid w:val="0088534B"/>
    <w:rsid w:val="00887C13"/>
    <w:rsid w:val="00892EF8"/>
    <w:rsid w:val="00897E42"/>
    <w:rsid w:val="008A0647"/>
    <w:rsid w:val="008A0771"/>
    <w:rsid w:val="008A3023"/>
    <w:rsid w:val="008A44CD"/>
    <w:rsid w:val="008B1612"/>
    <w:rsid w:val="008B4E37"/>
    <w:rsid w:val="008C2DA1"/>
    <w:rsid w:val="008C47A7"/>
    <w:rsid w:val="008C598F"/>
    <w:rsid w:val="008D307C"/>
    <w:rsid w:val="008D37C6"/>
    <w:rsid w:val="008D6A96"/>
    <w:rsid w:val="008E051A"/>
    <w:rsid w:val="008F1A79"/>
    <w:rsid w:val="008F333F"/>
    <w:rsid w:val="009026E8"/>
    <w:rsid w:val="00907691"/>
    <w:rsid w:val="00907849"/>
    <w:rsid w:val="00912725"/>
    <w:rsid w:val="00917596"/>
    <w:rsid w:val="00921D43"/>
    <w:rsid w:val="00923F47"/>
    <w:rsid w:val="0092696C"/>
    <w:rsid w:val="009274B4"/>
    <w:rsid w:val="00931086"/>
    <w:rsid w:val="0093437D"/>
    <w:rsid w:val="009435F5"/>
    <w:rsid w:val="00946BE0"/>
    <w:rsid w:val="0094722E"/>
    <w:rsid w:val="009524E5"/>
    <w:rsid w:val="00957BEB"/>
    <w:rsid w:val="00960045"/>
    <w:rsid w:val="009611CE"/>
    <w:rsid w:val="00966337"/>
    <w:rsid w:val="00966D4A"/>
    <w:rsid w:val="00974B74"/>
    <w:rsid w:val="00983CDD"/>
    <w:rsid w:val="009853FA"/>
    <w:rsid w:val="00996AA1"/>
    <w:rsid w:val="009A069C"/>
    <w:rsid w:val="009A6605"/>
    <w:rsid w:val="009A779C"/>
    <w:rsid w:val="009B20C9"/>
    <w:rsid w:val="009B5E50"/>
    <w:rsid w:val="009B6901"/>
    <w:rsid w:val="009C1465"/>
    <w:rsid w:val="009C4E38"/>
    <w:rsid w:val="009C6B2C"/>
    <w:rsid w:val="009C7420"/>
    <w:rsid w:val="009C7F78"/>
    <w:rsid w:val="009D0BAA"/>
    <w:rsid w:val="009D3C9E"/>
    <w:rsid w:val="009E44C0"/>
    <w:rsid w:val="00A07056"/>
    <w:rsid w:val="00A236A3"/>
    <w:rsid w:val="00A33547"/>
    <w:rsid w:val="00A34113"/>
    <w:rsid w:val="00A361C4"/>
    <w:rsid w:val="00A36FF0"/>
    <w:rsid w:val="00A37622"/>
    <w:rsid w:val="00A40A08"/>
    <w:rsid w:val="00A4265F"/>
    <w:rsid w:val="00A45140"/>
    <w:rsid w:val="00A519FE"/>
    <w:rsid w:val="00A54CE5"/>
    <w:rsid w:val="00A6281D"/>
    <w:rsid w:val="00A64825"/>
    <w:rsid w:val="00A659BA"/>
    <w:rsid w:val="00A71829"/>
    <w:rsid w:val="00A82523"/>
    <w:rsid w:val="00A91119"/>
    <w:rsid w:val="00A9576A"/>
    <w:rsid w:val="00A96A96"/>
    <w:rsid w:val="00A96D86"/>
    <w:rsid w:val="00AA033D"/>
    <w:rsid w:val="00AA26D3"/>
    <w:rsid w:val="00AA41F5"/>
    <w:rsid w:val="00AA475A"/>
    <w:rsid w:val="00AA4FA4"/>
    <w:rsid w:val="00AB106F"/>
    <w:rsid w:val="00AB10A2"/>
    <w:rsid w:val="00AB1573"/>
    <w:rsid w:val="00AB2620"/>
    <w:rsid w:val="00AC604D"/>
    <w:rsid w:val="00AD02D3"/>
    <w:rsid w:val="00AD11B5"/>
    <w:rsid w:val="00AD4352"/>
    <w:rsid w:val="00AD43D1"/>
    <w:rsid w:val="00AE0844"/>
    <w:rsid w:val="00AE267C"/>
    <w:rsid w:val="00AE7222"/>
    <w:rsid w:val="00AF4CBB"/>
    <w:rsid w:val="00AF6479"/>
    <w:rsid w:val="00AF71D1"/>
    <w:rsid w:val="00AF76EA"/>
    <w:rsid w:val="00B0170C"/>
    <w:rsid w:val="00B15A9E"/>
    <w:rsid w:val="00B16976"/>
    <w:rsid w:val="00B21F75"/>
    <w:rsid w:val="00B303A2"/>
    <w:rsid w:val="00B30F65"/>
    <w:rsid w:val="00B33848"/>
    <w:rsid w:val="00B35136"/>
    <w:rsid w:val="00B37DE0"/>
    <w:rsid w:val="00B4080B"/>
    <w:rsid w:val="00B40AAB"/>
    <w:rsid w:val="00B40CA5"/>
    <w:rsid w:val="00B443AF"/>
    <w:rsid w:val="00B53525"/>
    <w:rsid w:val="00B575E7"/>
    <w:rsid w:val="00B633BA"/>
    <w:rsid w:val="00B77D78"/>
    <w:rsid w:val="00B83350"/>
    <w:rsid w:val="00B84A95"/>
    <w:rsid w:val="00B87329"/>
    <w:rsid w:val="00B9048D"/>
    <w:rsid w:val="00B90BE2"/>
    <w:rsid w:val="00B950DF"/>
    <w:rsid w:val="00BA573E"/>
    <w:rsid w:val="00BB0854"/>
    <w:rsid w:val="00BB173B"/>
    <w:rsid w:val="00BB4925"/>
    <w:rsid w:val="00BC1478"/>
    <w:rsid w:val="00BC1BD3"/>
    <w:rsid w:val="00BD0852"/>
    <w:rsid w:val="00BE54E7"/>
    <w:rsid w:val="00BE638F"/>
    <w:rsid w:val="00C01095"/>
    <w:rsid w:val="00C0347F"/>
    <w:rsid w:val="00C0673F"/>
    <w:rsid w:val="00C122A8"/>
    <w:rsid w:val="00C13533"/>
    <w:rsid w:val="00C224EE"/>
    <w:rsid w:val="00C22FBE"/>
    <w:rsid w:val="00C25F8E"/>
    <w:rsid w:val="00C2797C"/>
    <w:rsid w:val="00C320CA"/>
    <w:rsid w:val="00C33C1A"/>
    <w:rsid w:val="00C34E52"/>
    <w:rsid w:val="00C35715"/>
    <w:rsid w:val="00C3618A"/>
    <w:rsid w:val="00C36C95"/>
    <w:rsid w:val="00C3796B"/>
    <w:rsid w:val="00C412ED"/>
    <w:rsid w:val="00C44080"/>
    <w:rsid w:val="00C5201C"/>
    <w:rsid w:val="00C5621C"/>
    <w:rsid w:val="00C66417"/>
    <w:rsid w:val="00C7344D"/>
    <w:rsid w:val="00C748C9"/>
    <w:rsid w:val="00C76AE9"/>
    <w:rsid w:val="00C77BA6"/>
    <w:rsid w:val="00C806C7"/>
    <w:rsid w:val="00C8403C"/>
    <w:rsid w:val="00C9014F"/>
    <w:rsid w:val="00C90653"/>
    <w:rsid w:val="00C94AD3"/>
    <w:rsid w:val="00C97097"/>
    <w:rsid w:val="00C971D0"/>
    <w:rsid w:val="00C97885"/>
    <w:rsid w:val="00CB437F"/>
    <w:rsid w:val="00CB4AE8"/>
    <w:rsid w:val="00CC089D"/>
    <w:rsid w:val="00CC2258"/>
    <w:rsid w:val="00CC4552"/>
    <w:rsid w:val="00CD50BA"/>
    <w:rsid w:val="00CD597A"/>
    <w:rsid w:val="00CD5BDB"/>
    <w:rsid w:val="00CD64E1"/>
    <w:rsid w:val="00CE3178"/>
    <w:rsid w:val="00CE3E27"/>
    <w:rsid w:val="00CF6920"/>
    <w:rsid w:val="00D004BC"/>
    <w:rsid w:val="00D036AA"/>
    <w:rsid w:val="00D05F51"/>
    <w:rsid w:val="00D104A1"/>
    <w:rsid w:val="00D173D5"/>
    <w:rsid w:val="00D36979"/>
    <w:rsid w:val="00D52D32"/>
    <w:rsid w:val="00D52E7B"/>
    <w:rsid w:val="00D565EE"/>
    <w:rsid w:val="00D60BD9"/>
    <w:rsid w:val="00D676D0"/>
    <w:rsid w:val="00D750B6"/>
    <w:rsid w:val="00D75928"/>
    <w:rsid w:val="00D80BB5"/>
    <w:rsid w:val="00D81A2F"/>
    <w:rsid w:val="00D81F38"/>
    <w:rsid w:val="00D855A3"/>
    <w:rsid w:val="00D85F1A"/>
    <w:rsid w:val="00D97F6F"/>
    <w:rsid w:val="00DA5095"/>
    <w:rsid w:val="00DA512E"/>
    <w:rsid w:val="00DA7461"/>
    <w:rsid w:val="00DB5BE4"/>
    <w:rsid w:val="00DC27FD"/>
    <w:rsid w:val="00DC5E8F"/>
    <w:rsid w:val="00DC67B9"/>
    <w:rsid w:val="00DC77D3"/>
    <w:rsid w:val="00DD3C0C"/>
    <w:rsid w:val="00DD3FD3"/>
    <w:rsid w:val="00DE48EE"/>
    <w:rsid w:val="00DE5F0F"/>
    <w:rsid w:val="00DF1D30"/>
    <w:rsid w:val="00DF5B1A"/>
    <w:rsid w:val="00DF61F4"/>
    <w:rsid w:val="00DF729F"/>
    <w:rsid w:val="00E030B0"/>
    <w:rsid w:val="00E06596"/>
    <w:rsid w:val="00E1228C"/>
    <w:rsid w:val="00E17F36"/>
    <w:rsid w:val="00E216E2"/>
    <w:rsid w:val="00E26500"/>
    <w:rsid w:val="00E33C66"/>
    <w:rsid w:val="00E35177"/>
    <w:rsid w:val="00E430ED"/>
    <w:rsid w:val="00E466FE"/>
    <w:rsid w:val="00E470D1"/>
    <w:rsid w:val="00E5209C"/>
    <w:rsid w:val="00E54065"/>
    <w:rsid w:val="00E619B0"/>
    <w:rsid w:val="00E6577C"/>
    <w:rsid w:val="00E66626"/>
    <w:rsid w:val="00E67841"/>
    <w:rsid w:val="00E76BEC"/>
    <w:rsid w:val="00E82749"/>
    <w:rsid w:val="00E83297"/>
    <w:rsid w:val="00E8777C"/>
    <w:rsid w:val="00E93F0D"/>
    <w:rsid w:val="00E94C8B"/>
    <w:rsid w:val="00E95620"/>
    <w:rsid w:val="00EA49F7"/>
    <w:rsid w:val="00EA55D1"/>
    <w:rsid w:val="00EA69F0"/>
    <w:rsid w:val="00EB0D54"/>
    <w:rsid w:val="00EC275C"/>
    <w:rsid w:val="00EC59D5"/>
    <w:rsid w:val="00EC662A"/>
    <w:rsid w:val="00ED2798"/>
    <w:rsid w:val="00ED2B3E"/>
    <w:rsid w:val="00ED4EE6"/>
    <w:rsid w:val="00EE310E"/>
    <w:rsid w:val="00EF07C5"/>
    <w:rsid w:val="00EF0A02"/>
    <w:rsid w:val="00EF2699"/>
    <w:rsid w:val="00EF305C"/>
    <w:rsid w:val="00F02125"/>
    <w:rsid w:val="00F07DFD"/>
    <w:rsid w:val="00F10F78"/>
    <w:rsid w:val="00F208FE"/>
    <w:rsid w:val="00F20C44"/>
    <w:rsid w:val="00F2644C"/>
    <w:rsid w:val="00F26E2D"/>
    <w:rsid w:val="00F31A2B"/>
    <w:rsid w:val="00F31B59"/>
    <w:rsid w:val="00F36104"/>
    <w:rsid w:val="00F4031A"/>
    <w:rsid w:val="00F40A5F"/>
    <w:rsid w:val="00F4433F"/>
    <w:rsid w:val="00F45290"/>
    <w:rsid w:val="00F470B5"/>
    <w:rsid w:val="00F55245"/>
    <w:rsid w:val="00F55D6E"/>
    <w:rsid w:val="00F56041"/>
    <w:rsid w:val="00F569A1"/>
    <w:rsid w:val="00F5780A"/>
    <w:rsid w:val="00F6308A"/>
    <w:rsid w:val="00F6505B"/>
    <w:rsid w:val="00F72FE3"/>
    <w:rsid w:val="00F9333B"/>
    <w:rsid w:val="00FA2176"/>
    <w:rsid w:val="00FA30FF"/>
    <w:rsid w:val="00FA5A42"/>
    <w:rsid w:val="00FA5CB0"/>
    <w:rsid w:val="00FA63B9"/>
    <w:rsid w:val="00FB59A8"/>
    <w:rsid w:val="00FB7F18"/>
    <w:rsid w:val="00FC2401"/>
    <w:rsid w:val="00FC4B0F"/>
    <w:rsid w:val="00FD5C9F"/>
    <w:rsid w:val="00FE0064"/>
    <w:rsid w:val="00FE2B38"/>
    <w:rsid w:val="00FF0A46"/>
    <w:rsid w:val="00FF0B17"/>
    <w:rsid w:val="00FF38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7E45420F"/>
  <w15:chartTrackingRefBased/>
  <w15:docId w15:val="{399EF047-AF81-450B-84F1-9447ABC9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PCL6)" w:eastAsia="Times New Roman" w:hAnsi="Times (PCL6)"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spacing w:before="120" w:line="300" w:lineRule="atLeast"/>
      <w:textAlignment w:val="baseline"/>
    </w:pPr>
    <w:rPr>
      <w:rFonts w:ascii="Arial" w:hAnsi="Arial"/>
      <w:sz w:val="24"/>
      <w:lang w:val="de-DE" w:eastAsia="de-DE"/>
    </w:rPr>
  </w:style>
  <w:style w:type="paragraph" w:styleId="berschrift1">
    <w:name w:val="heading 1"/>
    <w:basedOn w:val="Standard"/>
    <w:next w:val="Standard"/>
    <w:qFormat/>
    <w:pPr>
      <w:keepNext/>
      <w:numPr>
        <w:numId w:val="1"/>
      </w:numPr>
      <w:spacing w:before="240" w:after="120" w:line="340" w:lineRule="atLeast"/>
      <w:outlineLvl w:val="0"/>
    </w:pPr>
    <w:rPr>
      <w:b/>
      <w:kern w:val="28"/>
      <w:sz w:val="28"/>
    </w:rPr>
  </w:style>
  <w:style w:type="paragraph" w:styleId="berschrift2">
    <w:name w:val="heading 2"/>
    <w:basedOn w:val="Standard"/>
    <w:next w:val="Standard"/>
    <w:qFormat/>
    <w:rsid w:val="00AF4CBB"/>
    <w:pPr>
      <w:keepNext/>
      <w:numPr>
        <w:ilvl w:val="1"/>
        <w:numId w:val="1"/>
      </w:numPr>
      <w:spacing w:before="240" w:after="120"/>
      <w:outlineLvl w:val="1"/>
    </w:pPr>
    <w:rPr>
      <w:b/>
      <w:lang w:val="de-AT"/>
    </w:rPr>
  </w:style>
  <w:style w:type="paragraph" w:styleId="berschrift3">
    <w:name w:val="heading 3"/>
    <w:basedOn w:val="Standard"/>
    <w:next w:val="Standard"/>
    <w:qFormat/>
    <w:pPr>
      <w:keepNext/>
      <w:numPr>
        <w:ilvl w:val="2"/>
        <w:numId w:val="1"/>
      </w:numPr>
      <w:tabs>
        <w:tab w:val="left" w:pos="567"/>
        <w:tab w:val="left" w:pos="709"/>
      </w:tabs>
      <w:spacing w:before="240" w:after="120"/>
      <w:outlineLvl w:val="2"/>
    </w:pPr>
    <w:rPr>
      <w:b/>
      <w:i/>
    </w:r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rPr>
      <w:sz w:val="22"/>
    </w:rPr>
  </w:style>
  <w:style w:type="paragraph" w:styleId="berschrift6">
    <w:name w:val="heading 6"/>
    <w:basedOn w:val="Standard"/>
    <w:next w:val="Standard"/>
    <w:qFormat/>
    <w:pPr>
      <w:numPr>
        <w:ilvl w:val="5"/>
        <w:numId w:val="1"/>
      </w:numPr>
      <w:spacing w:before="240" w:after="60"/>
      <w:outlineLvl w:val="5"/>
    </w:pPr>
    <w:rPr>
      <w:i/>
      <w:sz w:val="22"/>
    </w:rPr>
  </w:style>
  <w:style w:type="paragraph" w:styleId="berschrift7">
    <w:name w:val="heading 7"/>
    <w:basedOn w:val="Standard"/>
    <w:next w:val="Standard"/>
    <w:qFormat/>
    <w:pPr>
      <w:numPr>
        <w:ilvl w:val="6"/>
        <w:numId w:val="1"/>
      </w:numPr>
      <w:spacing w:before="240" w:after="60"/>
      <w:outlineLvl w:val="6"/>
    </w:pPr>
    <w:rPr>
      <w:sz w:val="20"/>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right" w:pos="9639"/>
      </w:tabs>
      <w:spacing w:line="240" w:lineRule="auto"/>
    </w:pPr>
    <w:rPr>
      <w:sz w:val="16"/>
    </w:rPr>
  </w:style>
  <w:style w:type="paragraph" w:styleId="Fuzeile">
    <w:name w:val="footer"/>
    <w:basedOn w:val="Standard"/>
    <w:semiHidden/>
    <w:pPr>
      <w:tabs>
        <w:tab w:val="center" w:pos="4536"/>
        <w:tab w:val="right" w:pos="9072"/>
      </w:tabs>
    </w:pPr>
  </w:style>
  <w:style w:type="paragraph" w:customStyle="1" w:styleId="AnmerkungBeilage">
    <w:name w:val="Anmerkung/Beilage"/>
    <w:basedOn w:val="Standard"/>
    <w:pPr>
      <w:tabs>
        <w:tab w:val="right" w:pos="9639"/>
      </w:tabs>
    </w:pPr>
  </w:style>
  <w:style w:type="paragraph" w:styleId="Beschriftung">
    <w:name w:val="caption"/>
    <w:aliases w:val="Tab-Titel"/>
    <w:basedOn w:val="Standard"/>
    <w:next w:val="Standard"/>
    <w:qFormat/>
    <w:pPr>
      <w:spacing w:after="60"/>
    </w:pPr>
    <w:rPr>
      <w:sz w:val="20"/>
    </w:rPr>
  </w:style>
  <w:style w:type="character" w:customStyle="1" w:styleId="BesuchterHyperlink">
    <w:name w:val="BesuchterHyperlink"/>
    <w:semiHidden/>
    <w:rPr>
      <w:color w:val="800080"/>
      <w:u w:val="single"/>
    </w:rPr>
  </w:style>
  <w:style w:type="paragraph" w:styleId="Endnotentext">
    <w:name w:val="endnote text"/>
    <w:basedOn w:val="Standard"/>
    <w:semiHidden/>
    <w:pPr>
      <w:spacing w:after="120"/>
      <w:ind w:left="567" w:hanging="567"/>
      <w:jc w:val="both"/>
    </w:pPr>
  </w:style>
  <w:style w:type="character" w:styleId="Endnotenzeichen">
    <w:name w:val="endnote reference"/>
    <w:basedOn w:val="Absatz-Standardschriftart"/>
    <w:semiHidden/>
  </w:style>
  <w:style w:type="paragraph" w:styleId="Funotentext">
    <w:name w:val="footnote text"/>
    <w:basedOn w:val="Standard"/>
    <w:link w:val="FunotentextZchn"/>
    <w:uiPriority w:val="99"/>
    <w:pPr>
      <w:spacing w:before="60" w:after="120" w:line="200" w:lineRule="atLeast"/>
      <w:ind w:left="284" w:hanging="284"/>
    </w:pPr>
    <w:rPr>
      <w:sz w:val="16"/>
    </w:rPr>
  </w:style>
  <w:style w:type="character" w:styleId="Funotenzeichen">
    <w:name w:val="footnote reference"/>
    <w:uiPriority w:val="99"/>
    <w:rPr>
      <w:bCs/>
      <w:iCs/>
      <w:position w:val="6"/>
      <w:sz w:val="16"/>
      <w:lang w:val="de-AT"/>
    </w:rPr>
  </w:style>
  <w:style w:type="character" w:styleId="Hyperlink">
    <w:name w:val="Hyperlink"/>
    <w:uiPriority w:val="99"/>
    <w:rPr>
      <w:color w:val="0000FF"/>
      <w:u w:val="single"/>
    </w:rPr>
  </w:style>
  <w:style w:type="paragraph" w:customStyle="1" w:styleId="janein">
    <w:name w:val="ja/nein"/>
    <w:basedOn w:val="Standard"/>
    <w:pPr>
      <w:tabs>
        <w:tab w:val="left" w:pos="7938"/>
        <w:tab w:val="right" w:pos="9639"/>
      </w:tabs>
    </w:pPr>
  </w:style>
  <w:style w:type="paragraph" w:customStyle="1" w:styleId="janeinPunktation">
    <w:name w:val="ja/nein &amp; Punkt(ation)"/>
    <w:basedOn w:val="janein"/>
    <w:pPr>
      <w:numPr>
        <w:numId w:val="2"/>
      </w:numPr>
    </w:pPr>
  </w:style>
  <w:style w:type="paragraph" w:customStyle="1" w:styleId="janeinEinzug">
    <w:name w:val="ja/nein Einzug"/>
    <w:basedOn w:val="janein"/>
    <w:pPr>
      <w:ind w:left="357"/>
    </w:pPr>
  </w:style>
  <w:style w:type="character" w:customStyle="1" w:styleId="Kontrollkstchen">
    <w:name w:val="Kontrollkästchen"/>
    <w:rPr>
      <w:rFonts w:ascii="Wingdings" w:hAnsi="Wingdings"/>
      <w:noProof w:val="0"/>
      <w:spacing w:val="0"/>
      <w:sz w:val="22"/>
      <w:lang w:val="de-DE"/>
    </w:rPr>
  </w:style>
  <w:style w:type="paragraph" w:customStyle="1" w:styleId="Kopfzeilequer">
    <w:name w:val="Kopfzeile quer"/>
    <w:basedOn w:val="Kopfzeile"/>
    <w:pPr>
      <w:pBdr>
        <w:bottom w:val="single" w:sz="6" w:space="1" w:color="auto"/>
      </w:pBdr>
      <w:tabs>
        <w:tab w:val="clear" w:pos="9639"/>
        <w:tab w:val="right" w:pos="14742"/>
      </w:tabs>
      <w:ind w:right="-1"/>
    </w:pPr>
  </w:style>
  <w:style w:type="paragraph" w:customStyle="1" w:styleId="KopfzeileAnhang">
    <w:name w:val="Kopfzeile Anhang"/>
    <w:basedOn w:val="Kopfzeilequer"/>
    <w:pPr>
      <w:tabs>
        <w:tab w:val="clear" w:pos="14742"/>
        <w:tab w:val="right" w:pos="9639"/>
      </w:tabs>
      <w:ind w:right="0"/>
    </w:pPr>
  </w:style>
  <w:style w:type="character" w:styleId="Seitenzahl">
    <w:name w:val="page number"/>
    <w:semiHidden/>
    <w:rPr>
      <w:rFonts w:ascii="Arial" w:hAnsi="Arial"/>
    </w:rPr>
  </w:style>
  <w:style w:type="paragraph" w:customStyle="1" w:styleId="Tab-Futext">
    <w:name w:val="Tab-Fußtext"/>
    <w:basedOn w:val="Standard"/>
    <w:pPr>
      <w:spacing w:before="60" w:line="200" w:lineRule="atLeast"/>
      <w:ind w:left="142" w:hanging="142"/>
    </w:pPr>
    <w:rPr>
      <w:sz w:val="16"/>
    </w:rPr>
  </w:style>
  <w:style w:type="paragraph" w:customStyle="1" w:styleId="Tab-Text">
    <w:name w:val="Tab-Text"/>
    <w:basedOn w:val="Standard"/>
    <w:pPr>
      <w:spacing w:before="60" w:after="60" w:line="240" w:lineRule="atLeast"/>
    </w:pPr>
    <w:rPr>
      <w:sz w:val="20"/>
    </w:rPr>
  </w:style>
  <w:style w:type="character" w:customStyle="1" w:styleId="Verborgen">
    <w:name w:val="Verborgen"/>
    <w:rPr>
      <w:rFonts w:ascii="Arial" w:hAnsi="Arial"/>
      <w:i/>
      <w:vanish/>
      <w:color w:val="FF0000"/>
      <w:sz w:val="24"/>
      <w:u w:val="single"/>
    </w:rPr>
  </w:style>
  <w:style w:type="paragraph" w:customStyle="1" w:styleId="Formularfeld">
    <w:name w:val="Formularfeld"/>
    <w:basedOn w:val="Standard"/>
    <w:pPr>
      <w:tabs>
        <w:tab w:val="left" w:pos="9638"/>
      </w:tabs>
    </w:pPr>
    <w:rPr>
      <w:u w:val="dotted"/>
      <w:lang w:val="de-AT"/>
    </w:rPr>
  </w:style>
  <w:style w:type="paragraph" w:customStyle="1" w:styleId="StandardPunktation">
    <w:name w:val="Standard Punktation"/>
    <w:basedOn w:val="Standard"/>
    <w:pPr>
      <w:numPr>
        <w:numId w:val="3"/>
      </w:numPr>
      <w:tabs>
        <w:tab w:val="clear" w:pos="720"/>
        <w:tab w:val="left" w:pos="567"/>
        <w:tab w:val="right" w:pos="9637"/>
      </w:tabs>
      <w:ind w:left="567" w:hanging="567"/>
    </w:pPr>
    <w:rPr>
      <w:lang w:val="de-AT"/>
    </w:rPr>
  </w:style>
  <w:style w:type="paragraph" w:styleId="Verzeichnis2">
    <w:name w:val="toc 2"/>
    <w:basedOn w:val="Standard"/>
    <w:next w:val="Standard"/>
    <w:autoRedefine/>
    <w:uiPriority w:val="39"/>
    <w:pPr>
      <w:ind w:left="240"/>
    </w:pPr>
    <w:rPr>
      <w:lang w:val="de-AT"/>
    </w:rPr>
  </w:style>
  <w:style w:type="paragraph" w:styleId="Verzeichnis1">
    <w:name w:val="toc 1"/>
    <w:basedOn w:val="Standard"/>
    <w:next w:val="Standard"/>
    <w:autoRedefine/>
    <w:uiPriority w:val="39"/>
    <w:rsid w:val="00AA475A"/>
    <w:pPr>
      <w:tabs>
        <w:tab w:val="left" w:pos="480"/>
        <w:tab w:val="right" w:leader="dot" w:pos="9627"/>
      </w:tabs>
    </w:pPr>
    <w:rPr>
      <w:b/>
      <w:noProof/>
      <w:lang w:val="de-AT"/>
    </w:rPr>
  </w:style>
  <w:style w:type="paragraph" w:styleId="Verzeichnis3">
    <w:name w:val="toc 3"/>
    <w:basedOn w:val="Standard"/>
    <w:next w:val="Standard"/>
    <w:autoRedefine/>
    <w:uiPriority w:val="39"/>
    <w:pPr>
      <w:ind w:left="480"/>
    </w:pPr>
    <w:rPr>
      <w:lang w:val="de-AT"/>
    </w:rPr>
  </w:style>
  <w:style w:type="paragraph" w:styleId="Verzeichnis4">
    <w:name w:val="toc 4"/>
    <w:basedOn w:val="Standard"/>
    <w:next w:val="Standard"/>
    <w:autoRedefine/>
    <w:semiHidden/>
    <w:pPr>
      <w:ind w:left="720"/>
    </w:pPr>
    <w:rPr>
      <w:lang w:val="de-AT"/>
    </w:rPr>
  </w:style>
  <w:style w:type="paragraph" w:styleId="Verzeichnis5">
    <w:name w:val="toc 5"/>
    <w:basedOn w:val="Standard"/>
    <w:next w:val="Standard"/>
    <w:autoRedefine/>
    <w:semiHidden/>
    <w:pPr>
      <w:ind w:left="960"/>
    </w:pPr>
    <w:rPr>
      <w:lang w:val="de-AT"/>
    </w:rPr>
  </w:style>
  <w:style w:type="paragraph" w:styleId="Verzeichnis6">
    <w:name w:val="toc 6"/>
    <w:basedOn w:val="Standard"/>
    <w:next w:val="Standard"/>
    <w:autoRedefine/>
    <w:semiHidden/>
    <w:pPr>
      <w:ind w:left="1200"/>
    </w:pPr>
    <w:rPr>
      <w:lang w:val="de-AT"/>
    </w:rPr>
  </w:style>
  <w:style w:type="paragraph" w:styleId="Verzeichnis7">
    <w:name w:val="toc 7"/>
    <w:basedOn w:val="Standard"/>
    <w:next w:val="Standard"/>
    <w:autoRedefine/>
    <w:semiHidden/>
    <w:pPr>
      <w:ind w:left="1440"/>
    </w:pPr>
    <w:rPr>
      <w:lang w:val="de-AT"/>
    </w:rPr>
  </w:style>
  <w:style w:type="paragraph" w:styleId="Verzeichnis8">
    <w:name w:val="toc 8"/>
    <w:basedOn w:val="Standard"/>
    <w:next w:val="Standard"/>
    <w:autoRedefine/>
    <w:semiHidden/>
    <w:pPr>
      <w:ind w:left="1680"/>
    </w:pPr>
    <w:rPr>
      <w:lang w:val="de-AT"/>
    </w:rPr>
  </w:style>
  <w:style w:type="paragraph" w:styleId="Verzeichnis9">
    <w:name w:val="toc 9"/>
    <w:basedOn w:val="Standard"/>
    <w:next w:val="Standard"/>
    <w:autoRedefine/>
    <w:semiHidden/>
    <w:pPr>
      <w:ind w:left="1920"/>
    </w:pPr>
    <w:rPr>
      <w:lang w:val="de-AT"/>
    </w:rPr>
  </w:style>
  <w:style w:type="paragraph" w:customStyle="1" w:styleId="StandardPunktuation">
    <w:name w:val="Standard Punktuation"/>
    <w:basedOn w:val="Standard"/>
    <w:pPr>
      <w:numPr>
        <w:numId w:val="6"/>
      </w:numPr>
      <w:tabs>
        <w:tab w:val="left" w:pos="284"/>
        <w:tab w:val="left" w:pos="709"/>
        <w:tab w:val="left" w:pos="7938"/>
        <w:tab w:val="left" w:pos="8505"/>
        <w:tab w:val="left" w:pos="8647"/>
        <w:tab w:val="left" w:pos="9072"/>
      </w:tabs>
      <w:spacing w:before="0" w:after="120"/>
    </w:pPr>
  </w:style>
  <w:style w:type="paragraph" w:customStyle="1" w:styleId="Punktuation2Ebene">
    <w:name w:val="Punktuation 2.Ebene"/>
    <w:basedOn w:val="Standard"/>
    <w:pPr>
      <w:numPr>
        <w:numId w:val="7"/>
      </w:numPr>
      <w:tabs>
        <w:tab w:val="left" w:pos="7938"/>
        <w:tab w:val="left" w:pos="8505"/>
        <w:tab w:val="left" w:pos="8647"/>
        <w:tab w:val="left" w:pos="9072"/>
      </w:tabs>
      <w:spacing w:before="60"/>
      <w:ind w:left="924" w:hanging="357"/>
    </w:pPr>
  </w:style>
  <w:style w:type="paragraph" w:customStyle="1" w:styleId="Tab-TexPunktuation">
    <w:name w:val="Tab-Tex Punktuation"/>
    <w:basedOn w:val="StandardPunktuation"/>
    <w:pPr>
      <w:numPr>
        <w:numId w:val="4"/>
      </w:numPr>
      <w:tabs>
        <w:tab w:val="clear" w:pos="360"/>
        <w:tab w:val="num" w:pos="1440"/>
      </w:tabs>
      <w:spacing w:after="0" w:line="260" w:lineRule="atLeast"/>
      <w:ind w:left="1440"/>
    </w:pPr>
    <w:rPr>
      <w:sz w:val="20"/>
    </w:rPr>
  </w:style>
  <w:style w:type="paragraph" w:styleId="berarbeitung">
    <w:name w:val="Revision"/>
    <w:hidden/>
    <w:uiPriority w:val="99"/>
    <w:semiHidden/>
    <w:rsid w:val="00AE267C"/>
    <w:rPr>
      <w:rFonts w:ascii="Arial" w:hAnsi="Arial"/>
      <w:sz w:val="24"/>
      <w:lang w:val="de-DE" w:eastAsia="de-DE"/>
    </w:rPr>
  </w:style>
  <w:style w:type="paragraph" w:styleId="Sprechblasentext">
    <w:name w:val="Balloon Text"/>
    <w:basedOn w:val="Standard"/>
    <w:link w:val="SprechblasentextZchn"/>
    <w:uiPriority w:val="99"/>
    <w:semiHidden/>
    <w:unhideWhenUsed/>
    <w:rsid w:val="00AE267C"/>
    <w:pPr>
      <w:spacing w:before="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E267C"/>
    <w:rPr>
      <w:rFonts w:ascii="Tahoma" w:hAnsi="Tahoma" w:cs="Tahoma"/>
      <w:sz w:val="16"/>
      <w:szCs w:val="16"/>
      <w:lang w:val="de-DE" w:eastAsia="de-DE"/>
    </w:rPr>
  </w:style>
  <w:style w:type="character" w:customStyle="1" w:styleId="KopfzeileZchn">
    <w:name w:val="Kopfzeile Zchn"/>
    <w:link w:val="Kopfzeile"/>
    <w:uiPriority w:val="99"/>
    <w:rsid w:val="00C66417"/>
    <w:rPr>
      <w:rFonts w:ascii="Arial" w:hAnsi="Arial"/>
      <w:sz w:val="16"/>
      <w:lang w:val="de-DE" w:eastAsia="de-DE"/>
    </w:rPr>
  </w:style>
  <w:style w:type="paragraph" w:styleId="Listenabsatz">
    <w:name w:val="List Paragraph"/>
    <w:basedOn w:val="Standard"/>
    <w:uiPriority w:val="34"/>
    <w:qFormat/>
    <w:rsid w:val="00AA033D"/>
    <w:pPr>
      <w:overflowPunct/>
      <w:autoSpaceDE/>
      <w:autoSpaceDN/>
      <w:adjustRightInd/>
      <w:spacing w:before="0" w:after="160" w:line="256" w:lineRule="auto"/>
      <w:ind w:left="720"/>
      <w:contextualSpacing/>
      <w:textAlignment w:val="auto"/>
    </w:pPr>
    <w:rPr>
      <w:rFonts w:ascii="Calibri" w:eastAsia="Calibri" w:hAnsi="Calibri"/>
      <w:sz w:val="22"/>
      <w:szCs w:val="22"/>
      <w:lang w:val="de-AT" w:eastAsia="en-US"/>
    </w:rPr>
  </w:style>
  <w:style w:type="paragraph" w:customStyle="1" w:styleId="Default">
    <w:name w:val="Default"/>
    <w:rsid w:val="004C53DB"/>
    <w:pPr>
      <w:autoSpaceDE w:val="0"/>
      <w:autoSpaceDN w:val="0"/>
      <w:adjustRightInd w:val="0"/>
    </w:pPr>
    <w:rPr>
      <w:rFonts w:ascii="Arial" w:hAnsi="Arial" w:cs="Arial"/>
      <w:color w:val="000000"/>
      <w:sz w:val="24"/>
      <w:szCs w:val="24"/>
    </w:rPr>
  </w:style>
  <w:style w:type="paragraph" w:customStyle="1" w:styleId="0">
    <w:name w:val="0"/>
    <w:aliases w:val="6 Sta"/>
    <w:basedOn w:val="Standard"/>
    <w:rsid w:val="001C19BA"/>
    <w:pPr>
      <w:spacing w:before="0" w:line="240" w:lineRule="auto"/>
      <w:ind w:left="454"/>
    </w:pPr>
    <w:rPr>
      <w:rFonts w:ascii="Swiss" w:hAnsi="Swiss"/>
    </w:rPr>
  </w:style>
  <w:style w:type="character" w:styleId="Kommentarzeichen">
    <w:name w:val="annotation reference"/>
    <w:uiPriority w:val="99"/>
    <w:semiHidden/>
    <w:unhideWhenUsed/>
    <w:rsid w:val="00F6308A"/>
    <w:rPr>
      <w:sz w:val="16"/>
      <w:szCs w:val="16"/>
    </w:rPr>
  </w:style>
  <w:style w:type="paragraph" w:styleId="Kommentartext">
    <w:name w:val="annotation text"/>
    <w:basedOn w:val="Standard"/>
    <w:link w:val="KommentartextZchn"/>
    <w:uiPriority w:val="99"/>
    <w:unhideWhenUsed/>
    <w:rsid w:val="00F6308A"/>
    <w:rPr>
      <w:sz w:val="20"/>
    </w:rPr>
  </w:style>
  <w:style w:type="character" w:customStyle="1" w:styleId="KommentartextZchn">
    <w:name w:val="Kommentartext Zchn"/>
    <w:link w:val="Kommentartext"/>
    <w:uiPriority w:val="99"/>
    <w:rsid w:val="00F6308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F6308A"/>
    <w:rPr>
      <w:b/>
      <w:bCs/>
    </w:rPr>
  </w:style>
  <w:style w:type="character" w:customStyle="1" w:styleId="KommentarthemaZchn">
    <w:name w:val="Kommentarthema Zchn"/>
    <w:link w:val="Kommentarthema"/>
    <w:uiPriority w:val="99"/>
    <w:semiHidden/>
    <w:rsid w:val="00F6308A"/>
    <w:rPr>
      <w:rFonts w:ascii="Arial" w:hAnsi="Arial"/>
      <w:b/>
      <w:bCs/>
      <w:lang w:val="de-DE" w:eastAsia="de-DE"/>
    </w:rPr>
  </w:style>
  <w:style w:type="character" w:customStyle="1" w:styleId="Funotenzeichen1">
    <w:name w:val="Fußnotenzeichen1"/>
    <w:rsid w:val="00E030B0"/>
    <w:rPr>
      <w:position w:val="4"/>
      <w:sz w:val="16"/>
    </w:rPr>
  </w:style>
  <w:style w:type="paragraph" w:styleId="Inhaltsverzeichnisberschrift">
    <w:name w:val="TOC Heading"/>
    <w:basedOn w:val="berschrift1"/>
    <w:next w:val="Standard"/>
    <w:uiPriority w:val="39"/>
    <w:unhideWhenUsed/>
    <w:qFormat/>
    <w:rsid w:val="00814B14"/>
    <w:pPr>
      <w:keepLines/>
      <w:numPr>
        <w:numId w:val="0"/>
      </w:numPr>
      <w:overflowPunct/>
      <w:autoSpaceDE/>
      <w:autoSpaceDN/>
      <w:adjustRightInd/>
      <w:spacing w:after="0" w:line="259" w:lineRule="auto"/>
      <w:textAlignment w:val="auto"/>
      <w:outlineLvl w:val="9"/>
    </w:pPr>
    <w:rPr>
      <w:rFonts w:ascii="Calibri Light" w:hAnsi="Calibri Light"/>
      <w:b w:val="0"/>
      <w:color w:val="2E74B5"/>
      <w:kern w:val="0"/>
      <w:sz w:val="32"/>
      <w:szCs w:val="32"/>
      <w:lang w:val="de-AT" w:eastAsia="de-AT"/>
    </w:rPr>
  </w:style>
  <w:style w:type="paragraph" w:customStyle="1" w:styleId="TabellenInhalt">
    <w:name w:val="Tabellen Inhalt"/>
    <w:basedOn w:val="Standard"/>
    <w:qFormat/>
    <w:rsid w:val="00F56041"/>
    <w:pPr>
      <w:suppressLineNumbers/>
      <w:overflowPunct/>
      <w:autoSpaceDE/>
      <w:autoSpaceDN/>
      <w:adjustRightInd/>
      <w:spacing w:before="0" w:line="240" w:lineRule="auto"/>
      <w:textAlignment w:val="auto"/>
    </w:pPr>
    <w:rPr>
      <w:rFonts w:ascii="Liberation Serif" w:eastAsia="SimSun" w:hAnsi="Liberation Serif" w:cs="Arial"/>
      <w:szCs w:val="24"/>
      <w:lang w:val="de-AT" w:eastAsia="zh-CN" w:bidi="hi-IN"/>
    </w:rPr>
  </w:style>
  <w:style w:type="character" w:customStyle="1" w:styleId="FunotentextZchn">
    <w:name w:val="Fußnotentext Zchn"/>
    <w:link w:val="Funotentext"/>
    <w:uiPriority w:val="99"/>
    <w:rsid w:val="000E061F"/>
    <w:rPr>
      <w:rFonts w:ascii="Arial" w:hAnsi="Arial"/>
      <w:sz w:val="16"/>
      <w:lang w:val="de-DE" w:eastAsia="de-DE"/>
    </w:rPr>
  </w:style>
  <w:style w:type="paragraph" w:customStyle="1" w:styleId="WW-Beschriftung">
    <w:name w:val="WW-Beschriftung"/>
    <w:basedOn w:val="Standard"/>
    <w:next w:val="Standard"/>
    <w:rsid w:val="00C13533"/>
    <w:pPr>
      <w:keepNext/>
      <w:autoSpaceDN/>
      <w:adjustRightInd/>
      <w:spacing w:after="60"/>
    </w:pPr>
    <w:rPr>
      <w:rFonts w:cs="Arial"/>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956954">
      <w:bodyDiv w:val="1"/>
      <w:marLeft w:val="0"/>
      <w:marRight w:val="0"/>
      <w:marTop w:val="0"/>
      <w:marBottom w:val="0"/>
      <w:divBdr>
        <w:top w:val="none" w:sz="0" w:space="0" w:color="auto"/>
        <w:left w:val="none" w:sz="0" w:space="0" w:color="auto"/>
        <w:bottom w:val="none" w:sz="0" w:space="0" w:color="auto"/>
        <w:right w:val="none" w:sz="0" w:space="0" w:color="auto"/>
      </w:divBdr>
    </w:div>
    <w:div w:id="1028220890">
      <w:bodyDiv w:val="1"/>
      <w:marLeft w:val="0"/>
      <w:marRight w:val="0"/>
      <w:marTop w:val="0"/>
      <w:marBottom w:val="0"/>
      <w:divBdr>
        <w:top w:val="none" w:sz="0" w:space="0" w:color="auto"/>
        <w:left w:val="none" w:sz="0" w:space="0" w:color="auto"/>
        <w:bottom w:val="none" w:sz="0" w:space="0" w:color="auto"/>
        <w:right w:val="none" w:sz="0" w:space="0" w:color="auto"/>
      </w:divBdr>
    </w:div>
    <w:div w:id="204964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dukte.umweltzeichen.at/index.php?hlogin=1" TargetMode="Externa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rodukte.umweltzeichen.at/index.php?hlogin=1"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stat/documents/276524/9479054/2018-09-14__EU_SDG_indicator_set_2018_implemented_public_web_version.xlsx/c927af8d-4e25-42f9-bb11-dd2641095417" TargetMode="External"/><Relationship Id="rId2" Type="http://schemas.openxmlformats.org/officeDocument/2006/relationships/hyperlink" Target="https://unstats.un.org/sdgs/indicators/Global%20Indicator%20Framework%20after%202019%20refinement_Eng.pdf" TargetMode="External"/><Relationship Id="rId1" Type="http://schemas.openxmlformats.org/officeDocument/2006/relationships/hyperlink" Target="https://unstats.un.org/sdgs/indicators/indicators-list/" TargetMode="External"/><Relationship Id="rId4" Type="http://schemas.openxmlformats.org/officeDocument/2006/relationships/hyperlink" Target="https://www.icmagroup.org/sustainable-finance/the-principles-guidelines-and-handbooks/sustainability-linked-bond-principles-slb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83283-B32F-4F65-A31C-640C3B9E6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9975</Words>
  <Characters>62844</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PRÜFPROTOKOLL</vt:lpstr>
    </vt:vector>
  </TitlesOfParts>
  <Company>vki</Company>
  <LinksUpToDate>false</LinksUpToDate>
  <CharactersWithSpaces>72674</CharactersWithSpaces>
  <SharedDoc>false</SharedDoc>
  <HLinks>
    <vt:vector size="336" baseType="variant">
      <vt:variant>
        <vt:i4>1703955</vt:i4>
      </vt:variant>
      <vt:variant>
        <vt:i4>4306</vt:i4>
      </vt:variant>
      <vt:variant>
        <vt:i4>0</vt:i4>
      </vt:variant>
      <vt:variant>
        <vt:i4>5</vt:i4>
      </vt:variant>
      <vt:variant>
        <vt:lpwstr>https://produkte.umweltzeichen.at/index.php?hlogin=1</vt:lpwstr>
      </vt:variant>
      <vt:variant>
        <vt:lpwstr/>
      </vt:variant>
      <vt:variant>
        <vt:i4>1966137</vt:i4>
      </vt:variant>
      <vt:variant>
        <vt:i4>296</vt:i4>
      </vt:variant>
      <vt:variant>
        <vt:i4>0</vt:i4>
      </vt:variant>
      <vt:variant>
        <vt:i4>5</vt:i4>
      </vt:variant>
      <vt:variant>
        <vt:lpwstr/>
      </vt:variant>
      <vt:variant>
        <vt:lpwstr>_Toc153783389</vt:lpwstr>
      </vt:variant>
      <vt:variant>
        <vt:i4>1966137</vt:i4>
      </vt:variant>
      <vt:variant>
        <vt:i4>290</vt:i4>
      </vt:variant>
      <vt:variant>
        <vt:i4>0</vt:i4>
      </vt:variant>
      <vt:variant>
        <vt:i4>5</vt:i4>
      </vt:variant>
      <vt:variant>
        <vt:lpwstr/>
      </vt:variant>
      <vt:variant>
        <vt:lpwstr>_Toc153783388</vt:lpwstr>
      </vt:variant>
      <vt:variant>
        <vt:i4>1966137</vt:i4>
      </vt:variant>
      <vt:variant>
        <vt:i4>284</vt:i4>
      </vt:variant>
      <vt:variant>
        <vt:i4>0</vt:i4>
      </vt:variant>
      <vt:variant>
        <vt:i4>5</vt:i4>
      </vt:variant>
      <vt:variant>
        <vt:lpwstr/>
      </vt:variant>
      <vt:variant>
        <vt:lpwstr>_Toc153783387</vt:lpwstr>
      </vt:variant>
      <vt:variant>
        <vt:i4>1966137</vt:i4>
      </vt:variant>
      <vt:variant>
        <vt:i4>278</vt:i4>
      </vt:variant>
      <vt:variant>
        <vt:i4>0</vt:i4>
      </vt:variant>
      <vt:variant>
        <vt:i4>5</vt:i4>
      </vt:variant>
      <vt:variant>
        <vt:lpwstr/>
      </vt:variant>
      <vt:variant>
        <vt:lpwstr>_Toc153783386</vt:lpwstr>
      </vt:variant>
      <vt:variant>
        <vt:i4>1966137</vt:i4>
      </vt:variant>
      <vt:variant>
        <vt:i4>272</vt:i4>
      </vt:variant>
      <vt:variant>
        <vt:i4>0</vt:i4>
      </vt:variant>
      <vt:variant>
        <vt:i4>5</vt:i4>
      </vt:variant>
      <vt:variant>
        <vt:lpwstr/>
      </vt:variant>
      <vt:variant>
        <vt:lpwstr>_Toc153783385</vt:lpwstr>
      </vt:variant>
      <vt:variant>
        <vt:i4>1966137</vt:i4>
      </vt:variant>
      <vt:variant>
        <vt:i4>266</vt:i4>
      </vt:variant>
      <vt:variant>
        <vt:i4>0</vt:i4>
      </vt:variant>
      <vt:variant>
        <vt:i4>5</vt:i4>
      </vt:variant>
      <vt:variant>
        <vt:lpwstr/>
      </vt:variant>
      <vt:variant>
        <vt:lpwstr>_Toc153783384</vt:lpwstr>
      </vt:variant>
      <vt:variant>
        <vt:i4>1966137</vt:i4>
      </vt:variant>
      <vt:variant>
        <vt:i4>260</vt:i4>
      </vt:variant>
      <vt:variant>
        <vt:i4>0</vt:i4>
      </vt:variant>
      <vt:variant>
        <vt:i4>5</vt:i4>
      </vt:variant>
      <vt:variant>
        <vt:lpwstr/>
      </vt:variant>
      <vt:variant>
        <vt:lpwstr>_Toc153783383</vt:lpwstr>
      </vt:variant>
      <vt:variant>
        <vt:i4>1966137</vt:i4>
      </vt:variant>
      <vt:variant>
        <vt:i4>254</vt:i4>
      </vt:variant>
      <vt:variant>
        <vt:i4>0</vt:i4>
      </vt:variant>
      <vt:variant>
        <vt:i4>5</vt:i4>
      </vt:variant>
      <vt:variant>
        <vt:lpwstr/>
      </vt:variant>
      <vt:variant>
        <vt:lpwstr>_Toc153783382</vt:lpwstr>
      </vt:variant>
      <vt:variant>
        <vt:i4>1966137</vt:i4>
      </vt:variant>
      <vt:variant>
        <vt:i4>248</vt:i4>
      </vt:variant>
      <vt:variant>
        <vt:i4>0</vt:i4>
      </vt:variant>
      <vt:variant>
        <vt:i4>5</vt:i4>
      </vt:variant>
      <vt:variant>
        <vt:lpwstr/>
      </vt:variant>
      <vt:variant>
        <vt:lpwstr>_Toc153783381</vt:lpwstr>
      </vt:variant>
      <vt:variant>
        <vt:i4>1966137</vt:i4>
      </vt:variant>
      <vt:variant>
        <vt:i4>242</vt:i4>
      </vt:variant>
      <vt:variant>
        <vt:i4>0</vt:i4>
      </vt:variant>
      <vt:variant>
        <vt:i4>5</vt:i4>
      </vt:variant>
      <vt:variant>
        <vt:lpwstr/>
      </vt:variant>
      <vt:variant>
        <vt:lpwstr>_Toc153783380</vt:lpwstr>
      </vt:variant>
      <vt:variant>
        <vt:i4>1114169</vt:i4>
      </vt:variant>
      <vt:variant>
        <vt:i4>236</vt:i4>
      </vt:variant>
      <vt:variant>
        <vt:i4>0</vt:i4>
      </vt:variant>
      <vt:variant>
        <vt:i4>5</vt:i4>
      </vt:variant>
      <vt:variant>
        <vt:lpwstr/>
      </vt:variant>
      <vt:variant>
        <vt:lpwstr>_Toc153783379</vt:lpwstr>
      </vt:variant>
      <vt:variant>
        <vt:i4>1114169</vt:i4>
      </vt:variant>
      <vt:variant>
        <vt:i4>230</vt:i4>
      </vt:variant>
      <vt:variant>
        <vt:i4>0</vt:i4>
      </vt:variant>
      <vt:variant>
        <vt:i4>5</vt:i4>
      </vt:variant>
      <vt:variant>
        <vt:lpwstr/>
      </vt:variant>
      <vt:variant>
        <vt:lpwstr>_Toc153783378</vt:lpwstr>
      </vt:variant>
      <vt:variant>
        <vt:i4>1114169</vt:i4>
      </vt:variant>
      <vt:variant>
        <vt:i4>224</vt:i4>
      </vt:variant>
      <vt:variant>
        <vt:i4>0</vt:i4>
      </vt:variant>
      <vt:variant>
        <vt:i4>5</vt:i4>
      </vt:variant>
      <vt:variant>
        <vt:lpwstr/>
      </vt:variant>
      <vt:variant>
        <vt:lpwstr>_Toc153783377</vt:lpwstr>
      </vt:variant>
      <vt:variant>
        <vt:i4>1114169</vt:i4>
      </vt:variant>
      <vt:variant>
        <vt:i4>218</vt:i4>
      </vt:variant>
      <vt:variant>
        <vt:i4>0</vt:i4>
      </vt:variant>
      <vt:variant>
        <vt:i4>5</vt:i4>
      </vt:variant>
      <vt:variant>
        <vt:lpwstr/>
      </vt:variant>
      <vt:variant>
        <vt:lpwstr>_Toc153783376</vt:lpwstr>
      </vt:variant>
      <vt:variant>
        <vt:i4>1114169</vt:i4>
      </vt:variant>
      <vt:variant>
        <vt:i4>212</vt:i4>
      </vt:variant>
      <vt:variant>
        <vt:i4>0</vt:i4>
      </vt:variant>
      <vt:variant>
        <vt:i4>5</vt:i4>
      </vt:variant>
      <vt:variant>
        <vt:lpwstr/>
      </vt:variant>
      <vt:variant>
        <vt:lpwstr>_Toc153783375</vt:lpwstr>
      </vt:variant>
      <vt:variant>
        <vt:i4>1114169</vt:i4>
      </vt:variant>
      <vt:variant>
        <vt:i4>206</vt:i4>
      </vt:variant>
      <vt:variant>
        <vt:i4>0</vt:i4>
      </vt:variant>
      <vt:variant>
        <vt:i4>5</vt:i4>
      </vt:variant>
      <vt:variant>
        <vt:lpwstr/>
      </vt:variant>
      <vt:variant>
        <vt:lpwstr>_Toc153783374</vt:lpwstr>
      </vt:variant>
      <vt:variant>
        <vt:i4>1114169</vt:i4>
      </vt:variant>
      <vt:variant>
        <vt:i4>200</vt:i4>
      </vt:variant>
      <vt:variant>
        <vt:i4>0</vt:i4>
      </vt:variant>
      <vt:variant>
        <vt:i4>5</vt:i4>
      </vt:variant>
      <vt:variant>
        <vt:lpwstr/>
      </vt:variant>
      <vt:variant>
        <vt:lpwstr>_Toc153783373</vt:lpwstr>
      </vt:variant>
      <vt:variant>
        <vt:i4>1114169</vt:i4>
      </vt:variant>
      <vt:variant>
        <vt:i4>194</vt:i4>
      </vt:variant>
      <vt:variant>
        <vt:i4>0</vt:i4>
      </vt:variant>
      <vt:variant>
        <vt:i4>5</vt:i4>
      </vt:variant>
      <vt:variant>
        <vt:lpwstr/>
      </vt:variant>
      <vt:variant>
        <vt:lpwstr>_Toc153783372</vt:lpwstr>
      </vt:variant>
      <vt:variant>
        <vt:i4>1114169</vt:i4>
      </vt:variant>
      <vt:variant>
        <vt:i4>188</vt:i4>
      </vt:variant>
      <vt:variant>
        <vt:i4>0</vt:i4>
      </vt:variant>
      <vt:variant>
        <vt:i4>5</vt:i4>
      </vt:variant>
      <vt:variant>
        <vt:lpwstr/>
      </vt:variant>
      <vt:variant>
        <vt:lpwstr>_Toc153783371</vt:lpwstr>
      </vt:variant>
      <vt:variant>
        <vt:i4>1114169</vt:i4>
      </vt:variant>
      <vt:variant>
        <vt:i4>182</vt:i4>
      </vt:variant>
      <vt:variant>
        <vt:i4>0</vt:i4>
      </vt:variant>
      <vt:variant>
        <vt:i4>5</vt:i4>
      </vt:variant>
      <vt:variant>
        <vt:lpwstr/>
      </vt:variant>
      <vt:variant>
        <vt:lpwstr>_Toc153783370</vt:lpwstr>
      </vt:variant>
      <vt:variant>
        <vt:i4>1048633</vt:i4>
      </vt:variant>
      <vt:variant>
        <vt:i4>176</vt:i4>
      </vt:variant>
      <vt:variant>
        <vt:i4>0</vt:i4>
      </vt:variant>
      <vt:variant>
        <vt:i4>5</vt:i4>
      </vt:variant>
      <vt:variant>
        <vt:lpwstr/>
      </vt:variant>
      <vt:variant>
        <vt:lpwstr>_Toc153783369</vt:lpwstr>
      </vt:variant>
      <vt:variant>
        <vt:i4>1048633</vt:i4>
      </vt:variant>
      <vt:variant>
        <vt:i4>170</vt:i4>
      </vt:variant>
      <vt:variant>
        <vt:i4>0</vt:i4>
      </vt:variant>
      <vt:variant>
        <vt:i4>5</vt:i4>
      </vt:variant>
      <vt:variant>
        <vt:lpwstr/>
      </vt:variant>
      <vt:variant>
        <vt:lpwstr>_Toc153783368</vt:lpwstr>
      </vt:variant>
      <vt:variant>
        <vt:i4>1048633</vt:i4>
      </vt:variant>
      <vt:variant>
        <vt:i4>164</vt:i4>
      </vt:variant>
      <vt:variant>
        <vt:i4>0</vt:i4>
      </vt:variant>
      <vt:variant>
        <vt:i4>5</vt:i4>
      </vt:variant>
      <vt:variant>
        <vt:lpwstr/>
      </vt:variant>
      <vt:variant>
        <vt:lpwstr>_Toc153783367</vt:lpwstr>
      </vt:variant>
      <vt:variant>
        <vt:i4>1245241</vt:i4>
      </vt:variant>
      <vt:variant>
        <vt:i4>158</vt:i4>
      </vt:variant>
      <vt:variant>
        <vt:i4>0</vt:i4>
      </vt:variant>
      <vt:variant>
        <vt:i4>5</vt:i4>
      </vt:variant>
      <vt:variant>
        <vt:lpwstr/>
      </vt:variant>
      <vt:variant>
        <vt:lpwstr>_Toc153783350</vt:lpwstr>
      </vt:variant>
      <vt:variant>
        <vt:i4>1179705</vt:i4>
      </vt:variant>
      <vt:variant>
        <vt:i4>152</vt:i4>
      </vt:variant>
      <vt:variant>
        <vt:i4>0</vt:i4>
      </vt:variant>
      <vt:variant>
        <vt:i4>5</vt:i4>
      </vt:variant>
      <vt:variant>
        <vt:lpwstr/>
      </vt:variant>
      <vt:variant>
        <vt:lpwstr>_Toc153783349</vt:lpwstr>
      </vt:variant>
      <vt:variant>
        <vt:i4>1179705</vt:i4>
      </vt:variant>
      <vt:variant>
        <vt:i4>146</vt:i4>
      </vt:variant>
      <vt:variant>
        <vt:i4>0</vt:i4>
      </vt:variant>
      <vt:variant>
        <vt:i4>5</vt:i4>
      </vt:variant>
      <vt:variant>
        <vt:lpwstr/>
      </vt:variant>
      <vt:variant>
        <vt:lpwstr>_Toc153783348</vt:lpwstr>
      </vt:variant>
      <vt:variant>
        <vt:i4>1376313</vt:i4>
      </vt:variant>
      <vt:variant>
        <vt:i4>140</vt:i4>
      </vt:variant>
      <vt:variant>
        <vt:i4>0</vt:i4>
      </vt:variant>
      <vt:variant>
        <vt:i4>5</vt:i4>
      </vt:variant>
      <vt:variant>
        <vt:lpwstr/>
      </vt:variant>
      <vt:variant>
        <vt:lpwstr>_Toc153783338</vt:lpwstr>
      </vt:variant>
      <vt:variant>
        <vt:i4>1376313</vt:i4>
      </vt:variant>
      <vt:variant>
        <vt:i4>134</vt:i4>
      </vt:variant>
      <vt:variant>
        <vt:i4>0</vt:i4>
      </vt:variant>
      <vt:variant>
        <vt:i4>5</vt:i4>
      </vt:variant>
      <vt:variant>
        <vt:lpwstr/>
      </vt:variant>
      <vt:variant>
        <vt:lpwstr>_Toc153783337</vt:lpwstr>
      </vt:variant>
      <vt:variant>
        <vt:i4>1376313</vt:i4>
      </vt:variant>
      <vt:variant>
        <vt:i4>128</vt:i4>
      </vt:variant>
      <vt:variant>
        <vt:i4>0</vt:i4>
      </vt:variant>
      <vt:variant>
        <vt:i4>5</vt:i4>
      </vt:variant>
      <vt:variant>
        <vt:lpwstr/>
      </vt:variant>
      <vt:variant>
        <vt:lpwstr>_Toc153783336</vt:lpwstr>
      </vt:variant>
      <vt:variant>
        <vt:i4>1376313</vt:i4>
      </vt:variant>
      <vt:variant>
        <vt:i4>122</vt:i4>
      </vt:variant>
      <vt:variant>
        <vt:i4>0</vt:i4>
      </vt:variant>
      <vt:variant>
        <vt:i4>5</vt:i4>
      </vt:variant>
      <vt:variant>
        <vt:lpwstr/>
      </vt:variant>
      <vt:variant>
        <vt:lpwstr>_Toc153783335</vt:lpwstr>
      </vt:variant>
      <vt:variant>
        <vt:i4>1376313</vt:i4>
      </vt:variant>
      <vt:variant>
        <vt:i4>116</vt:i4>
      </vt:variant>
      <vt:variant>
        <vt:i4>0</vt:i4>
      </vt:variant>
      <vt:variant>
        <vt:i4>5</vt:i4>
      </vt:variant>
      <vt:variant>
        <vt:lpwstr/>
      </vt:variant>
      <vt:variant>
        <vt:lpwstr>_Toc153783334</vt:lpwstr>
      </vt:variant>
      <vt:variant>
        <vt:i4>1376313</vt:i4>
      </vt:variant>
      <vt:variant>
        <vt:i4>110</vt:i4>
      </vt:variant>
      <vt:variant>
        <vt:i4>0</vt:i4>
      </vt:variant>
      <vt:variant>
        <vt:i4>5</vt:i4>
      </vt:variant>
      <vt:variant>
        <vt:lpwstr/>
      </vt:variant>
      <vt:variant>
        <vt:lpwstr>_Toc153783333</vt:lpwstr>
      </vt:variant>
      <vt:variant>
        <vt:i4>1376313</vt:i4>
      </vt:variant>
      <vt:variant>
        <vt:i4>104</vt:i4>
      </vt:variant>
      <vt:variant>
        <vt:i4>0</vt:i4>
      </vt:variant>
      <vt:variant>
        <vt:i4>5</vt:i4>
      </vt:variant>
      <vt:variant>
        <vt:lpwstr/>
      </vt:variant>
      <vt:variant>
        <vt:lpwstr>_Toc153783332</vt:lpwstr>
      </vt:variant>
      <vt:variant>
        <vt:i4>1376313</vt:i4>
      </vt:variant>
      <vt:variant>
        <vt:i4>98</vt:i4>
      </vt:variant>
      <vt:variant>
        <vt:i4>0</vt:i4>
      </vt:variant>
      <vt:variant>
        <vt:i4>5</vt:i4>
      </vt:variant>
      <vt:variant>
        <vt:lpwstr/>
      </vt:variant>
      <vt:variant>
        <vt:lpwstr>_Toc153783331</vt:lpwstr>
      </vt:variant>
      <vt:variant>
        <vt:i4>1376313</vt:i4>
      </vt:variant>
      <vt:variant>
        <vt:i4>92</vt:i4>
      </vt:variant>
      <vt:variant>
        <vt:i4>0</vt:i4>
      </vt:variant>
      <vt:variant>
        <vt:i4>5</vt:i4>
      </vt:variant>
      <vt:variant>
        <vt:lpwstr/>
      </vt:variant>
      <vt:variant>
        <vt:lpwstr>_Toc153783330</vt:lpwstr>
      </vt:variant>
      <vt:variant>
        <vt:i4>1310777</vt:i4>
      </vt:variant>
      <vt:variant>
        <vt:i4>86</vt:i4>
      </vt:variant>
      <vt:variant>
        <vt:i4>0</vt:i4>
      </vt:variant>
      <vt:variant>
        <vt:i4>5</vt:i4>
      </vt:variant>
      <vt:variant>
        <vt:lpwstr/>
      </vt:variant>
      <vt:variant>
        <vt:lpwstr>_Toc153783328</vt:lpwstr>
      </vt:variant>
      <vt:variant>
        <vt:i4>1310777</vt:i4>
      </vt:variant>
      <vt:variant>
        <vt:i4>80</vt:i4>
      </vt:variant>
      <vt:variant>
        <vt:i4>0</vt:i4>
      </vt:variant>
      <vt:variant>
        <vt:i4>5</vt:i4>
      </vt:variant>
      <vt:variant>
        <vt:lpwstr/>
      </vt:variant>
      <vt:variant>
        <vt:lpwstr>_Toc153783327</vt:lpwstr>
      </vt:variant>
      <vt:variant>
        <vt:i4>1310777</vt:i4>
      </vt:variant>
      <vt:variant>
        <vt:i4>74</vt:i4>
      </vt:variant>
      <vt:variant>
        <vt:i4>0</vt:i4>
      </vt:variant>
      <vt:variant>
        <vt:i4>5</vt:i4>
      </vt:variant>
      <vt:variant>
        <vt:lpwstr/>
      </vt:variant>
      <vt:variant>
        <vt:lpwstr>_Toc153783326</vt:lpwstr>
      </vt:variant>
      <vt:variant>
        <vt:i4>1310777</vt:i4>
      </vt:variant>
      <vt:variant>
        <vt:i4>68</vt:i4>
      </vt:variant>
      <vt:variant>
        <vt:i4>0</vt:i4>
      </vt:variant>
      <vt:variant>
        <vt:i4>5</vt:i4>
      </vt:variant>
      <vt:variant>
        <vt:lpwstr/>
      </vt:variant>
      <vt:variant>
        <vt:lpwstr>_Toc153783325</vt:lpwstr>
      </vt:variant>
      <vt:variant>
        <vt:i4>1310777</vt:i4>
      </vt:variant>
      <vt:variant>
        <vt:i4>62</vt:i4>
      </vt:variant>
      <vt:variant>
        <vt:i4>0</vt:i4>
      </vt:variant>
      <vt:variant>
        <vt:i4>5</vt:i4>
      </vt:variant>
      <vt:variant>
        <vt:lpwstr/>
      </vt:variant>
      <vt:variant>
        <vt:lpwstr>_Toc153783324</vt:lpwstr>
      </vt:variant>
      <vt:variant>
        <vt:i4>1310777</vt:i4>
      </vt:variant>
      <vt:variant>
        <vt:i4>56</vt:i4>
      </vt:variant>
      <vt:variant>
        <vt:i4>0</vt:i4>
      </vt:variant>
      <vt:variant>
        <vt:i4>5</vt:i4>
      </vt:variant>
      <vt:variant>
        <vt:lpwstr/>
      </vt:variant>
      <vt:variant>
        <vt:lpwstr>_Toc153783323</vt:lpwstr>
      </vt:variant>
      <vt:variant>
        <vt:i4>1310777</vt:i4>
      </vt:variant>
      <vt:variant>
        <vt:i4>50</vt:i4>
      </vt:variant>
      <vt:variant>
        <vt:i4>0</vt:i4>
      </vt:variant>
      <vt:variant>
        <vt:i4>5</vt:i4>
      </vt:variant>
      <vt:variant>
        <vt:lpwstr/>
      </vt:variant>
      <vt:variant>
        <vt:lpwstr>_Toc153783322</vt:lpwstr>
      </vt:variant>
      <vt:variant>
        <vt:i4>1310777</vt:i4>
      </vt:variant>
      <vt:variant>
        <vt:i4>44</vt:i4>
      </vt:variant>
      <vt:variant>
        <vt:i4>0</vt:i4>
      </vt:variant>
      <vt:variant>
        <vt:i4>5</vt:i4>
      </vt:variant>
      <vt:variant>
        <vt:lpwstr/>
      </vt:variant>
      <vt:variant>
        <vt:lpwstr>_Toc153783321</vt:lpwstr>
      </vt:variant>
      <vt:variant>
        <vt:i4>1310777</vt:i4>
      </vt:variant>
      <vt:variant>
        <vt:i4>38</vt:i4>
      </vt:variant>
      <vt:variant>
        <vt:i4>0</vt:i4>
      </vt:variant>
      <vt:variant>
        <vt:i4>5</vt:i4>
      </vt:variant>
      <vt:variant>
        <vt:lpwstr/>
      </vt:variant>
      <vt:variant>
        <vt:lpwstr>_Toc153783320</vt:lpwstr>
      </vt:variant>
      <vt:variant>
        <vt:i4>1507385</vt:i4>
      </vt:variant>
      <vt:variant>
        <vt:i4>32</vt:i4>
      </vt:variant>
      <vt:variant>
        <vt:i4>0</vt:i4>
      </vt:variant>
      <vt:variant>
        <vt:i4>5</vt:i4>
      </vt:variant>
      <vt:variant>
        <vt:lpwstr/>
      </vt:variant>
      <vt:variant>
        <vt:lpwstr>_Toc153783319</vt:lpwstr>
      </vt:variant>
      <vt:variant>
        <vt:i4>1507385</vt:i4>
      </vt:variant>
      <vt:variant>
        <vt:i4>26</vt:i4>
      </vt:variant>
      <vt:variant>
        <vt:i4>0</vt:i4>
      </vt:variant>
      <vt:variant>
        <vt:i4>5</vt:i4>
      </vt:variant>
      <vt:variant>
        <vt:lpwstr/>
      </vt:variant>
      <vt:variant>
        <vt:lpwstr>_Toc153783318</vt:lpwstr>
      </vt:variant>
      <vt:variant>
        <vt:i4>1507385</vt:i4>
      </vt:variant>
      <vt:variant>
        <vt:i4>20</vt:i4>
      </vt:variant>
      <vt:variant>
        <vt:i4>0</vt:i4>
      </vt:variant>
      <vt:variant>
        <vt:i4>5</vt:i4>
      </vt:variant>
      <vt:variant>
        <vt:lpwstr/>
      </vt:variant>
      <vt:variant>
        <vt:lpwstr>_Toc153783317</vt:lpwstr>
      </vt:variant>
      <vt:variant>
        <vt:i4>1507385</vt:i4>
      </vt:variant>
      <vt:variant>
        <vt:i4>14</vt:i4>
      </vt:variant>
      <vt:variant>
        <vt:i4>0</vt:i4>
      </vt:variant>
      <vt:variant>
        <vt:i4>5</vt:i4>
      </vt:variant>
      <vt:variant>
        <vt:lpwstr/>
      </vt:variant>
      <vt:variant>
        <vt:lpwstr>_Toc153783316</vt:lpwstr>
      </vt:variant>
      <vt:variant>
        <vt:i4>1507385</vt:i4>
      </vt:variant>
      <vt:variant>
        <vt:i4>8</vt:i4>
      </vt:variant>
      <vt:variant>
        <vt:i4>0</vt:i4>
      </vt:variant>
      <vt:variant>
        <vt:i4>5</vt:i4>
      </vt:variant>
      <vt:variant>
        <vt:lpwstr/>
      </vt:variant>
      <vt:variant>
        <vt:lpwstr>_Toc153783315</vt:lpwstr>
      </vt:variant>
      <vt:variant>
        <vt:i4>2818110</vt:i4>
      </vt:variant>
      <vt:variant>
        <vt:i4>3</vt:i4>
      </vt:variant>
      <vt:variant>
        <vt:i4>0</vt:i4>
      </vt:variant>
      <vt:variant>
        <vt:i4>5</vt:i4>
      </vt:variant>
      <vt:variant>
        <vt:lpwstr>https://www.umweltzeichen.at/site/assets/files/2315/anleitung_online-antrag_asw.pdf</vt:lpwstr>
      </vt:variant>
      <vt:variant>
        <vt:lpwstr/>
      </vt:variant>
      <vt:variant>
        <vt:i4>1703955</vt:i4>
      </vt:variant>
      <vt:variant>
        <vt:i4>0</vt:i4>
      </vt:variant>
      <vt:variant>
        <vt:i4>0</vt:i4>
      </vt:variant>
      <vt:variant>
        <vt:i4>5</vt:i4>
      </vt:variant>
      <vt:variant>
        <vt:lpwstr>https://produkte.umweltzeichen.at/index.php?hlogin=1</vt:lpwstr>
      </vt:variant>
      <vt:variant>
        <vt:lpwstr/>
      </vt:variant>
      <vt:variant>
        <vt:i4>5570581</vt:i4>
      </vt:variant>
      <vt:variant>
        <vt:i4>9</vt:i4>
      </vt:variant>
      <vt:variant>
        <vt:i4>0</vt:i4>
      </vt:variant>
      <vt:variant>
        <vt:i4>5</vt:i4>
      </vt:variant>
      <vt:variant>
        <vt:lpwstr>https://www.icmagroup.org/sustainable-finance/the-principles-guidelines-and-handbooks/sustainability-linked-bond-principles-slbp/</vt:lpwstr>
      </vt:variant>
      <vt:variant>
        <vt:lpwstr>:~:text=The%20Sustainability%2DLinked%20Bond%20Principles,allocation%20to%20such%20financial%20products.</vt:lpwstr>
      </vt:variant>
      <vt:variant>
        <vt:i4>3866681</vt:i4>
      </vt:variant>
      <vt:variant>
        <vt:i4>6</vt:i4>
      </vt:variant>
      <vt:variant>
        <vt:i4>0</vt:i4>
      </vt:variant>
      <vt:variant>
        <vt:i4>5</vt:i4>
      </vt:variant>
      <vt:variant>
        <vt:lpwstr>https://ec.europa.eu/eurostat/documents/276524/9479054/2018-09-14__EU_SDG_indicator_set_2018_implemented_public_web_version.xlsx/c927af8d-4e25-42f9-bb11-dd2641095417</vt:lpwstr>
      </vt:variant>
      <vt:variant>
        <vt:lpwstr/>
      </vt:variant>
      <vt:variant>
        <vt:i4>262176</vt:i4>
      </vt:variant>
      <vt:variant>
        <vt:i4>3</vt:i4>
      </vt:variant>
      <vt:variant>
        <vt:i4>0</vt:i4>
      </vt:variant>
      <vt:variant>
        <vt:i4>5</vt:i4>
      </vt:variant>
      <vt:variant>
        <vt:lpwstr>https://unstats.un.org/sdgs/indicators/Global Indicator Framework after 2019 refinement_Eng.pdf</vt:lpwstr>
      </vt:variant>
      <vt:variant>
        <vt:lpwstr/>
      </vt:variant>
      <vt:variant>
        <vt:i4>3014759</vt:i4>
      </vt:variant>
      <vt:variant>
        <vt:i4>0</vt:i4>
      </vt:variant>
      <vt:variant>
        <vt:i4>0</vt:i4>
      </vt:variant>
      <vt:variant>
        <vt:i4>5</vt:i4>
      </vt:variant>
      <vt:variant>
        <vt:lpwstr>https://unstats.un.org/sdgs/indicators/indicators-list/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PRÜFPROTOKOLL</dc:title>
  <dc:subject/>
  <dc:creator>KORNHERR</dc:creator>
  <cp:keywords/>
  <dc:description>15.1.2003: aktualisiert von GP</dc:description>
  <cp:lastModifiedBy>Fink Raphael</cp:lastModifiedBy>
  <cp:revision>27</cp:revision>
  <cp:lastPrinted>2022-02-23T11:11:00Z</cp:lastPrinted>
  <dcterms:created xsi:type="dcterms:W3CDTF">2023-12-19T07:41:00Z</dcterms:created>
  <dcterms:modified xsi:type="dcterms:W3CDTF">2024-01-25T12:43:00Z</dcterms:modified>
</cp:coreProperties>
</file>